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09D1" w:rsidRDefault="001009D1">
      <w:pPr>
        <w:autoSpaceDE w:val="0"/>
        <w:jc w:val="right"/>
        <w:rPr>
          <w:rFonts w:ascii="ＭＳ 明朝" w:eastAsia="ＭＳ 明朝" w:hAnsi="ＭＳ 明朝" w:cs="ＭＳ明朝"/>
          <w:sz w:val="36"/>
          <w:szCs w:val="36"/>
          <w:lang w:eastAsia="en-US"/>
        </w:rPr>
      </w:pPr>
      <w:bookmarkStart w:id="0" w:name="_GoBack"/>
      <w:bookmarkEnd w:id="0"/>
    </w:p>
    <w:p w:rsidR="001009D1" w:rsidRDefault="001009D1">
      <w:pPr>
        <w:autoSpaceDE w:val="0"/>
        <w:jc w:val="right"/>
        <w:rPr>
          <w:rFonts w:ascii="ＭＳ 明朝" w:eastAsia="ＭＳ 明朝" w:hAnsi="ＭＳ 明朝" w:cs="ＭＳ明朝"/>
          <w:sz w:val="36"/>
          <w:szCs w:val="36"/>
        </w:rPr>
      </w:pPr>
    </w:p>
    <w:p w:rsidR="001009D1" w:rsidRDefault="001009D1">
      <w:pPr>
        <w:autoSpaceDE w:val="0"/>
        <w:jc w:val="right"/>
        <w:rPr>
          <w:rFonts w:ascii="ＭＳ 明朝" w:eastAsia="ＭＳ 明朝" w:hAnsi="ＭＳ 明朝" w:cs="ＭＳ明朝"/>
          <w:sz w:val="36"/>
          <w:szCs w:val="36"/>
        </w:rPr>
      </w:pPr>
    </w:p>
    <w:p w:rsidR="001009D1" w:rsidRDefault="001009D1">
      <w:pPr>
        <w:jc w:val="center"/>
      </w:pPr>
      <w:r>
        <w:rPr>
          <w:rFonts w:ascii="ＭＳ 明朝" w:eastAsia="ＭＳ 明朝" w:hAnsi="ＭＳ 明朝" w:cs="Meiryo UI"/>
          <w:sz w:val="40"/>
          <w:szCs w:val="36"/>
        </w:rPr>
        <w:t>大牟田市延命配水池更新工事</w:t>
      </w:r>
    </w:p>
    <w:p w:rsidR="001009D1" w:rsidRDefault="001009D1">
      <w:pPr>
        <w:rPr>
          <w:rFonts w:ascii="ＭＳ 明朝" w:eastAsia="ＭＳ 明朝" w:hAnsi="ＭＳ 明朝" w:cs="ＭＳ 明朝"/>
          <w:sz w:val="36"/>
          <w:szCs w:val="36"/>
        </w:rPr>
      </w:pPr>
    </w:p>
    <w:p w:rsidR="001009D1" w:rsidRPr="00713FE1" w:rsidRDefault="001009D1">
      <w:pPr>
        <w:rPr>
          <w:rFonts w:ascii="ＭＳ 明朝" w:eastAsia="ＭＳ 明朝" w:hAnsi="ＭＳ 明朝" w:cs="ＭＳ 明朝"/>
          <w:sz w:val="36"/>
          <w:szCs w:val="36"/>
        </w:rPr>
      </w:pPr>
    </w:p>
    <w:p w:rsidR="001009D1" w:rsidRDefault="00637F39">
      <w:pPr>
        <w:jc w:val="center"/>
      </w:pPr>
      <w:r>
        <w:rPr>
          <w:rFonts w:ascii="ＭＳ 明朝" w:eastAsia="ＭＳ 明朝" w:hAnsi="ＭＳ 明朝" w:cs="ＭＳ 明朝"/>
          <w:sz w:val="40"/>
          <w:szCs w:val="36"/>
        </w:rPr>
        <w:t>様式集</w:t>
      </w:r>
    </w:p>
    <w:p w:rsidR="001009D1" w:rsidRDefault="001009D1">
      <w:pPr>
        <w:rPr>
          <w:rFonts w:ascii="ＭＳ 明朝" w:eastAsia="ＭＳ 明朝" w:hAnsi="ＭＳ 明朝" w:cs="ＭＳ 明朝"/>
          <w:color w:val="FF0000"/>
          <w:sz w:val="36"/>
          <w:szCs w:val="36"/>
        </w:rPr>
      </w:pPr>
    </w:p>
    <w:p w:rsidR="001009D1" w:rsidRDefault="001009D1">
      <w:pPr>
        <w:tabs>
          <w:tab w:val="left" w:pos="284"/>
        </w:tabs>
        <w:rPr>
          <w:rFonts w:ascii="ＭＳ 明朝" w:eastAsia="ＭＳ 明朝" w:hAnsi="ＭＳ 明朝" w:cs="ＭＳ 明朝"/>
          <w:color w:val="FF0000"/>
          <w:sz w:val="36"/>
          <w:szCs w:val="36"/>
        </w:rPr>
      </w:pPr>
    </w:p>
    <w:p w:rsidR="001009D1" w:rsidRDefault="001009D1">
      <w:pPr>
        <w:rPr>
          <w:rFonts w:ascii="ＭＳ 明朝" w:eastAsia="ＭＳ 明朝" w:hAnsi="ＭＳ 明朝" w:cs="ＭＳ 明朝"/>
          <w:sz w:val="36"/>
          <w:szCs w:val="36"/>
        </w:rPr>
      </w:pPr>
    </w:p>
    <w:p w:rsidR="001009D1" w:rsidRPr="001F382E" w:rsidRDefault="001009D1">
      <w:pPr>
        <w:rPr>
          <w:rFonts w:ascii="ＭＳ 明朝" w:eastAsia="ＭＳ 明朝" w:hAnsi="ＭＳ 明朝" w:cs="ＭＳ 明朝"/>
          <w:sz w:val="36"/>
          <w:szCs w:val="36"/>
        </w:rPr>
      </w:pPr>
    </w:p>
    <w:p w:rsidR="001009D1" w:rsidRDefault="001009D1">
      <w:pPr>
        <w:rPr>
          <w:rFonts w:ascii="ＭＳ 明朝" w:eastAsia="ＭＳ 明朝" w:hAnsi="ＭＳ 明朝" w:cs="ＭＳ 明朝"/>
          <w:sz w:val="36"/>
          <w:szCs w:val="36"/>
        </w:rPr>
      </w:pPr>
    </w:p>
    <w:p w:rsidR="001009D1" w:rsidRDefault="001009D1">
      <w:pPr>
        <w:rPr>
          <w:rFonts w:ascii="ＭＳ 明朝" w:eastAsia="ＭＳ 明朝" w:hAnsi="ＭＳ 明朝" w:cs="ＭＳ 明朝"/>
          <w:sz w:val="36"/>
          <w:szCs w:val="36"/>
        </w:rPr>
      </w:pPr>
    </w:p>
    <w:p w:rsidR="001009D1" w:rsidRDefault="001009D1">
      <w:pPr>
        <w:rPr>
          <w:rFonts w:ascii="ＭＳ 明朝" w:eastAsia="ＭＳ 明朝" w:hAnsi="ＭＳ 明朝" w:cs="ＭＳ 明朝"/>
          <w:sz w:val="36"/>
          <w:szCs w:val="36"/>
        </w:rPr>
      </w:pPr>
    </w:p>
    <w:p w:rsidR="001009D1" w:rsidRDefault="001009D1">
      <w:pPr>
        <w:rPr>
          <w:rFonts w:ascii="ＭＳ 明朝" w:eastAsia="ＭＳ 明朝" w:hAnsi="ＭＳ 明朝" w:cs="ＭＳ 明朝"/>
          <w:sz w:val="36"/>
          <w:szCs w:val="36"/>
        </w:rPr>
      </w:pPr>
    </w:p>
    <w:p w:rsidR="001009D1" w:rsidRDefault="001009D1">
      <w:pPr>
        <w:rPr>
          <w:rFonts w:ascii="ＭＳ 明朝" w:eastAsia="ＭＳ 明朝" w:hAnsi="ＭＳ 明朝" w:cs="ＭＳ 明朝"/>
          <w:sz w:val="36"/>
          <w:szCs w:val="36"/>
        </w:rPr>
      </w:pPr>
    </w:p>
    <w:p w:rsidR="001009D1" w:rsidRDefault="001009D1">
      <w:pPr>
        <w:rPr>
          <w:rFonts w:ascii="ＭＳ 明朝" w:eastAsia="ＭＳ 明朝" w:hAnsi="ＭＳ 明朝" w:cs="ＭＳ 明朝"/>
          <w:sz w:val="36"/>
          <w:szCs w:val="36"/>
        </w:rPr>
      </w:pPr>
    </w:p>
    <w:p w:rsidR="001009D1" w:rsidRDefault="001009D1">
      <w:pPr>
        <w:jc w:val="center"/>
      </w:pPr>
      <w:r>
        <w:rPr>
          <w:rFonts w:ascii="ＭＳ 明朝" w:eastAsia="ＭＳ 明朝" w:hAnsi="ＭＳ 明朝" w:cs="Meiryo UI"/>
          <w:sz w:val="32"/>
          <w:szCs w:val="36"/>
        </w:rPr>
        <w:t>平成３０年１０月</w:t>
      </w:r>
    </w:p>
    <w:p w:rsidR="001009D1" w:rsidRDefault="001009D1">
      <w:pPr>
        <w:rPr>
          <w:rFonts w:ascii="ＭＳ 明朝" w:eastAsia="ＭＳ 明朝" w:hAnsi="ＭＳ 明朝" w:cs="Meiryo UI"/>
          <w:sz w:val="36"/>
          <w:szCs w:val="36"/>
        </w:rPr>
      </w:pPr>
    </w:p>
    <w:p w:rsidR="001009D1" w:rsidRDefault="001009D1">
      <w:pPr>
        <w:jc w:val="center"/>
        <w:rPr>
          <w:rFonts w:ascii="ＭＳ 明朝" w:eastAsia="ＭＳ 明朝" w:hAnsi="ＭＳ 明朝" w:cs="Meiryo UI"/>
          <w:sz w:val="36"/>
          <w:szCs w:val="36"/>
        </w:rPr>
      </w:pPr>
    </w:p>
    <w:p w:rsidR="001009D1" w:rsidRDefault="001009D1">
      <w:pPr>
        <w:ind w:right="105"/>
        <w:jc w:val="center"/>
        <w:sectPr w:rsidR="001009D1" w:rsidSect="0019416D">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720" w:footer="851" w:gutter="0"/>
          <w:cols w:space="720"/>
          <w:titlePg/>
          <w:docGrid w:type="lines" w:linePitch="311"/>
        </w:sectPr>
      </w:pPr>
      <w:r>
        <w:rPr>
          <w:rFonts w:ascii="ＭＳ 明朝" w:eastAsia="ＭＳ 明朝" w:hAnsi="ＭＳ 明朝" w:cs="MS-Mincho"/>
          <w:sz w:val="40"/>
          <w:szCs w:val="36"/>
        </w:rPr>
        <w:t>大 牟 田 市</w:t>
      </w:r>
    </w:p>
    <w:p w:rsidR="00047690" w:rsidRDefault="00047690">
      <w:pPr>
        <w:pageBreakBefore/>
      </w:pPr>
    </w:p>
    <w:p w:rsidR="001009D1" w:rsidRDefault="001009D1">
      <w:pPr>
        <w:pageBreakBefore/>
      </w:pPr>
    </w:p>
    <w:p w:rsidR="001009D1" w:rsidRDefault="001009D1" w:rsidP="00761E94">
      <w:pPr>
        <w:jc w:val="center"/>
        <w:rPr>
          <w:lang w:val="ja-JP"/>
        </w:rPr>
      </w:pPr>
      <w:r>
        <w:rPr>
          <w:lang w:val="ja-JP"/>
        </w:rPr>
        <w:t>目　次</w:t>
      </w:r>
    </w:p>
    <w:p w:rsidR="00761E94" w:rsidRDefault="00761E94" w:rsidP="00761E94">
      <w:pPr>
        <w:jc w:val="center"/>
      </w:pPr>
    </w:p>
    <w:p w:rsidR="00B441F5" w:rsidRPr="002D1F1B" w:rsidRDefault="009C6AE5">
      <w:pPr>
        <w:pStyle w:val="13"/>
        <w:tabs>
          <w:tab w:val="right" w:leader="dot" w:pos="8494"/>
        </w:tabs>
        <w:rPr>
          <w:rFonts w:cstheme="minorBidi"/>
          <w:bCs w:val="0"/>
          <w:caps w:val="0"/>
          <w:noProof/>
          <w:kern w:val="2"/>
          <w:szCs w:val="22"/>
        </w:rPr>
      </w:pPr>
      <w:r w:rsidRPr="002D1F1B">
        <w:fldChar w:fldCharType="begin"/>
      </w:r>
      <w:r w:rsidRPr="002D1F1B">
        <w:instrText xml:space="preserve"> TOC \o "1-3" \h \z \u </w:instrText>
      </w:r>
      <w:r w:rsidRPr="002D1F1B">
        <w:fldChar w:fldCharType="separate"/>
      </w:r>
      <w:hyperlink w:anchor="_Toc528008992" w:history="1">
        <w:r w:rsidR="00B441F5" w:rsidRPr="002D1F1B">
          <w:rPr>
            <w:rStyle w:val="a9"/>
            <w:rFonts w:ascii="ＭＳ 明朝" w:eastAsia="ＭＳ 明朝" w:hAnsi="ＭＳ 明朝" w:hint="eastAsia"/>
            <w:noProof/>
          </w:rPr>
          <w:t>（様式Ⅰ－１）入札参加資格確認申請時提出書類一覧表</w:t>
        </w:r>
        <w:r w:rsidR="00B441F5" w:rsidRPr="00B441F5">
          <w:rPr>
            <w:noProof/>
            <w:webHidden/>
          </w:rPr>
          <w:tab/>
        </w:r>
        <w:r w:rsidR="00B441F5" w:rsidRPr="002D1F1B">
          <w:rPr>
            <w:noProof/>
            <w:webHidden/>
          </w:rPr>
          <w:fldChar w:fldCharType="begin"/>
        </w:r>
        <w:r w:rsidR="00B441F5" w:rsidRPr="00B441F5">
          <w:rPr>
            <w:noProof/>
            <w:webHidden/>
          </w:rPr>
          <w:instrText xml:space="preserve"> PAGEREF _Toc528008992 \h </w:instrText>
        </w:r>
        <w:r w:rsidR="00B441F5" w:rsidRPr="002D1F1B">
          <w:rPr>
            <w:noProof/>
            <w:webHidden/>
          </w:rPr>
        </w:r>
        <w:r w:rsidR="00B441F5" w:rsidRPr="002D1F1B">
          <w:rPr>
            <w:noProof/>
            <w:webHidden/>
          </w:rPr>
          <w:fldChar w:fldCharType="separate"/>
        </w:r>
        <w:r w:rsidR="002363F8">
          <w:rPr>
            <w:noProof/>
            <w:webHidden/>
          </w:rPr>
          <w:t>1</w:t>
        </w:r>
        <w:r w:rsidR="00B441F5" w:rsidRPr="002D1F1B">
          <w:rPr>
            <w:noProof/>
            <w:webHidden/>
          </w:rPr>
          <w:fldChar w:fldCharType="end"/>
        </w:r>
      </w:hyperlink>
    </w:p>
    <w:p w:rsidR="00B441F5" w:rsidRPr="002D1F1B" w:rsidRDefault="00E03629">
      <w:pPr>
        <w:pStyle w:val="13"/>
        <w:tabs>
          <w:tab w:val="right" w:leader="dot" w:pos="8494"/>
        </w:tabs>
        <w:rPr>
          <w:rFonts w:cstheme="minorBidi"/>
          <w:bCs w:val="0"/>
          <w:caps w:val="0"/>
          <w:noProof/>
          <w:kern w:val="2"/>
          <w:szCs w:val="22"/>
        </w:rPr>
      </w:pPr>
      <w:hyperlink w:anchor="_Toc528008993" w:history="1">
        <w:r w:rsidR="00B441F5" w:rsidRPr="002D1F1B">
          <w:rPr>
            <w:rStyle w:val="a9"/>
            <w:rFonts w:ascii="ＭＳ 明朝" w:eastAsia="ＭＳ 明朝" w:hAnsi="ＭＳ 明朝" w:cs="ＭＳ 明朝" w:hint="eastAsia"/>
            <w:noProof/>
          </w:rPr>
          <w:t>（様式Ⅰ－２）入札参加表明書</w:t>
        </w:r>
        <w:r w:rsidR="00B441F5" w:rsidRPr="00B441F5">
          <w:rPr>
            <w:noProof/>
            <w:webHidden/>
          </w:rPr>
          <w:tab/>
        </w:r>
        <w:r w:rsidR="00B441F5" w:rsidRPr="002D1F1B">
          <w:rPr>
            <w:noProof/>
            <w:webHidden/>
          </w:rPr>
          <w:fldChar w:fldCharType="begin"/>
        </w:r>
        <w:r w:rsidR="00B441F5" w:rsidRPr="00B441F5">
          <w:rPr>
            <w:noProof/>
            <w:webHidden/>
          </w:rPr>
          <w:instrText xml:space="preserve"> PAGEREF _Toc528008993 \h </w:instrText>
        </w:r>
        <w:r w:rsidR="00B441F5" w:rsidRPr="002D1F1B">
          <w:rPr>
            <w:noProof/>
            <w:webHidden/>
          </w:rPr>
        </w:r>
        <w:r w:rsidR="00B441F5" w:rsidRPr="002D1F1B">
          <w:rPr>
            <w:noProof/>
            <w:webHidden/>
          </w:rPr>
          <w:fldChar w:fldCharType="separate"/>
        </w:r>
        <w:r w:rsidR="002363F8">
          <w:rPr>
            <w:noProof/>
            <w:webHidden/>
          </w:rPr>
          <w:t>2</w:t>
        </w:r>
        <w:r w:rsidR="00B441F5" w:rsidRPr="002D1F1B">
          <w:rPr>
            <w:noProof/>
            <w:webHidden/>
          </w:rPr>
          <w:fldChar w:fldCharType="end"/>
        </w:r>
      </w:hyperlink>
    </w:p>
    <w:p w:rsidR="00B441F5" w:rsidRPr="002D1F1B" w:rsidRDefault="00E03629">
      <w:pPr>
        <w:pStyle w:val="13"/>
        <w:tabs>
          <w:tab w:val="right" w:leader="dot" w:pos="8494"/>
        </w:tabs>
        <w:rPr>
          <w:rFonts w:cstheme="minorBidi"/>
          <w:bCs w:val="0"/>
          <w:caps w:val="0"/>
          <w:noProof/>
          <w:kern w:val="2"/>
          <w:szCs w:val="22"/>
        </w:rPr>
      </w:pPr>
      <w:hyperlink w:anchor="_Toc528008994" w:history="1">
        <w:r w:rsidR="00B441F5" w:rsidRPr="002D1F1B">
          <w:rPr>
            <w:rStyle w:val="a9"/>
            <w:rFonts w:ascii="ＭＳ 明朝" w:eastAsia="ＭＳ 明朝" w:hAnsi="ＭＳ 明朝" w:cs="ＭＳ 明朝" w:hint="eastAsia"/>
            <w:noProof/>
          </w:rPr>
          <w:t>（様式Ⅰ－３）入札参加資格確認申請書</w:t>
        </w:r>
        <w:r w:rsidR="00B441F5" w:rsidRPr="00B441F5">
          <w:rPr>
            <w:noProof/>
            <w:webHidden/>
          </w:rPr>
          <w:tab/>
        </w:r>
        <w:r w:rsidR="00B441F5" w:rsidRPr="002D1F1B">
          <w:rPr>
            <w:noProof/>
            <w:webHidden/>
          </w:rPr>
          <w:fldChar w:fldCharType="begin"/>
        </w:r>
        <w:r w:rsidR="00B441F5" w:rsidRPr="00B441F5">
          <w:rPr>
            <w:noProof/>
            <w:webHidden/>
          </w:rPr>
          <w:instrText xml:space="preserve"> PAGEREF _Toc528008994 \h </w:instrText>
        </w:r>
        <w:r w:rsidR="00B441F5" w:rsidRPr="002D1F1B">
          <w:rPr>
            <w:noProof/>
            <w:webHidden/>
          </w:rPr>
        </w:r>
        <w:r w:rsidR="00B441F5" w:rsidRPr="002D1F1B">
          <w:rPr>
            <w:noProof/>
            <w:webHidden/>
          </w:rPr>
          <w:fldChar w:fldCharType="separate"/>
        </w:r>
        <w:r w:rsidR="002363F8">
          <w:rPr>
            <w:noProof/>
            <w:webHidden/>
          </w:rPr>
          <w:t>3</w:t>
        </w:r>
        <w:r w:rsidR="00B441F5" w:rsidRPr="002D1F1B">
          <w:rPr>
            <w:noProof/>
            <w:webHidden/>
          </w:rPr>
          <w:fldChar w:fldCharType="end"/>
        </w:r>
      </w:hyperlink>
    </w:p>
    <w:p w:rsidR="00B441F5" w:rsidRPr="002D1F1B" w:rsidRDefault="00E03629">
      <w:pPr>
        <w:pStyle w:val="13"/>
        <w:tabs>
          <w:tab w:val="right" w:leader="dot" w:pos="8494"/>
        </w:tabs>
        <w:rPr>
          <w:rFonts w:cstheme="minorBidi"/>
          <w:bCs w:val="0"/>
          <w:caps w:val="0"/>
          <w:noProof/>
          <w:kern w:val="2"/>
          <w:szCs w:val="22"/>
        </w:rPr>
      </w:pPr>
      <w:hyperlink w:anchor="_Toc528008995" w:history="1">
        <w:r w:rsidR="00B441F5" w:rsidRPr="002D1F1B">
          <w:rPr>
            <w:rStyle w:val="a9"/>
            <w:rFonts w:ascii="ＭＳ 明朝" w:eastAsia="ＭＳ 明朝" w:hAnsi="ＭＳ 明朝" w:cs="ＭＳ 明朝" w:hint="eastAsia"/>
            <w:noProof/>
          </w:rPr>
          <w:t>（様式Ⅰ－４）入札参加者の構成員一覧表</w:t>
        </w:r>
        <w:r w:rsidR="00B441F5" w:rsidRPr="00B441F5">
          <w:rPr>
            <w:noProof/>
            <w:webHidden/>
          </w:rPr>
          <w:tab/>
        </w:r>
        <w:r w:rsidR="00B441F5" w:rsidRPr="002D1F1B">
          <w:rPr>
            <w:noProof/>
            <w:webHidden/>
          </w:rPr>
          <w:fldChar w:fldCharType="begin"/>
        </w:r>
        <w:r w:rsidR="00B441F5" w:rsidRPr="00B441F5">
          <w:rPr>
            <w:noProof/>
            <w:webHidden/>
          </w:rPr>
          <w:instrText xml:space="preserve"> PAGEREF _Toc528008995 \h </w:instrText>
        </w:r>
        <w:r w:rsidR="00B441F5" w:rsidRPr="002D1F1B">
          <w:rPr>
            <w:noProof/>
            <w:webHidden/>
          </w:rPr>
        </w:r>
        <w:r w:rsidR="00B441F5" w:rsidRPr="002D1F1B">
          <w:rPr>
            <w:noProof/>
            <w:webHidden/>
          </w:rPr>
          <w:fldChar w:fldCharType="separate"/>
        </w:r>
        <w:r w:rsidR="002363F8">
          <w:rPr>
            <w:noProof/>
            <w:webHidden/>
          </w:rPr>
          <w:t>4</w:t>
        </w:r>
        <w:r w:rsidR="00B441F5" w:rsidRPr="002D1F1B">
          <w:rPr>
            <w:noProof/>
            <w:webHidden/>
          </w:rPr>
          <w:fldChar w:fldCharType="end"/>
        </w:r>
      </w:hyperlink>
    </w:p>
    <w:p w:rsidR="00B441F5" w:rsidRPr="002D1F1B" w:rsidRDefault="00E03629">
      <w:pPr>
        <w:pStyle w:val="13"/>
        <w:tabs>
          <w:tab w:val="right" w:leader="dot" w:pos="8494"/>
        </w:tabs>
        <w:rPr>
          <w:rFonts w:cstheme="minorBidi"/>
          <w:bCs w:val="0"/>
          <w:caps w:val="0"/>
          <w:noProof/>
          <w:kern w:val="2"/>
          <w:szCs w:val="22"/>
        </w:rPr>
      </w:pPr>
      <w:hyperlink w:anchor="_Toc528008996" w:history="1">
        <w:r w:rsidR="00B441F5" w:rsidRPr="002D1F1B">
          <w:rPr>
            <w:rStyle w:val="a9"/>
            <w:rFonts w:ascii="ＭＳ 明朝" w:eastAsia="ＭＳ 明朝" w:hAnsi="ＭＳ 明朝" w:cs="ＭＳ 明朝" w:hint="eastAsia"/>
            <w:noProof/>
          </w:rPr>
          <w:t>（様式Ⅰ－５）委任状（各構成員から代表企業への委任状）</w:t>
        </w:r>
        <w:r w:rsidR="00B441F5" w:rsidRPr="00B441F5">
          <w:rPr>
            <w:noProof/>
            <w:webHidden/>
          </w:rPr>
          <w:tab/>
        </w:r>
        <w:r w:rsidR="00B441F5" w:rsidRPr="002D1F1B">
          <w:rPr>
            <w:noProof/>
            <w:webHidden/>
          </w:rPr>
          <w:fldChar w:fldCharType="begin"/>
        </w:r>
        <w:r w:rsidR="00B441F5" w:rsidRPr="00B441F5">
          <w:rPr>
            <w:noProof/>
            <w:webHidden/>
          </w:rPr>
          <w:instrText xml:space="preserve"> PAGEREF _Toc528008996 \h </w:instrText>
        </w:r>
        <w:r w:rsidR="00B441F5" w:rsidRPr="002D1F1B">
          <w:rPr>
            <w:noProof/>
            <w:webHidden/>
          </w:rPr>
        </w:r>
        <w:r w:rsidR="00B441F5" w:rsidRPr="002D1F1B">
          <w:rPr>
            <w:noProof/>
            <w:webHidden/>
          </w:rPr>
          <w:fldChar w:fldCharType="separate"/>
        </w:r>
        <w:r w:rsidR="002363F8">
          <w:rPr>
            <w:noProof/>
            <w:webHidden/>
          </w:rPr>
          <w:t>6</w:t>
        </w:r>
        <w:r w:rsidR="00B441F5" w:rsidRPr="002D1F1B">
          <w:rPr>
            <w:noProof/>
            <w:webHidden/>
          </w:rPr>
          <w:fldChar w:fldCharType="end"/>
        </w:r>
      </w:hyperlink>
    </w:p>
    <w:p w:rsidR="00B441F5" w:rsidRPr="002D1F1B" w:rsidRDefault="00E03629">
      <w:pPr>
        <w:pStyle w:val="13"/>
        <w:tabs>
          <w:tab w:val="right" w:leader="dot" w:pos="8494"/>
        </w:tabs>
        <w:rPr>
          <w:rFonts w:cstheme="minorBidi"/>
          <w:bCs w:val="0"/>
          <w:caps w:val="0"/>
          <w:noProof/>
          <w:kern w:val="2"/>
          <w:szCs w:val="22"/>
        </w:rPr>
      </w:pPr>
      <w:hyperlink w:anchor="_Toc528008997" w:history="1">
        <w:r w:rsidR="00B441F5" w:rsidRPr="002D1F1B">
          <w:rPr>
            <w:rStyle w:val="a9"/>
            <w:rFonts w:ascii="ＭＳ 明朝" w:eastAsia="ＭＳ 明朝" w:hAnsi="ＭＳ 明朝" w:cs="ＭＳ 明朝" w:hint="eastAsia"/>
            <w:noProof/>
          </w:rPr>
          <w:t>（様式Ⅰ－６）委任状（代理人への委任状）</w:t>
        </w:r>
        <w:r w:rsidR="00B441F5" w:rsidRPr="00B441F5">
          <w:rPr>
            <w:noProof/>
            <w:webHidden/>
          </w:rPr>
          <w:tab/>
        </w:r>
        <w:r w:rsidR="00B441F5" w:rsidRPr="002D1F1B">
          <w:rPr>
            <w:noProof/>
            <w:webHidden/>
          </w:rPr>
          <w:fldChar w:fldCharType="begin"/>
        </w:r>
        <w:r w:rsidR="00B441F5" w:rsidRPr="00B441F5">
          <w:rPr>
            <w:noProof/>
            <w:webHidden/>
          </w:rPr>
          <w:instrText xml:space="preserve"> PAGEREF _Toc528008997 \h </w:instrText>
        </w:r>
        <w:r w:rsidR="00B441F5" w:rsidRPr="002D1F1B">
          <w:rPr>
            <w:noProof/>
            <w:webHidden/>
          </w:rPr>
        </w:r>
        <w:r w:rsidR="00B441F5" w:rsidRPr="002D1F1B">
          <w:rPr>
            <w:noProof/>
            <w:webHidden/>
          </w:rPr>
          <w:fldChar w:fldCharType="separate"/>
        </w:r>
        <w:r w:rsidR="002363F8">
          <w:rPr>
            <w:noProof/>
            <w:webHidden/>
          </w:rPr>
          <w:t>7</w:t>
        </w:r>
        <w:r w:rsidR="00B441F5" w:rsidRPr="002D1F1B">
          <w:rPr>
            <w:noProof/>
            <w:webHidden/>
          </w:rPr>
          <w:fldChar w:fldCharType="end"/>
        </w:r>
      </w:hyperlink>
    </w:p>
    <w:p w:rsidR="00B441F5" w:rsidRPr="002D1F1B" w:rsidRDefault="00E03629">
      <w:pPr>
        <w:pStyle w:val="13"/>
        <w:tabs>
          <w:tab w:val="right" w:leader="dot" w:pos="8494"/>
        </w:tabs>
        <w:rPr>
          <w:rFonts w:cstheme="minorBidi"/>
          <w:bCs w:val="0"/>
          <w:caps w:val="0"/>
          <w:noProof/>
          <w:kern w:val="2"/>
          <w:szCs w:val="22"/>
        </w:rPr>
      </w:pPr>
      <w:hyperlink w:anchor="_Toc528008998" w:history="1">
        <w:r w:rsidR="00B441F5" w:rsidRPr="002D1F1B">
          <w:rPr>
            <w:rStyle w:val="a9"/>
            <w:rFonts w:ascii="ＭＳ 明朝" w:eastAsia="ＭＳ 明朝" w:hAnsi="ＭＳ 明朝" w:cs="ＭＳ 明朝" w:hint="eastAsia"/>
            <w:noProof/>
          </w:rPr>
          <w:t>（様式Ⅰ－７）工事技術者届</w:t>
        </w:r>
        <w:r w:rsidR="00B441F5" w:rsidRPr="00B441F5">
          <w:rPr>
            <w:noProof/>
            <w:webHidden/>
          </w:rPr>
          <w:tab/>
        </w:r>
        <w:r w:rsidR="00B441F5" w:rsidRPr="002D1F1B">
          <w:rPr>
            <w:noProof/>
            <w:webHidden/>
          </w:rPr>
          <w:fldChar w:fldCharType="begin"/>
        </w:r>
        <w:r w:rsidR="00B441F5" w:rsidRPr="00B441F5">
          <w:rPr>
            <w:noProof/>
            <w:webHidden/>
          </w:rPr>
          <w:instrText xml:space="preserve"> PAGEREF _Toc528008998 \h </w:instrText>
        </w:r>
        <w:r w:rsidR="00B441F5" w:rsidRPr="002D1F1B">
          <w:rPr>
            <w:noProof/>
            <w:webHidden/>
          </w:rPr>
        </w:r>
        <w:r w:rsidR="00B441F5" w:rsidRPr="002D1F1B">
          <w:rPr>
            <w:noProof/>
            <w:webHidden/>
          </w:rPr>
          <w:fldChar w:fldCharType="separate"/>
        </w:r>
        <w:r w:rsidR="002363F8">
          <w:rPr>
            <w:noProof/>
            <w:webHidden/>
          </w:rPr>
          <w:t>8</w:t>
        </w:r>
        <w:r w:rsidR="00B441F5" w:rsidRPr="002D1F1B">
          <w:rPr>
            <w:noProof/>
            <w:webHidden/>
          </w:rPr>
          <w:fldChar w:fldCharType="end"/>
        </w:r>
      </w:hyperlink>
    </w:p>
    <w:p w:rsidR="00B441F5" w:rsidRPr="002D1F1B" w:rsidRDefault="00E03629">
      <w:pPr>
        <w:pStyle w:val="13"/>
        <w:tabs>
          <w:tab w:val="right" w:leader="dot" w:pos="8494"/>
        </w:tabs>
        <w:rPr>
          <w:rFonts w:cstheme="minorBidi"/>
          <w:bCs w:val="0"/>
          <w:caps w:val="0"/>
          <w:noProof/>
          <w:kern w:val="2"/>
          <w:szCs w:val="22"/>
        </w:rPr>
      </w:pPr>
      <w:hyperlink w:anchor="_Toc528008999" w:history="1">
        <w:r w:rsidR="00B441F5" w:rsidRPr="002D1F1B">
          <w:rPr>
            <w:rStyle w:val="a9"/>
            <w:rFonts w:ascii="ＭＳ 明朝" w:eastAsia="ＭＳ 明朝" w:hAnsi="ＭＳ 明朝" w:cs="ＭＳ 明朝" w:hint="eastAsia"/>
            <w:noProof/>
          </w:rPr>
          <w:t>（様式Ⅰ－８）設計技術者届</w:t>
        </w:r>
        <w:r w:rsidR="00B441F5" w:rsidRPr="00B441F5">
          <w:rPr>
            <w:noProof/>
            <w:webHidden/>
          </w:rPr>
          <w:tab/>
        </w:r>
        <w:r w:rsidR="00B441F5" w:rsidRPr="002D1F1B">
          <w:rPr>
            <w:noProof/>
            <w:webHidden/>
          </w:rPr>
          <w:fldChar w:fldCharType="begin"/>
        </w:r>
        <w:r w:rsidR="00B441F5" w:rsidRPr="00B441F5">
          <w:rPr>
            <w:noProof/>
            <w:webHidden/>
          </w:rPr>
          <w:instrText xml:space="preserve"> PAGEREF _Toc528008999 \h </w:instrText>
        </w:r>
        <w:r w:rsidR="00B441F5" w:rsidRPr="002D1F1B">
          <w:rPr>
            <w:noProof/>
            <w:webHidden/>
          </w:rPr>
        </w:r>
        <w:r w:rsidR="00B441F5" w:rsidRPr="002D1F1B">
          <w:rPr>
            <w:noProof/>
            <w:webHidden/>
          </w:rPr>
          <w:fldChar w:fldCharType="separate"/>
        </w:r>
        <w:r w:rsidR="002363F8">
          <w:rPr>
            <w:noProof/>
            <w:webHidden/>
          </w:rPr>
          <w:t>9</w:t>
        </w:r>
        <w:r w:rsidR="00B441F5" w:rsidRPr="002D1F1B">
          <w:rPr>
            <w:noProof/>
            <w:webHidden/>
          </w:rPr>
          <w:fldChar w:fldCharType="end"/>
        </w:r>
      </w:hyperlink>
    </w:p>
    <w:p w:rsidR="00B441F5" w:rsidRPr="002D1F1B" w:rsidRDefault="00E03629">
      <w:pPr>
        <w:pStyle w:val="13"/>
        <w:tabs>
          <w:tab w:val="right" w:leader="dot" w:pos="8494"/>
        </w:tabs>
        <w:rPr>
          <w:rFonts w:cstheme="minorBidi"/>
          <w:bCs w:val="0"/>
          <w:caps w:val="0"/>
          <w:noProof/>
          <w:kern w:val="2"/>
          <w:szCs w:val="22"/>
        </w:rPr>
      </w:pPr>
      <w:hyperlink w:anchor="_Toc528009000" w:history="1">
        <w:r w:rsidR="00B441F5" w:rsidRPr="002D1F1B">
          <w:rPr>
            <w:rStyle w:val="a9"/>
            <w:rFonts w:ascii="ＭＳ 明朝" w:eastAsia="ＭＳ 明朝" w:hAnsi="ＭＳ 明朝" w:cs="ＭＳ 明朝" w:hint="eastAsia"/>
            <w:noProof/>
          </w:rPr>
          <w:t>（様式Ⅱ－１）入札時提出書類一覧表</w:t>
        </w:r>
        <w:r w:rsidR="00B441F5" w:rsidRPr="00B441F5">
          <w:rPr>
            <w:noProof/>
            <w:webHidden/>
          </w:rPr>
          <w:tab/>
        </w:r>
        <w:r w:rsidR="00B441F5" w:rsidRPr="002D1F1B">
          <w:rPr>
            <w:noProof/>
            <w:webHidden/>
          </w:rPr>
          <w:fldChar w:fldCharType="begin"/>
        </w:r>
        <w:r w:rsidR="00B441F5" w:rsidRPr="00B441F5">
          <w:rPr>
            <w:noProof/>
            <w:webHidden/>
          </w:rPr>
          <w:instrText xml:space="preserve"> PAGEREF _Toc528009000 \h </w:instrText>
        </w:r>
        <w:r w:rsidR="00B441F5" w:rsidRPr="002D1F1B">
          <w:rPr>
            <w:noProof/>
            <w:webHidden/>
          </w:rPr>
        </w:r>
        <w:r w:rsidR="00B441F5" w:rsidRPr="002D1F1B">
          <w:rPr>
            <w:noProof/>
            <w:webHidden/>
          </w:rPr>
          <w:fldChar w:fldCharType="separate"/>
        </w:r>
        <w:r w:rsidR="002363F8">
          <w:rPr>
            <w:noProof/>
            <w:webHidden/>
          </w:rPr>
          <w:t>10</w:t>
        </w:r>
        <w:r w:rsidR="00B441F5" w:rsidRPr="002D1F1B">
          <w:rPr>
            <w:noProof/>
            <w:webHidden/>
          </w:rPr>
          <w:fldChar w:fldCharType="end"/>
        </w:r>
      </w:hyperlink>
    </w:p>
    <w:p w:rsidR="00B441F5" w:rsidRPr="002D1F1B" w:rsidRDefault="00E03629">
      <w:pPr>
        <w:pStyle w:val="13"/>
        <w:tabs>
          <w:tab w:val="right" w:leader="dot" w:pos="8494"/>
        </w:tabs>
        <w:rPr>
          <w:rFonts w:cstheme="minorBidi"/>
          <w:bCs w:val="0"/>
          <w:caps w:val="0"/>
          <w:noProof/>
          <w:kern w:val="2"/>
          <w:szCs w:val="22"/>
        </w:rPr>
      </w:pPr>
      <w:hyperlink w:anchor="_Toc528009001" w:history="1">
        <w:r w:rsidR="00B441F5" w:rsidRPr="002D1F1B">
          <w:rPr>
            <w:rStyle w:val="a9"/>
            <w:rFonts w:ascii="ＭＳ 明朝" w:eastAsia="ＭＳ 明朝" w:hAnsi="ＭＳ 明朝" w:cs="ＭＳ 明朝" w:hint="eastAsia"/>
            <w:noProof/>
          </w:rPr>
          <w:t>（様式Ⅱ－２－１）入札書</w:t>
        </w:r>
        <w:r w:rsidR="00B441F5" w:rsidRPr="00B441F5">
          <w:rPr>
            <w:noProof/>
            <w:webHidden/>
          </w:rPr>
          <w:tab/>
        </w:r>
        <w:r w:rsidR="00B441F5" w:rsidRPr="002D1F1B">
          <w:rPr>
            <w:noProof/>
            <w:webHidden/>
          </w:rPr>
          <w:fldChar w:fldCharType="begin"/>
        </w:r>
        <w:r w:rsidR="00B441F5" w:rsidRPr="00B441F5">
          <w:rPr>
            <w:noProof/>
            <w:webHidden/>
          </w:rPr>
          <w:instrText xml:space="preserve"> PAGEREF _Toc528009001 \h </w:instrText>
        </w:r>
        <w:r w:rsidR="00B441F5" w:rsidRPr="002D1F1B">
          <w:rPr>
            <w:noProof/>
            <w:webHidden/>
          </w:rPr>
        </w:r>
        <w:r w:rsidR="00B441F5" w:rsidRPr="002D1F1B">
          <w:rPr>
            <w:noProof/>
            <w:webHidden/>
          </w:rPr>
          <w:fldChar w:fldCharType="separate"/>
        </w:r>
        <w:r w:rsidR="002363F8">
          <w:rPr>
            <w:noProof/>
            <w:webHidden/>
          </w:rPr>
          <w:t>12</w:t>
        </w:r>
        <w:r w:rsidR="00B441F5" w:rsidRPr="002D1F1B">
          <w:rPr>
            <w:noProof/>
            <w:webHidden/>
          </w:rPr>
          <w:fldChar w:fldCharType="end"/>
        </w:r>
      </w:hyperlink>
    </w:p>
    <w:p w:rsidR="00B441F5" w:rsidRPr="002D1F1B" w:rsidRDefault="00E03629">
      <w:pPr>
        <w:pStyle w:val="13"/>
        <w:tabs>
          <w:tab w:val="right" w:leader="dot" w:pos="8494"/>
        </w:tabs>
        <w:rPr>
          <w:rFonts w:cstheme="minorBidi"/>
          <w:bCs w:val="0"/>
          <w:caps w:val="0"/>
          <w:noProof/>
          <w:kern w:val="2"/>
          <w:szCs w:val="22"/>
        </w:rPr>
      </w:pPr>
      <w:hyperlink w:anchor="_Toc528009002" w:history="1">
        <w:r w:rsidR="00B441F5" w:rsidRPr="002D1F1B">
          <w:rPr>
            <w:rStyle w:val="a9"/>
            <w:rFonts w:ascii="ＭＳ 明朝" w:eastAsia="ＭＳ 明朝" w:hAnsi="ＭＳ 明朝" w:cs="ＭＳ 明朝" w:hint="eastAsia"/>
            <w:noProof/>
          </w:rPr>
          <w:t>（様式Ⅱ－２－２）入札価格内訳書</w:t>
        </w:r>
        <w:r w:rsidR="00B441F5" w:rsidRPr="00B441F5">
          <w:rPr>
            <w:noProof/>
            <w:webHidden/>
          </w:rPr>
          <w:tab/>
        </w:r>
        <w:r w:rsidR="00B441F5" w:rsidRPr="002D1F1B">
          <w:rPr>
            <w:noProof/>
            <w:webHidden/>
          </w:rPr>
          <w:fldChar w:fldCharType="begin"/>
        </w:r>
        <w:r w:rsidR="00B441F5" w:rsidRPr="00B441F5">
          <w:rPr>
            <w:noProof/>
            <w:webHidden/>
          </w:rPr>
          <w:instrText xml:space="preserve"> PAGEREF _Toc528009002 \h </w:instrText>
        </w:r>
        <w:r w:rsidR="00B441F5" w:rsidRPr="002D1F1B">
          <w:rPr>
            <w:noProof/>
            <w:webHidden/>
          </w:rPr>
        </w:r>
        <w:r w:rsidR="00B441F5" w:rsidRPr="002D1F1B">
          <w:rPr>
            <w:noProof/>
            <w:webHidden/>
          </w:rPr>
          <w:fldChar w:fldCharType="separate"/>
        </w:r>
        <w:r w:rsidR="002363F8">
          <w:rPr>
            <w:noProof/>
            <w:webHidden/>
          </w:rPr>
          <w:t>13</w:t>
        </w:r>
        <w:r w:rsidR="00B441F5" w:rsidRPr="002D1F1B">
          <w:rPr>
            <w:noProof/>
            <w:webHidden/>
          </w:rPr>
          <w:fldChar w:fldCharType="end"/>
        </w:r>
      </w:hyperlink>
    </w:p>
    <w:p w:rsidR="00B441F5" w:rsidRPr="002D1F1B" w:rsidRDefault="00E03629">
      <w:pPr>
        <w:pStyle w:val="13"/>
        <w:tabs>
          <w:tab w:val="right" w:leader="dot" w:pos="8494"/>
        </w:tabs>
        <w:rPr>
          <w:rFonts w:cstheme="minorBidi"/>
          <w:bCs w:val="0"/>
          <w:caps w:val="0"/>
          <w:noProof/>
          <w:kern w:val="2"/>
          <w:szCs w:val="22"/>
        </w:rPr>
      </w:pPr>
      <w:hyperlink w:anchor="_Toc528009003" w:history="1">
        <w:r w:rsidR="00B441F5" w:rsidRPr="002D1F1B">
          <w:rPr>
            <w:rStyle w:val="a9"/>
            <w:rFonts w:ascii="ＭＳ 明朝" w:eastAsia="ＭＳ 明朝" w:hAnsi="ＭＳ 明朝" w:cs="ＭＳ 明朝" w:hint="eastAsia"/>
            <w:noProof/>
          </w:rPr>
          <w:t>（様式Ⅱ－２－３）入札価格年度別内訳書</w:t>
        </w:r>
        <w:r w:rsidR="00B441F5" w:rsidRPr="00B441F5">
          <w:rPr>
            <w:noProof/>
            <w:webHidden/>
          </w:rPr>
          <w:tab/>
        </w:r>
        <w:r w:rsidR="00B441F5" w:rsidRPr="002D1F1B">
          <w:rPr>
            <w:noProof/>
            <w:webHidden/>
          </w:rPr>
          <w:fldChar w:fldCharType="begin"/>
        </w:r>
        <w:r w:rsidR="00B441F5" w:rsidRPr="00B441F5">
          <w:rPr>
            <w:noProof/>
            <w:webHidden/>
          </w:rPr>
          <w:instrText xml:space="preserve"> PAGEREF _Toc528009003 \h </w:instrText>
        </w:r>
        <w:r w:rsidR="00B441F5" w:rsidRPr="002D1F1B">
          <w:rPr>
            <w:noProof/>
            <w:webHidden/>
          </w:rPr>
        </w:r>
        <w:r w:rsidR="00B441F5" w:rsidRPr="002D1F1B">
          <w:rPr>
            <w:noProof/>
            <w:webHidden/>
          </w:rPr>
          <w:fldChar w:fldCharType="separate"/>
        </w:r>
        <w:r w:rsidR="002363F8">
          <w:rPr>
            <w:noProof/>
            <w:webHidden/>
          </w:rPr>
          <w:t>14</w:t>
        </w:r>
        <w:r w:rsidR="00B441F5" w:rsidRPr="002D1F1B">
          <w:rPr>
            <w:noProof/>
            <w:webHidden/>
          </w:rPr>
          <w:fldChar w:fldCharType="end"/>
        </w:r>
      </w:hyperlink>
    </w:p>
    <w:p w:rsidR="00B441F5" w:rsidRPr="002D1F1B" w:rsidRDefault="00E03629">
      <w:pPr>
        <w:pStyle w:val="13"/>
        <w:tabs>
          <w:tab w:val="right" w:leader="dot" w:pos="8494"/>
        </w:tabs>
        <w:rPr>
          <w:rFonts w:cstheme="minorBidi"/>
          <w:bCs w:val="0"/>
          <w:caps w:val="0"/>
          <w:noProof/>
          <w:kern w:val="2"/>
          <w:szCs w:val="22"/>
        </w:rPr>
      </w:pPr>
      <w:hyperlink w:anchor="_Toc528009004" w:history="1">
        <w:r w:rsidR="00B441F5" w:rsidRPr="002D1F1B">
          <w:rPr>
            <w:rStyle w:val="a9"/>
            <w:rFonts w:ascii="ＭＳ 明朝" w:eastAsia="ＭＳ 明朝" w:hAnsi="ＭＳ 明朝" w:cs="ＭＳ 明朝" w:hint="eastAsia"/>
            <w:noProof/>
          </w:rPr>
          <w:t>（様式Ⅲ－１）確約書</w:t>
        </w:r>
        <w:r w:rsidR="00B441F5" w:rsidRPr="00B441F5">
          <w:rPr>
            <w:noProof/>
            <w:webHidden/>
          </w:rPr>
          <w:tab/>
        </w:r>
        <w:r w:rsidR="00B441F5" w:rsidRPr="002D1F1B">
          <w:rPr>
            <w:noProof/>
            <w:webHidden/>
          </w:rPr>
          <w:fldChar w:fldCharType="begin"/>
        </w:r>
        <w:r w:rsidR="00B441F5" w:rsidRPr="00B441F5">
          <w:rPr>
            <w:noProof/>
            <w:webHidden/>
          </w:rPr>
          <w:instrText xml:space="preserve"> PAGEREF _Toc528009004 \h </w:instrText>
        </w:r>
        <w:r w:rsidR="00B441F5" w:rsidRPr="002D1F1B">
          <w:rPr>
            <w:noProof/>
            <w:webHidden/>
          </w:rPr>
        </w:r>
        <w:r w:rsidR="00B441F5" w:rsidRPr="002D1F1B">
          <w:rPr>
            <w:noProof/>
            <w:webHidden/>
          </w:rPr>
          <w:fldChar w:fldCharType="separate"/>
        </w:r>
        <w:r w:rsidR="002363F8">
          <w:rPr>
            <w:noProof/>
            <w:webHidden/>
          </w:rPr>
          <w:t>19</w:t>
        </w:r>
        <w:r w:rsidR="00B441F5" w:rsidRPr="002D1F1B">
          <w:rPr>
            <w:noProof/>
            <w:webHidden/>
          </w:rPr>
          <w:fldChar w:fldCharType="end"/>
        </w:r>
      </w:hyperlink>
    </w:p>
    <w:p w:rsidR="00B441F5" w:rsidRPr="002D1F1B" w:rsidRDefault="00E03629">
      <w:pPr>
        <w:pStyle w:val="13"/>
        <w:tabs>
          <w:tab w:val="right" w:leader="dot" w:pos="8494"/>
        </w:tabs>
        <w:rPr>
          <w:rFonts w:cstheme="minorBidi"/>
          <w:bCs w:val="0"/>
          <w:caps w:val="0"/>
          <w:noProof/>
          <w:kern w:val="2"/>
          <w:szCs w:val="22"/>
        </w:rPr>
      </w:pPr>
      <w:hyperlink w:anchor="_Toc528009005" w:history="1">
        <w:r w:rsidR="00B441F5" w:rsidRPr="002D1F1B">
          <w:rPr>
            <w:rStyle w:val="a9"/>
            <w:rFonts w:ascii="ＭＳ 明朝" w:eastAsia="ＭＳ 明朝" w:hAnsi="ＭＳ 明朝" w:cs="ＭＳ 明朝" w:hint="eastAsia"/>
            <w:noProof/>
          </w:rPr>
          <w:t>（様式Ⅲ－２）技術提案書提出届</w:t>
        </w:r>
        <w:r w:rsidR="00B441F5" w:rsidRPr="00B441F5">
          <w:rPr>
            <w:noProof/>
            <w:webHidden/>
          </w:rPr>
          <w:tab/>
        </w:r>
        <w:r w:rsidR="00B441F5" w:rsidRPr="002D1F1B">
          <w:rPr>
            <w:noProof/>
            <w:webHidden/>
          </w:rPr>
          <w:fldChar w:fldCharType="begin"/>
        </w:r>
        <w:r w:rsidR="00B441F5" w:rsidRPr="00B441F5">
          <w:rPr>
            <w:noProof/>
            <w:webHidden/>
          </w:rPr>
          <w:instrText xml:space="preserve"> PAGEREF _Toc528009005 \h </w:instrText>
        </w:r>
        <w:r w:rsidR="00B441F5" w:rsidRPr="002D1F1B">
          <w:rPr>
            <w:noProof/>
            <w:webHidden/>
          </w:rPr>
        </w:r>
        <w:r w:rsidR="00B441F5" w:rsidRPr="002D1F1B">
          <w:rPr>
            <w:noProof/>
            <w:webHidden/>
          </w:rPr>
          <w:fldChar w:fldCharType="separate"/>
        </w:r>
        <w:r w:rsidR="002363F8">
          <w:rPr>
            <w:noProof/>
            <w:webHidden/>
          </w:rPr>
          <w:t>20</w:t>
        </w:r>
        <w:r w:rsidR="00B441F5" w:rsidRPr="002D1F1B">
          <w:rPr>
            <w:noProof/>
            <w:webHidden/>
          </w:rPr>
          <w:fldChar w:fldCharType="end"/>
        </w:r>
      </w:hyperlink>
    </w:p>
    <w:p w:rsidR="00B441F5" w:rsidRPr="002D1F1B" w:rsidRDefault="00E03629">
      <w:pPr>
        <w:pStyle w:val="13"/>
        <w:tabs>
          <w:tab w:val="right" w:leader="dot" w:pos="8494"/>
        </w:tabs>
        <w:rPr>
          <w:rFonts w:cstheme="minorBidi"/>
          <w:bCs w:val="0"/>
          <w:caps w:val="0"/>
          <w:noProof/>
          <w:kern w:val="2"/>
          <w:szCs w:val="22"/>
        </w:rPr>
      </w:pPr>
      <w:hyperlink w:anchor="_Toc528009006" w:history="1">
        <w:r w:rsidR="00B441F5" w:rsidRPr="002D1F1B">
          <w:rPr>
            <w:rStyle w:val="a9"/>
            <w:rFonts w:ascii="ＭＳ 明朝" w:eastAsia="ＭＳ 明朝" w:hAnsi="ＭＳ 明朝" w:cs="ＭＳ 明朝" w:hint="eastAsia"/>
            <w:noProof/>
          </w:rPr>
          <w:t>（様式Ⅲ－３－１）技術提案書（表紙にグループ名が記載されたもの）</w:t>
        </w:r>
        <w:r w:rsidR="00B441F5" w:rsidRPr="00B441F5">
          <w:rPr>
            <w:noProof/>
            <w:webHidden/>
          </w:rPr>
          <w:tab/>
        </w:r>
        <w:r w:rsidR="00B441F5" w:rsidRPr="002D1F1B">
          <w:rPr>
            <w:noProof/>
            <w:webHidden/>
          </w:rPr>
          <w:fldChar w:fldCharType="begin"/>
        </w:r>
        <w:r w:rsidR="00B441F5" w:rsidRPr="00B441F5">
          <w:rPr>
            <w:noProof/>
            <w:webHidden/>
          </w:rPr>
          <w:instrText xml:space="preserve"> PAGEREF _Toc528009006 \h </w:instrText>
        </w:r>
        <w:r w:rsidR="00B441F5" w:rsidRPr="002D1F1B">
          <w:rPr>
            <w:noProof/>
            <w:webHidden/>
          </w:rPr>
        </w:r>
        <w:r w:rsidR="00B441F5" w:rsidRPr="002D1F1B">
          <w:rPr>
            <w:noProof/>
            <w:webHidden/>
          </w:rPr>
          <w:fldChar w:fldCharType="separate"/>
        </w:r>
        <w:r w:rsidR="002363F8">
          <w:rPr>
            <w:noProof/>
            <w:webHidden/>
          </w:rPr>
          <w:t>21</w:t>
        </w:r>
        <w:r w:rsidR="00B441F5" w:rsidRPr="002D1F1B">
          <w:rPr>
            <w:noProof/>
            <w:webHidden/>
          </w:rPr>
          <w:fldChar w:fldCharType="end"/>
        </w:r>
      </w:hyperlink>
    </w:p>
    <w:p w:rsidR="00B441F5" w:rsidRPr="002D1F1B" w:rsidRDefault="00E03629">
      <w:pPr>
        <w:pStyle w:val="13"/>
        <w:tabs>
          <w:tab w:val="right" w:leader="dot" w:pos="8494"/>
        </w:tabs>
        <w:rPr>
          <w:rFonts w:cstheme="minorBidi"/>
          <w:bCs w:val="0"/>
          <w:caps w:val="0"/>
          <w:noProof/>
          <w:kern w:val="2"/>
          <w:szCs w:val="22"/>
        </w:rPr>
      </w:pPr>
      <w:hyperlink w:anchor="_Toc528009007" w:history="1">
        <w:r w:rsidR="00B441F5" w:rsidRPr="002D1F1B">
          <w:rPr>
            <w:rStyle w:val="a9"/>
            <w:rFonts w:ascii="ＭＳ 明朝" w:eastAsia="ＭＳ 明朝" w:hAnsi="ＭＳ 明朝" w:cs="ＭＳ 明朝" w:hint="eastAsia"/>
            <w:noProof/>
          </w:rPr>
          <w:t>（様式Ⅲ－３－２）技術提案書（表紙に参加者記号が記載されたもの）</w:t>
        </w:r>
        <w:r w:rsidR="00B441F5" w:rsidRPr="00B441F5">
          <w:rPr>
            <w:noProof/>
            <w:webHidden/>
          </w:rPr>
          <w:tab/>
        </w:r>
        <w:r w:rsidR="00B441F5" w:rsidRPr="002D1F1B">
          <w:rPr>
            <w:noProof/>
            <w:webHidden/>
          </w:rPr>
          <w:fldChar w:fldCharType="begin"/>
        </w:r>
        <w:r w:rsidR="00B441F5" w:rsidRPr="00B441F5">
          <w:rPr>
            <w:noProof/>
            <w:webHidden/>
          </w:rPr>
          <w:instrText xml:space="preserve"> PAGEREF _Toc528009007 \h </w:instrText>
        </w:r>
        <w:r w:rsidR="00B441F5" w:rsidRPr="002D1F1B">
          <w:rPr>
            <w:noProof/>
            <w:webHidden/>
          </w:rPr>
        </w:r>
        <w:r w:rsidR="00B441F5" w:rsidRPr="002D1F1B">
          <w:rPr>
            <w:noProof/>
            <w:webHidden/>
          </w:rPr>
          <w:fldChar w:fldCharType="separate"/>
        </w:r>
        <w:r w:rsidR="002363F8">
          <w:rPr>
            <w:noProof/>
            <w:webHidden/>
          </w:rPr>
          <w:t>22</w:t>
        </w:r>
        <w:r w:rsidR="00B441F5" w:rsidRPr="002D1F1B">
          <w:rPr>
            <w:noProof/>
            <w:webHidden/>
          </w:rPr>
          <w:fldChar w:fldCharType="end"/>
        </w:r>
      </w:hyperlink>
    </w:p>
    <w:p w:rsidR="00B441F5" w:rsidRPr="002D1F1B" w:rsidRDefault="00E03629">
      <w:pPr>
        <w:pStyle w:val="13"/>
        <w:tabs>
          <w:tab w:val="right" w:leader="dot" w:pos="8494"/>
        </w:tabs>
        <w:rPr>
          <w:rFonts w:cstheme="minorBidi"/>
          <w:bCs w:val="0"/>
          <w:caps w:val="0"/>
          <w:noProof/>
          <w:kern w:val="2"/>
          <w:szCs w:val="22"/>
        </w:rPr>
      </w:pPr>
      <w:hyperlink w:anchor="_Toc528009008" w:history="1">
        <w:r w:rsidR="00B441F5" w:rsidRPr="002D1F1B">
          <w:rPr>
            <w:rStyle w:val="a9"/>
            <w:rFonts w:ascii="ＭＳ 明朝" w:eastAsia="ＭＳ 明朝" w:hAnsi="ＭＳ 明朝" w:cs="ＭＳ 明朝" w:hint="eastAsia"/>
            <w:noProof/>
          </w:rPr>
          <w:t>（様式Ⅲ－４）技術提案書（１（１）工事期間中の安全対策）</w:t>
        </w:r>
        <w:r w:rsidR="00B441F5" w:rsidRPr="00B441F5">
          <w:rPr>
            <w:noProof/>
            <w:webHidden/>
          </w:rPr>
          <w:tab/>
        </w:r>
        <w:r w:rsidR="00B441F5" w:rsidRPr="002D1F1B">
          <w:rPr>
            <w:noProof/>
            <w:webHidden/>
          </w:rPr>
          <w:fldChar w:fldCharType="begin"/>
        </w:r>
        <w:r w:rsidR="00B441F5" w:rsidRPr="00B441F5">
          <w:rPr>
            <w:noProof/>
            <w:webHidden/>
          </w:rPr>
          <w:instrText xml:space="preserve"> PAGEREF _Toc528009008 \h </w:instrText>
        </w:r>
        <w:r w:rsidR="00B441F5" w:rsidRPr="002D1F1B">
          <w:rPr>
            <w:noProof/>
            <w:webHidden/>
          </w:rPr>
        </w:r>
        <w:r w:rsidR="00B441F5" w:rsidRPr="002D1F1B">
          <w:rPr>
            <w:noProof/>
            <w:webHidden/>
          </w:rPr>
          <w:fldChar w:fldCharType="separate"/>
        </w:r>
        <w:r w:rsidR="002363F8">
          <w:rPr>
            <w:noProof/>
            <w:webHidden/>
          </w:rPr>
          <w:t>23</w:t>
        </w:r>
        <w:r w:rsidR="00B441F5" w:rsidRPr="002D1F1B">
          <w:rPr>
            <w:noProof/>
            <w:webHidden/>
          </w:rPr>
          <w:fldChar w:fldCharType="end"/>
        </w:r>
      </w:hyperlink>
    </w:p>
    <w:p w:rsidR="00B441F5" w:rsidRPr="002D1F1B" w:rsidRDefault="00E03629">
      <w:pPr>
        <w:pStyle w:val="13"/>
        <w:tabs>
          <w:tab w:val="right" w:leader="dot" w:pos="8494"/>
        </w:tabs>
        <w:rPr>
          <w:rFonts w:cstheme="minorBidi"/>
          <w:bCs w:val="0"/>
          <w:caps w:val="0"/>
          <w:noProof/>
          <w:kern w:val="2"/>
          <w:szCs w:val="22"/>
        </w:rPr>
      </w:pPr>
      <w:hyperlink w:anchor="_Toc528009009" w:history="1">
        <w:r w:rsidR="00B441F5" w:rsidRPr="002D1F1B">
          <w:rPr>
            <w:rStyle w:val="a9"/>
            <w:rFonts w:ascii="ＭＳ 明朝" w:eastAsia="ＭＳ 明朝" w:hAnsi="ＭＳ 明朝" w:cs="ＭＳ 明朝" w:hint="eastAsia"/>
            <w:noProof/>
          </w:rPr>
          <w:t>（様式Ⅲ－５）技術提案書（１（２）周辺環境への配慮）</w:t>
        </w:r>
        <w:r w:rsidR="00B441F5" w:rsidRPr="00B441F5">
          <w:rPr>
            <w:noProof/>
            <w:webHidden/>
          </w:rPr>
          <w:tab/>
        </w:r>
        <w:r w:rsidR="00B441F5" w:rsidRPr="002D1F1B">
          <w:rPr>
            <w:noProof/>
            <w:webHidden/>
          </w:rPr>
          <w:fldChar w:fldCharType="begin"/>
        </w:r>
        <w:r w:rsidR="00B441F5" w:rsidRPr="00B441F5">
          <w:rPr>
            <w:noProof/>
            <w:webHidden/>
          </w:rPr>
          <w:instrText xml:space="preserve"> PAGEREF _Toc528009009 \h </w:instrText>
        </w:r>
        <w:r w:rsidR="00B441F5" w:rsidRPr="002D1F1B">
          <w:rPr>
            <w:noProof/>
            <w:webHidden/>
          </w:rPr>
        </w:r>
        <w:r w:rsidR="00B441F5" w:rsidRPr="002D1F1B">
          <w:rPr>
            <w:noProof/>
            <w:webHidden/>
          </w:rPr>
          <w:fldChar w:fldCharType="separate"/>
        </w:r>
        <w:r w:rsidR="002363F8">
          <w:rPr>
            <w:noProof/>
            <w:webHidden/>
          </w:rPr>
          <w:t>24</w:t>
        </w:r>
        <w:r w:rsidR="00B441F5" w:rsidRPr="002D1F1B">
          <w:rPr>
            <w:noProof/>
            <w:webHidden/>
          </w:rPr>
          <w:fldChar w:fldCharType="end"/>
        </w:r>
      </w:hyperlink>
    </w:p>
    <w:p w:rsidR="00B441F5" w:rsidRPr="002D1F1B" w:rsidRDefault="00E03629">
      <w:pPr>
        <w:pStyle w:val="13"/>
        <w:tabs>
          <w:tab w:val="right" w:leader="dot" w:pos="8494"/>
        </w:tabs>
        <w:rPr>
          <w:rFonts w:cstheme="minorBidi"/>
          <w:bCs w:val="0"/>
          <w:caps w:val="0"/>
          <w:noProof/>
          <w:kern w:val="2"/>
          <w:szCs w:val="22"/>
        </w:rPr>
      </w:pPr>
      <w:hyperlink w:anchor="_Toc528009010" w:history="1">
        <w:r w:rsidR="00B441F5" w:rsidRPr="002D1F1B">
          <w:rPr>
            <w:rStyle w:val="a9"/>
            <w:rFonts w:ascii="ＭＳ 明朝" w:eastAsia="ＭＳ 明朝" w:hAnsi="ＭＳ 明朝" w:cs="ＭＳ 明朝" w:hint="eastAsia"/>
            <w:noProof/>
          </w:rPr>
          <w:t>（様式Ⅲ－６）技術提案書（２（１）維持管理の向上）</w:t>
        </w:r>
        <w:r w:rsidR="00B441F5" w:rsidRPr="00B441F5">
          <w:rPr>
            <w:noProof/>
            <w:webHidden/>
          </w:rPr>
          <w:tab/>
        </w:r>
        <w:r w:rsidR="00B441F5" w:rsidRPr="002D1F1B">
          <w:rPr>
            <w:noProof/>
            <w:webHidden/>
          </w:rPr>
          <w:fldChar w:fldCharType="begin"/>
        </w:r>
        <w:r w:rsidR="00B441F5" w:rsidRPr="00B441F5">
          <w:rPr>
            <w:noProof/>
            <w:webHidden/>
          </w:rPr>
          <w:instrText xml:space="preserve"> PAGEREF _Toc528009010 \h </w:instrText>
        </w:r>
        <w:r w:rsidR="00B441F5" w:rsidRPr="002D1F1B">
          <w:rPr>
            <w:noProof/>
            <w:webHidden/>
          </w:rPr>
        </w:r>
        <w:r w:rsidR="00B441F5" w:rsidRPr="002D1F1B">
          <w:rPr>
            <w:noProof/>
            <w:webHidden/>
          </w:rPr>
          <w:fldChar w:fldCharType="separate"/>
        </w:r>
        <w:r w:rsidR="002363F8">
          <w:rPr>
            <w:noProof/>
            <w:webHidden/>
          </w:rPr>
          <w:t>25</w:t>
        </w:r>
        <w:r w:rsidR="00B441F5" w:rsidRPr="002D1F1B">
          <w:rPr>
            <w:noProof/>
            <w:webHidden/>
          </w:rPr>
          <w:fldChar w:fldCharType="end"/>
        </w:r>
      </w:hyperlink>
    </w:p>
    <w:p w:rsidR="00B441F5" w:rsidRPr="002D1F1B" w:rsidRDefault="00E03629">
      <w:pPr>
        <w:pStyle w:val="13"/>
        <w:tabs>
          <w:tab w:val="right" w:leader="dot" w:pos="8494"/>
        </w:tabs>
        <w:rPr>
          <w:rFonts w:cstheme="minorBidi"/>
          <w:bCs w:val="0"/>
          <w:caps w:val="0"/>
          <w:noProof/>
          <w:kern w:val="2"/>
          <w:szCs w:val="22"/>
        </w:rPr>
      </w:pPr>
      <w:hyperlink w:anchor="_Toc528009011" w:history="1">
        <w:r w:rsidR="00B441F5" w:rsidRPr="002D1F1B">
          <w:rPr>
            <w:rStyle w:val="a9"/>
            <w:rFonts w:ascii="ＭＳ 明朝" w:eastAsia="ＭＳ 明朝" w:hAnsi="ＭＳ 明朝" w:cs="ＭＳ 明朝" w:hint="eastAsia"/>
            <w:noProof/>
          </w:rPr>
          <w:t>（様式Ⅲ－７－１）技術提案書（２（２）性能）</w:t>
        </w:r>
        <w:r w:rsidR="00B441F5" w:rsidRPr="00B441F5">
          <w:rPr>
            <w:noProof/>
            <w:webHidden/>
          </w:rPr>
          <w:tab/>
        </w:r>
        <w:r w:rsidR="00B441F5" w:rsidRPr="002D1F1B">
          <w:rPr>
            <w:noProof/>
            <w:webHidden/>
          </w:rPr>
          <w:fldChar w:fldCharType="begin"/>
        </w:r>
        <w:r w:rsidR="00B441F5" w:rsidRPr="00B441F5">
          <w:rPr>
            <w:noProof/>
            <w:webHidden/>
          </w:rPr>
          <w:instrText xml:space="preserve"> PAGEREF _Toc528009011 \h </w:instrText>
        </w:r>
        <w:r w:rsidR="00B441F5" w:rsidRPr="002D1F1B">
          <w:rPr>
            <w:noProof/>
            <w:webHidden/>
          </w:rPr>
        </w:r>
        <w:r w:rsidR="00B441F5" w:rsidRPr="002D1F1B">
          <w:rPr>
            <w:noProof/>
            <w:webHidden/>
          </w:rPr>
          <w:fldChar w:fldCharType="separate"/>
        </w:r>
        <w:r w:rsidR="002363F8">
          <w:rPr>
            <w:noProof/>
            <w:webHidden/>
          </w:rPr>
          <w:t>26</w:t>
        </w:r>
        <w:r w:rsidR="00B441F5" w:rsidRPr="002D1F1B">
          <w:rPr>
            <w:noProof/>
            <w:webHidden/>
          </w:rPr>
          <w:fldChar w:fldCharType="end"/>
        </w:r>
      </w:hyperlink>
    </w:p>
    <w:p w:rsidR="00B441F5" w:rsidRPr="002D1F1B" w:rsidRDefault="00E03629">
      <w:pPr>
        <w:pStyle w:val="13"/>
        <w:tabs>
          <w:tab w:val="right" w:leader="dot" w:pos="8494"/>
        </w:tabs>
        <w:rPr>
          <w:rFonts w:cstheme="minorBidi"/>
          <w:bCs w:val="0"/>
          <w:caps w:val="0"/>
          <w:noProof/>
          <w:kern w:val="2"/>
          <w:szCs w:val="22"/>
        </w:rPr>
      </w:pPr>
      <w:hyperlink w:anchor="_Toc528009012" w:history="1">
        <w:r w:rsidR="00B441F5" w:rsidRPr="002D1F1B">
          <w:rPr>
            <w:rStyle w:val="a9"/>
            <w:rFonts w:ascii="ＭＳ 明朝" w:eastAsia="ＭＳ 明朝" w:hAnsi="ＭＳ 明朝" w:cs="ＭＳ 明朝" w:hint="eastAsia"/>
            <w:noProof/>
          </w:rPr>
          <w:t>（様式Ⅲ－７－２）技術提案書（２（２）性能）</w:t>
        </w:r>
        <w:r w:rsidR="00B441F5" w:rsidRPr="00B441F5">
          <w:rPr>
            <w:noProof/>
            <w:webHidden/>
          </w:rPr>
          <w:tab/>
        </w:r>
        <w:r w:rsidR="00B441F5" w:rsidRPr="002D1F1B">
          <w:rPr>
            <w:noProof/>
            <w:webHidden/>
          </w:rPr>
          <w:fldChar w:fldCharType="begin"/>
        </w:r>
        <w:r w:rsidR="00B441F5" w:rsidRPr="00B441F5">
          <w:rPr>
            <w:noProof/>
            <w:webHidden/>
          </w:rPr>
          <w:instrText xml:space="preserve"> PAGEREF _Toc528009012 \h </w:instrText>
        </w:r>
        <w:r w:rsidR="00B441F5" w:rsidRPr="002D1F1B">
          <w:rPr>
            <w:noProof/>
            <w:webHidden/>
          </w:rPr>
        </w:r>
        <w:r w:rsidR="00B441F5" w:rsidRPr="002D1F1B">
          <w:rPr>
            <w:noProof/>
            <w:webHidden/>
          </w:rPr>
          <w:fldChar w:fldCharType="separate"/>
        </w:r>
        <w:r w:rsidR="002363F8">
          <w:rPr>
            <w:noProof/>
            <w:webHidden/>
          </w:rPr>
          <w:t>27</w:t>
        </w:r>
        <w:r w:rsidR="00B441F5" w:rsidRPr="002D1F1B">
          <w:rPr>
            <w:noProof/>
            <w:webHidden/>
          </w:rPr>
          <w:fldChar w:fldCharType="end"/>
        </w:r>
      </w:hyperlink>
    </w:p>
    <w:p w:rsidR="00B441F5" w:rsidRPr="002D1F1B" w:rsidRDefault="00E03629">
      <w:pPr>
        <w:pStyle w:val="13"/>
        <w:tabs>
          <w:tab w:val="right" w:leader="dot" w:pos="8494"/>
        </w:tabs>
        <w:rPr>
          <w:rFonts w:cstheme="minorBidi"/>
          <w:bCs w:val="0"/>
          <w:caps w:val="0"/>
          <w:noProof/>
          <w:kern w:val="2"/>
          <w:szCs w:val="22"/>
        </w:rPr>
      </w:pPr>
      <w:hyperlink w:anchor="_Toc528009013" w:history="1">
        <w:r w:rsidR="00B441F5" w:rsidRPr="002D1F1B">
          <w:rPr>
            <w:rStyle w:val="a9"/>
            <w:rFonts w:ascii="ＭＳ 明朝" w:eastAsia="ＭＳ 明朝" w:hAnsi="ＭＳ 明朝" w:cs="ＭＳ 明朝" w:hint="eastAsia"/>
            <w:noProof/>
          </w:rPr>
          <w:t>（様式Ⅲ－７－３）技術提案書（２（２）性能）</w:t>
        </w:r>
        <w:r w:rsidR="00B441F5" w:rsidRPr="00B441F5">
          <w:rPr>
            <w:noProof/>
            <w:webHidden/>
          </w:rPr>
          <w:tab/>
        </w:r>
        <w:r w:rsidR="00B441F5" w:rsidRPr="002D1F1B">
          <w:rPr>
            <w:noProof/>
            <w:webHidden/>
          </w:rPr>
          <w:fldChar w:fldCharType="begin"/>
        </w:r>
        <w:r w:rsidR="00B441F5" w:rsidRPr="00B441F5">
          <w:rPr>
            <w:noProof/>
            <w:webHidden/>
          </w:rPr>
          <w:instrText xml:space="preserve"> PAGEREF _Toc528009013 \h </w:instrText>
        </w:r>
        <w:r w:rsidR="00B441F5" w:rsidRPr="002D1F1B">
          <w:rPr>
            <w:noProof/>
            <w:webHidden/>
          </w:rPr>
        </w:r>
        <w:r w:rsidR="00B441F5" w:rsidRPr="002D1F1B">
          <w:rPr>
            <w:noProof/>
            <w:webHidden/>
          </w:rPr>
          <w:fldChar w:fldCharType="separate"/>
        </w:r>
        <w:r w:rsidR="002363F8">
          <w:rPr>
            <w:noProof/>
            <w:webHidden/>
          </w:rPr>
          <w:t>28</w:t>
        </w:r>
        <w:r w:rsidR="00B441F5" w:rsidRPr="002D1F1B">
          <w:rPr>
            <w:noProof/>
            <w:webHidden/>
          </w:rPr>
          <w:fldChar w:fldCharType="end"/>
        </w:r>
      </w:hyperlink>
    </w:p>
    <w:p w:rsidR="00B441F5" w:rsidRPr="002D1F1B" w:rsidRDefault="00E03629">
      <w:pPr>
        <w:pStyle w:val="13"/>
        <w:tabs>
          <w:tab w:val="right" w:leader="dot" w:pos="8494"/>
        </w:tabs>
        <w:rPr>
          <w:rFonts w:cstheme="minorBidi"/>
          <w:bCs w:val="0"/>
          <w:caps w:val="0"/>
          <w:noProof/>
          <w:kern w:val="2"/>
          <w:szCs w:val="22"/>
        </w:rPr>
      </w:pPr>
      <w:hyperlink w:anchor="_Toc528009014" w:history="1">
        <w:r w:rsidR="00B441F5" w:rsidRPr="002D1F1B">
          <w:rPr>
            <w:rStyle w:val="a9"/>
            <w:rFonts w:ascii="ＭＳ 明朝" w:eastAsia="ＭＳ 明朝" w:hAnsi="ＭＳ 明朝" w:cs="ＭＳ 明朝" w:hint="eastAsia"/>
            <w:noProof/>
          </w:rPr>
          <w:t>（様式Ⅲ－７－４）技術提案書（２（２）性能）</w:t>
        </w:r>
        <w:r w:rsidR="00B441F5" w:rsidRPr="00B441F5">
          <w:rPr>
            <w:noProof/>
            <w:webHidden/>
          </w:rPr>
          <w:tab/>
        </w:r>
        <w:r w:rsidR="00B441F5" w:rsidRPr="002D1F1B">
          <w:rPr>
            <w:noProof/>
            <w:webHidden/>
          </w:rPr>
          <w:fldChar w:fldCharType="begin"/>
        </w:r>
        <w:r w:rsidR="00B441F5" w:rsidRPr="00B441F5">
          <w:rPr>
            <w:noProof/>
            <w:webHidden/>
          </w:rPr>
          <w:instrText xml:space="preserve"> PAGEREF _Toc528009014 \h </w:instrText>
        </w:r>
        <w:r w:rsidR="00B441F5" w:rsidRPr="002D1F1B">
          <w:rPr>
            <w:noProof/>
            <w:webHidden/>
          </w:rPr>
        </w:r>
        <w:r w:rsidR="00B441F5" w:rsidRPr="002D1F1B">
          <w:rPr>
            <w:noProof/>
            <w:webHidden/>
          </w:rPr>
          <w:fldChar w:fldCharType="separate"/>
        </w:r>
        <w:r w:rsidR="002363F8">
          <w:rPr>
            <w:noProof/>
            <w:webHidden/>
          </w:rPr>
          <w:t>29</w:t>
        </w:r>
        <w:r w:rsidR="00B441F5" w:rsidRPr="002D1F1B">
          <w:rPr>
            <w:noProof/>
            <w:webHidden/>
          </w:rPr>
          <w:fldChar w:fldCharType="end"/>
        </w:r>
      </w:hyperlink>
    </w:p>
    <w:p w:rsidR="00B441F5" w:rsidRPr="002D1F1B" w:rsidRDefault="00E03629">
      <w:pPr>
        <w:pStyle w:val="13"/>
        <w:tabs>
          <w:tab w:val="right" w:leader="dot" w:pos="8494"/>
        </w:tabs>
        <w:rPr>
          <w:rFonts w:cstheme="minorBidi"/>
          <w:bCs w:val="0"/>
          <w:caps w:val="0"/>
          <w:noProof/>
          <w:kern w:val="2"/>
          <w:szCs w:val="22"/>
        </w:rPr>
      </w:pPr>
      <w:hyperlink w:anchor="_Toc528009015" w:history="1">
        <w:r w:rsidR="00B441F5" w:rsidRPr="002D1F1B">
          <w:rPr>
            <w:rStyle w:val="a9"/>
            <w:rFonts w:ascii="ＭＳ 明朝" w:eastAsia="ＭＳ 明朝" w:hAnsi="ＭＳ 明朝" w:cs="ＭＳ 明朝" w:hint="eastAsia"/>
            <w:noProof/>
          </w:rPr>
          <w:t>（様式Ⅲ－７－５）技術提案書（２（２）性能）</w:t>
        </w:r>
        <w:r w:rsidR="00B441F5" w:rsidRPr="00B441F5">
          <w:rPr>
            <w:noProof/>
            <w:webHidden/>
          </w:rPr>
          <w:tab/>
        </w:r>
        <w:r w:rsidR="00B441F5" w:rsidRPr="002D1F1B">
          <w:rPr>
            <w:noProof/>
            <w:webHidden/>
          </w:rPr>
          <w:fldChar w:fldCharType="begin"/>
        </w:r>
        <w:r w:rsidR="00B441F5" w:rsidRPr="00B441F5">
          <w:rPr>
            <w:noProof/>
            <w:webHidden/>
          </w:rPr>
          <w:instrText xml:space="preserve"> PAGEREF _Toc528009015 \h </w:instrText>
        </w:r>
        <w:r w:rsidR="00B441F5" w:rsidRPr="002D1F1B">
          <w:rPr>
            <w:noProof/>
            <w:webHidden/>
          </w:rPr>
        </w:r>
        <w:r w:rsidR="00B441F5" w:rsidRPr="002D1F1B">
          <w:rPr>
            <w:noProof/>
            <w:webHidden/>
          </w:rPr>
          <w:fldChar w:fldCharType="separate"/>
        </w:r>
        <w:r w:rsidR="002363F8">
          <w:rPr>
            <w:noProof/>
            <w:webHidden/>
          </w:rPr>
          <w:t>30</w:t>
        </w:r>
        <w:r w:rsidR="00B441F5" w:rsidRPr="002D1F1B">
          <w:rPr>
            <w:noProof/>
            <w:webHidden/>
          </w:rPr>
          <w:fldChar w:fldCharType="end"/>
        </w:r>
      </w:hyperlink>
    </w:p>
    <w:p w:rsidR="00B441F5" w:rsidRPr="002D1F1B" w:rsidRDefault="00E03629">
      <w:pPr>
        <w:pStyle w:val="13"/>
        <w:tabs>
          <w:tab w:val="right" w:leader="dot" w:pos="8494"/>
        </w:tabs>
        <w:rPr>
          <w:rFonts w:cstheme="minorBidi"/>
          <w:bCs w:val="0"/>
          <w:caps w:val="0"/>
          <w:noProof/>
          <w:kern w:val="2"/>
          <w:szCs w:val="22"/>
        </w:rPr>
      </w:pPr>
      <w:hyperlink w:anchor="_Toc528009016" w:history="1">
        <w:r w:rsidR="00B441F5" w:rsidRPr="002D1F1B">
          <w:rPr>
            <w:rStyle w:val="a9"/>
            <w:rFonts w:ascii="ＭＳ 明朝" w:eastAsia="ＭＳ 明朝" w:hAnsi="ＭＳ 明朝" w:cs="ＭＳ 明朝" w:hint="eastAsia"/>
            <w:noProof/>
          </w:rPr>
          <w:t>（様式Ⅲ－８）技術提案書（２（３）公園機能）</w:t>
        </w:r>
        <w:r w:rsidR="00B441F5" w:rsidRPr="00B441F5">
          <w:rPr>
            <w:noProof/>
            <w:webHidden/>
          </w:rPr>
          <w:tab/>
        </w:r>
        <w:r w:rsidR="00B441F5" w:rsidRPr="002D1F1B">
          <w:rPr>
            <w:noProof/>
            <w:webHidden/>
          </w:rPr>
          <w:fldChar w:fldCharType="begin"/>
        </w:r>
        <w:r w:rsidR="00B441F5" w:rsidRPr="00B441F5">
          <w:rPr>
            <w:noProof/>
            <w:webHidden/>
          </w:rPr>
          <w:instrText xml:space="preserve"> PAGEREF _Toc528009016 \h </w:instrText>
        </w:r>
        <w:r w:rsidR="00B441F5" w:rsidRPr="002D1F1B">
          <w:rPr>
            <w:noProof/>
            <w:webHidden/>
          </w:rPr>
        </w:r>
        <w:r w:rsidR="00B441F5" w:rsidRPr="002D1F1B">
          <w:rPr>
            <w:noProof/>
            <w:webHidden/>
          </w:rPr>
          <w:fldChar w:fldCharType="separate"/>
        </w:r>
        <w:r w:rsidR="002363F8">
          <w:rPr>
            <w:noProof/>
            <w:webHidden/>
          </w:rPr>
          <w:t>31</w:t>
        </w:r>
        <w:r w:rsidR="00B441F5" w:rsidRPr="002D1F1B">
          <w:rPr>
            <w:noProof/>
            <w:webHidden/>
          </w:rPr>
          <w:fldChar w:fldCharType="end"/>
        </w:r>
      </w:hyperlink>
    </w:p>
    <w:p w:rsidR="00B441F5" w:rsidRPr="002D1F1B" w:rsidRDefault="00E03629">
      <w:pPr>
        <w:pStyle w:val="13"/>
        <w:tabs>
          <w:tab w:val="right" w:leader="dot" w:pos="8494"/>
        </w:tabs>
        <w:rPr>
          <w:rFonts w:cstheme="minorBidi"/>
          <w:bCs w:val="0"/>
          <w:caps w:val="0"/>
          <w:noProof/>
          <w:kern w:val="2"/>
          <w:szCs w:val="22"/>
        </w:rPr>
      </w:pPr>
      <w:hyperlink w:anchor="_Toc528009017" w:history="1">
        <w:r w:rsidR="00B441F5" w:rsidRPr="002D1F1B">
          <w:rPr>
            <w:rStyle w:val="a9"/>
            <w:rFonts w:ascii="ＭＳ 明朝" w:eastAsia="ＭＳ 明朝" w:hAnsi="ＭＳ 明朝" w:cs="ＭＳ 明朝" w:hint="eastAsia"/>
            <w:noProof/>
          </w:rPr>
          <w:t>（様式Ⅲ－９）技術提案書（３（１）地域への貢献）</w:t>
        </w:r>
        <w:r w:rsidR="00B441F5" w:rsidRPr="00B441F5">
          <w:rPr>
            <w:noProof/>
            <w:webHidden/>
          </w:rPr>
          <w:tab/>
        </w:r>
        <w:r w:rsidR="00B441F5" w:rsidRPr="002D1F1B">
          <w:rPr>
            <w:noProof/>
            <w:webHidden/>
          </w:rPr>
          <w:fldChar w:fldCharType="begin"/>
        </w:r>
        <w:r w:rsidR="00B441F5" w:rsidRPr="00B441F5">
          <w:rPr>
            <w:noProof/>
            <w:webHidden/>
          </w:rPr>
          <w:instrText xml:space="preserve"> PAGEREF _Toc528009017 \h </w:instrText>
        </w:r>
        <w:r w:rsidR="00B441F5" w:rsidRPr="002D1F1B">
          <w:rPr>
            <w:noProof/>
            <w:webHidden/>
          </w:rPr>
        </w:r>
        <w:r w:rsidR="00B441F5" w:rsidRPr="002D1F1B">
          <w:rPr>
            <w:noProof/>
            <w:webHidden/>
          </w:rPr>
          <w:fldChar w:fldCharType="separate"/>
        </w:r>
        <w:r w:rsidR="002363F8">
          <w:rPr>
            <w:noProof/>
            <w:webHidden/>
          </w:rPr>
          <w:t>32</w:t>
        </w:r>
        <w:r w:rsidR="00B441F5" w:rsidRPr="002D1F1B">
          <w:rPr>
            <w:noProof/>
            <w:webHidden/>
          </w:rPr>
          <w:fldChar w:fldCharType="end"/>
        </w:r>
      </w:hyperlink>
    </w:p>
    <w:p w:rsidR="00B441F5" w:rsidRPr="002D1F1B" w:rsidRDefault="00E03629">
      <w:pPr>
        <w:pStyle w:val="13"/>
        <w:tabs>
          <w:tab w:val="right" w:leader="dot" w:pos="8494"/>
        </w:tabs>
        <w:rPr>
          <w:rFonts w:cstheme="minorBidi"/>
          <w:bCs w:val="0"/>
          <w:caps w:val="0"/>
          <w:noProof/>
          <w:kern w:val="2"/>
          <w:szCs w:val="22"/>
        </w:rPr>
      </w:pPr>
      <w:hyperlink w:anchor="_Toc528009018" w:history="1">
        <w:r w:rsidR="00B441F5" w:rsidRPr="002D1F1B">
          <w:rPr>
            <w:rStyle w:val="a9"/>
            <w:rFonts w:ascii="ＭＳ 明朝" w:eastAsia="ＭＳ 明朝" w:hAnsi="ＭＳ 明朝" w:cs="ＭＳ ゴシック" w:hint="eastAsia"/>
            <w:noProof/>
          </w:rPr>
          <w:t>（様式Ⅲ</w:t>
        </w:r>
        <w:r w:rsidR="00B441F5" w:rsidRPr="002D1F1B">
          <w:rPr>
            <w:rStyle w:val="a9"/>
            <w:rFonts w:ascii="ＭＳ 明朝" w:eastAsia="ＭＳ 明朝" w:hAnsi="ＭＳ 明朝" w:hint="eastAsia"/>
            <w:noProof/>
          </w:rPr>
          <w:t>－１０）</w:t>
        </w:r>
        <w:r w:rsidR="00B441F5" w:rsidRPr="002D1F1B">
          <w:rPr>
            <w:rStyle w:val="a9"/>
            <w:rFonts w:ascii="ＭＳ 明朝" w:eastAsia="ＭＳ 明朝" w:hAnsi="ＭＳ 明朝" w:cs="ＭＳ 明朝" w:hint="eastAsia"/>
            <w:noProof/>
          </w:rPr>
          <w:t>技術提案書（３（２）住民等への配慮</w:t>
        </w:r>
        <w:r w:rsidR="00B441F5" w:rsidRPr="002D1F1B">
          <w:rPr>
            <w:rStyle w:val="a9"/>
            <w:rFonts w:ascii="ＭＳ 明朝" w:eastAsia="ＭＳ 明朝" w:hAnsi="ＭＳ 明朝" w:hint="eastAsia"/>
            <w:noProof/>
          </w:rPr>
          <w:t>）</w:t>
        </w:r>
        <w:r w:rsidR="00B441F5" w:rsidRPr="00B441F5">
          <w:rPr>
            <w:noProof/>
            <w:webHidden/>
          </w:rPr>
          <w:tab/>
        </w:r>
        <w:r w:rsidR="00B441F5" w:rsidRPr="002D1F1B">
          <w:rPr>
            <w:noProof/>
            <w:webHidden/>
          </w:rPr>
          <w:fldChar w:fldCharType="begin"/>
        </w:r>
        <w:r w:rsidR="00B441F5" w:rsidRPr="00B441F5">
          <w:rPr>
            <w:noProof/>
            <w:webHidden/>
          </w:rPr>
          <w:instrText xml:space="preserve"> PAGEREF _Toc528009018 \h </w:instrText>
        </w:r>
        <w:r w:rsidR="00B441F5" w:rsidRPr="002D1F1B">
          <w:rPr>
            <w:noProof/>
            <w:webHidden/>
          </w:rPr>
        </w:r>
        <w:r w:rsidR="00B441F5" w:rsidRPr="002D1F1B">
          <w:rPr>
            <w:noProof/>
            <w:webHidden/>
          </w:rPr>
          <w:fldChar w:fldCharType="separate"/>
        </w:r>
        <w:r w:rsidR="002363F8">
          <w:rPr>
            <w:noProof/>
            <w:webHidden/>
          </w:rPr>
          <w:t>33</w:t>
        </w:r>
        <w:r w:rsidR="00B441F5" w:rsidRPr="002D1F1B">
          <w:rPr>
            <w:noProof/>
            <w:webHidden/>
          </w:rPr>
          <w:fldChar w:fldCharType="end"/>
        </w:r>
      </w:hyperlink>
    </w:p>
    <w:p w:rsidR="00B441F5" w:rsidRPr="002D1F1B" w:rsidRDefault="00E03629">
      <w:pPr>
        <w:pStyle w:val="13"/>
        <w:tabs>
          <w:tab w:val="right" w:leader="dot" w:pos="8494"/>
        </w:tabs>
        <w:rPr>
          <w:rFonts w:cstheme="minorBidi"/>
          <w:bCs w:val="0"/>
          <w:caps w:val="0"/>
          <w:noProof/>
          <w:kern w:val="2"/>
          <w:szCs w:val="22"/>
        </w:rPr>
      </w:pPr>
      <w:hyperlink w:anchor="_Toc528009019" w:history="1">
        <w:r w:rsidR="00B441F5" w:rsidRPr="002D1F1B">
          <w:rPr>
            <w:rStyle w:val="a9"/>
            <w:rFonts w:ascii="ＭＳ 明朝" w:eastAsia="ＭＳ 明朝" w:hAnsi="ＭＳ 明朝" w:cs="ＭＳ ゴシック" w:hint="eastAsia"/>
            <w:noProof/>
          </w:rPr>
          <w:t>（様式</w:t>
        </w:r>
        <w:r w:rsidR="00B441F5" w:rsidRPr="002D1F1B">
          <w:rPr>
            <w:rStyle w:val="a9"/>
            <w:rFonts w:ascii="ＭＳ 明朝" w:eastAsia="ＭＳ 明朝" w:hAnsi="ＭＳ 明朝" w:cs="ＭＳ 明朝" w:hint="eastAsia"/>
            <w:noProof/>
          </w:rPr>
          <w:t>Ⅲ－１１）技術提案書（３（３）配置技術者の実績（配水池工事））</w:t>
        </w:r>
        <w:r w:rsidR="00B441F5" w:rsidRPr="00B441F5">
          <w:rPr>
            <w:noProof/>
            <w:webHidden/>
          </w:rPr>
          <w:tab/>
        </w:r>
        <w:r w:rsidR="00B441F5" w:rsidRPr="002D1F1B">
          <w:rPr>
            <w:noProof/>
            <w:webHidden/>
          </w:rPr>
          <w:fldChar w:fldCharType="begin"/>
        </w:r>
        <w:r w:rsidR="00B441F5" w:rsidRPr="00B441F5">
          <w:rPr>
            <w:noProof/>
            <w:webHidden/>
          </w:rPr>
          <w:instrText xml:space="preserve"> PAGEREF _Toc528009019 \h </w:instrText>
        </w:r>
        <w:r w:rsidR="00B441F5" w:rsidRPr="002D1F1B">
          <w:rPr>
            <w:noProof/>
            <w:webHidden/>
          </w:rPr>
        </w:r>
        <w:r w:rsidR="00B441F5" w:rsidRPr="002D1F1B">
          <w:rPr>
            <w:noProof/>
            <w:webHidden/>
          </w:rPr>
          <w:fldChar w:fldCharType="separate"/>
        </w:r>
        <w:r w:rsidR="002363F8">
          <w:rPr>
            <w:noProof/>
            <w:webHidden/>
          </w:rPr>
          <w:t>34</w:t>
        </w:r>
        <w:r w:rsidR="00B441F5" w:rsidRPr="002D1F1B">
          <w:rPr>
            <w:noProof/>
            <w:webHidden/>
          </w:rPr>
          <w:fldChar w:fldCharType="end"/>
        </w:r>
      </w:hyperlink>
    </w:p>
    <w:p w:rsidR="00B441F5" w:rsidRPr="002D1F1B" w:rsidRDefault="00E03629">
      <w:pPr>
        <w:pStyle w:val="13"/>
        <w:tabs>
          <w:tab w:val="right" w:leader="dot" w:pos="8494"/>
        </w:tabs>
        <w:rPr>
          <w:rFonts w:cstheme="minorBidi"/>
          <w:bCs w:val="0"/>
          <w:caps w:val="0"/>
          <w:noProof/>
          <w:kern w:val="2"/>
          <w:szCs w:val="22"/>
        </w:rPr>
      </w:pPr>
      <w:hyperlink w:anchor="_Toc528009020" w:history="1">
        <w:r w:rsidR="00B441F5" w:rsidRPr="002D1F1B">
          <w:rPr>
            <w:rStyle w:val="a9"/>
            <w:rFonts w:ascii="ＭＳ 明朝" w:eastAsia="ＭＳ 明朝" w:hAnsi="ＭＳ 明朝" w:cs="ＭＳ ゴシック" w:hint="eastAsia"/>
            <w:noProof/>
          </w:rPr>
          <w:t>（様式</w:t>
        </w:r>
        <w:r w:rsidR="00B441F5" w:rsidRPr="002D1F1B">
          <w:rPr>
            <w:rStyle w:val="a9"/>
            <w:rFonts w:ascii="ＭＳ 明朝" w:eastAsia="ＭＳ 明朝" w:hAnsi="ＭＳ 明朝" w:cs="ＭＳ 明朝" w:hint="eastAsia"/>
            <w:noProof/>
          </w:rPr>
          <w:t>Ⅲ－１２）技術提案書（４（１）その他）</w:t>
        </w:r>
        <w:r w:rsidR="00B441F5" w:rsidRPr="00B441F5">
          <w:rPr>
            <w:noProof/>
            <w:webHidden/>
          </w:rPr>
          <w:tab/>
        </w:r>
        <w:r w:rsidR="00B441F5" w:rsidRPr="002D1F1B">
          <w:rPr>
            <w:noProof/>
            <w:webHidden/>
          </w:rPr>
          <w:fldChar w:fldCharType="begin"/>
        </w:r>
        <w:r w:rsidR="00B441F5" w:rsidRPr="00B441F5">
          <w:rPr>
            <w:noProof/>
            <w:webHidden/>
          </w:rPr>
          <w:instrText xml:space="preserve"> PAGEREF _Toc528009020 \h </w:instrText>
        </w:r>
        <w:r w:rsidR="00B441F5" w:rsidRPr="002D1F1B">
          <w:rPr>
            <w:noProof/>
            <w:webHidden/>
          </w:rPr>
        </w:r>
        <w:r w:rsidR="00B441F5" w:rsidRPr="002D1F1B">
          <w:rPr>
            <w:noProof/>
            <w:webHidden/>
          </w:rPr>
          <w:fldChar w:fldCharType="separate"/>
        </w:r>
        <w:r w:rsidR="002363F8">
          <w:rPr>
            <w:noProof/>
            <w:webHidden/>
          </w:rPr>
          <w:t>35</w:t>
        </w:r>
        <w:r w:rsidR="00B441F5" w:rsidRPr="002D1F1B">
          <w:rPr>
            <w:noProof/>
            <w:webHidden/>
          </w:rPr>
          <w:fldChar w:fldCharType="end"/>
        </w:r>
      </w:hyperlink>
    </w:p>
    <w:p w:rsidR="00B441F5" w:rsidRPr="002D1F1B" w:rsidRDefault="00E03629">
      <w:pPr>
        <w:pStyle w:val="13"/>
        <w:tabs>
          <w:tab w:val="right" w:leader="dot" w:pos="8494"/>
        </w:tabs>
        <w:rPr>
          <w:rFonts w:cstheme="minorBidi"/>
          <w:bCs w:val="0"/>
          <w:caps w:val="0"/>
          <w:noProof/>
          <w:kern w:val="2"/>
          <w:szCs w:val="22"/>
        </w:rPr>
      </w:pPr>
      <w:hyperlink w:anchor="_Toc528009021" w:history="1">
        <w:r w:rsidR="00B441F5" w:rsidRPr="002D1F1B">
          <w:rPr>
            <w:rStyle w:val="a9"/>
            <w:rFonts w:ascii="ＭＳ 明朝" w:eastAsia="ＭＳ 明朝" w:hAnsi="ＭＳ 明朝" w:cs="ＭＳ 明朝" w:hint="eastAsia"/>
            <w:noProof/>
          </w:rPr>
          <w:t>（様式Ⅲ－１３）添付資料一覧表</w:t>
        </w:r>
        <w:r w:rsidR="00B441F5" w:rsidRPr="00B441F5">
          <w:rPr>
            <w:noProof/>
            <w:webHidden/>
          </w:rPr>
          <w:tab/>
        </w:r>
        <w:r w:rsidR="00B441F5" w:rsidRPr="002D1F1B">
          <w:rPr>
            <w:noProof/>
            <w:webHidden/>
          </w:rPr>
          <w:fldChar w:fldCharType="begin"/>
        </w:r>
        <w:r w:rsidR="00B441F5" w:rsidRPr="00B441F5">
          <w:rPr>
            <w:noProof/>
            <w:webHidden/>
          </w:rPr>
          <w:instrText xml:space="preserve"> PAGEREF _Toc528009021 \h </w:instrText>
        </w:r>
        <w:r w:rsidR="00B441F5" w:rsidRPr="002D1F1B">
          <w:rPr>
            <w:noProof/>
            <w:webHidden/>
          </w:rPr>
        </w:r>
        <w:r w:rsidR="00B441F5" w:rsidRPr="002D1F1B">
          <w:rPr>
            <w:noProof/>
            <w:webHidden/>
          </w:rPr>
          <w:fldChar w:fldCharType="separate"/>
        </w:r>
        <w:r w:rsidR="002363F8">
          <w:rPr>
            <w:noProof/>
            <w:webHidden/>
          </w:rPr>
          <w:t>36</w:t>
        </w:r>
        <w:r w:rsidR="00B441F5" w:rsidRPr="002D1F1B">
          <w:rPr>
            <w:noProof/>
            <w:webHidden/>
          </w:rPr>
          <w:fldChar w:fldCharType="end"/>
        </w:r>
      </w:hyperlink>
    </w:p>
    <w:p w:rsidR="00B441F5" w:rsidRPr="002D1F1B" w:rsidRDefault="00E03629">
      <w:pPr>
        <w:pStyle w:val="13"/>
        <w:tabs>
          <w:tab w:val="right" w:leader="dot" w:pos="8494"/>
        </w:tabs>
        <w:rPr>
          <w:rFonts w:cstheme="minorBidi"/>
          <w:bCs w:val="0"/>
          <w:caps w:val="0"/>
          <w:noProof/>
          <w:kern w:val="2"/>
          <w:szCs w:val="22"/>
        </w:rPr>
      </w:pPr>
      <w:hyperlink w:anchor="_Toc528009022" w:history="1">
        <w:r w:rsidR="00B441F5" w:rsidRPr="002D1F1B">
          <w:rPr>
            <w:rStyle w:val="a9"/>
            <w:rFonts w:ascii="ＭＳ 明朝" w:eastAsia="ＭＳ 明朝" w:hAnsi="ＭＳ 明朝" w:cs="ＭＳ 明朝" w:hint="eastAsia"/>
            <w:noProof/>
          </w:rPr>
          <w:t>（様式Ⅳ－１）入札参加資格確認結果に関する説明申請書</w:t>
        </w:r>
        <w:r w:rsidR="00B441F5" w:rsidRPr="00B441F5">
          <w:rPr>
            <w:noProof/>
            <w:webHidden/>
          </w:rPr>
          <w:tab/>
        </w:r>
        <w:r w:rsidR="00B441F5" w:rsidRPr="002D1F1B">
          <w:rPr>
            <w:noProof/>
            <w:webHidden/>
          </w:rPr>
          <w:fldChar w:fldCharType="begin"/>
        </w:r>
        <w:r w:rsidR="00B441F5" w:rsidRPr="00B441F5">
          <w:rPr>
            <w:noProof/>
            <w:webHidden/>
          </w:rPr>
          <w:instrText xml:space="preserve"> PAGEREF _Toc528009022 \h </w:instrText>
        </w:r>
        <w:r w:rsidR="00B441F5" w:rsidRPr="002D1F1B">
          <w:rPr>
            <w:noProof/>
            <w:webHidden/>
          </w:rPr>
        </w:r>
        <w:r w:rsidR="00B441F5" w:rsidRPr="002D1F1B">
          <w:rPr>
            <w:noProof/>
            <w:webHidden/>
          </w:rPr>
          <w:fldChar w:fldCharType="separate"/>
        </w:r>
        <w:r w:rsidR="002363F8">
          <w:rPr>
            <w:noProof/>
            <w:webHidden/>
          </w:rPr>
          <w:t>37</w:t>
        </w:r>
        <w:r w:rsidR="00B441F5" w:rsidRPr="002D1F1B">
          <w:rPr>
            <w:noProof/>
            <w:webHidden/>
          </w:rPr>
          <w:fldChar w:fldCharType="end"/>
        </w:r>
      </w:hyperlink>
    </w:p>
    <w:p w:rsidR="00B441F5" w:rsidRPr="002D1F1B" w:rsidRDefault="00E03629">
      <w:pPr>
        <w:pStyle w:val="13"/>
        <w:tabs>
          <w:tab w:val="right" w:leader="dot" w:pos="8494"/>
        </w:tabs>
        <w:rPr>
          <w:rFonts w:cstheme="minorBidi"/>
          <w:bCs w:val="0"/>
          <w:caps w:val="0"/>
          <w:noProof/>
          <w:kern w:val="2"/>
          <w:szCs w:val="22"/>
        </w:rPr>
      </w:pPr>
      <w:hyperlink w:anchor="_Toc528009023" w:history="1">
        <w:r w:rsidR="00B441F5" w:rsidRPr="002D1F1B">
          <w:rPr>
            <w:rStyle w:val="a9"/>
            <w:rFonts w:ascii="ＭＳ 明朝" w:eastAsia="ＭＳ 明朝" w:hAnsi="ＭＳ 明朝" w:cs="ＭＳ 明朝" w:hint="eastAsia"/>
            <w:noProof/>
          </w:rPr>
          <w:t>（様式Ⅳ－２）資料閲覧申込書</w:t>
        </w:r>
        <w:r w:rsidR="00B441F5" w:rsidRPr="00B441F5">
          <w:rPr>
            <w:noProof/>
            <w:webHidden/>
          </w:rPr>
          <w:tab/>
        </w:r>
        <w:r w:rsidR="00B441F5" w:rsidRPr="002D1F1B">
          <w:rPr>
            <w:noProof/>
            <w:webHidden/>
          </w:rPr>
          <w:fldChar w:fldCharType="begin"/>
        </w:r>
        <w:r w:rsidR="00B441F5" w:rsidRPr="00B441F5">
          <w:rPr>
            <w:noProof/>
            <w:webHidden/>
          </w:rPr>
          <w:instrText xml:space="preserve"> PAGEREF _Toc528009023 \h </w:instrText>
        </w:r>
        <w:r w:rsidR="00B441F5" w:rsidRPr="002D1F1B">
          <w:rPr>
            <w:noProof/>
            <w:webHidden/>
          </w:rPr>
        </w:r>
        <w:r w:rsidR="00B441F5" w:rsidRPr="002D1F1B">
          <w:rPr>
            <w:noProof/>
            <w:webHidden/>
          </w:rPr>
          <w:fldChar w:fldCharType="separate"/>
        </w:r>
        <w:r w:rsidR="002363F8">
          <w:rPr>
            <w:noProof/>
            <w:webHidden/>
          </w:rPr>
          <w:t>38</w:t>
        </w:r>
        <w:r w:rsidR="00B441F5" w:rsidRPr="002D1F1B">
          <w:rPr>
            <w:noProof/>
            <w:webHidden/>
          </w:rPr>
          <w:fldChar w:fldCharType="end"/>
        </w:r>
      </w:hyperlink>
    </w:p>
    <w:p w:rsidR="00B441F5" w:rsidRPr="002D1F1B" w:rsidRDefault="00E03629">
      <w:pPr>
        <w:pStyle w:val="13"/>
        <w:tabs>
          <w:tab w:val="right" w:leader="dot" w:pos="8494"/>
        </w:tabs>
        <w:rPr>
          <w:rFonts w:cstheme="minorBidi"/>
          <w:bCs w:val="0"/>
          <w:caps w:val="0"/>
          <w:noProof/>
          <w:kern w:val="2"/>
          <w:szCs w:val="22"/>
        </w:rPr>
      </w:pPr>
      <w:hyperlink w:anchor="_Toc528009024" w:history="1">
        <w:r w:rsidR="00B441F5" w:rsidRPr="002D1F1B">
          <w:rPr>
            <w:rStyle w:val="a9"/>
            <w:rFonts w:ascii="ＭＳ 明朝" w:eastAsia="ＭＳ 明朝" w:hAnsi="ＭＳ 明朝" w:cs="ＭＳ 明朝" w:hint="eastAsia"/>
            <w:noProof/>
          </w:rPr>
          <w:t>（様式Ⅳ－３）現地説明会参加申込書</w:t>
        </w:r>
        <w:r w:rsidR="00B441F5" w:rsidRPr="00B441F5">
          <w:rPr>
            <w:noProof/>
            <w:webHidden/>
          </w:rPr>
          <w:tab/>
        </w:r>
        <w:r w:rsidR="00B441F5" w:rsidRPr="002D1F1B">
          <w:rPr>
            <w:noProof/>
            <w:webHidden/>
          </w:rPr>
          <w:fldChar w:fldCharType="begin"/>
        </w:r>
        <w:r w:rsidR="00B441F5" w:rsidRPr="00B441F5">
          <w:rPr>
            <w:noProof/>
            <w:webHidden/>
          </w:rPr>
          <w:instrText xml:space="preserve"> PAGEREF _Toc528009024 \h </w:instrText>
        </w:r>
        <w:r w:rsidR="00B441F5" w:rsidRPr="002D1F1B">
          <w:rPr>
            <w:noProof/>
            <w:webHidden/>
          </w:rPr>
        </w:r>
        <w:r w:rsidR="00B441F5" w:rsidRPr="002D1F1B">
          <w:rPr>
            <w:noProof/>
            <w:webHidden/>
          </w:rPr>
          <w:fldChar w:fldCharType="separate"/>
        </w:r>
        <w:r w:rsidR="002363F8">
          <w:rPr>
            <w:noProof/>
            <w:webHidden/>
          </w:rPr>
          <w:t>39</w:t>
        </w:r>
        <w:r w:rsidR="00B441F5" w:rsidRPr="002D1F1B">
          <w:rPr>
            <w:noProof/>
            <w:webHidden/>
          </w:rPr>
          <w:fldChar w:fldCharType="end"/>
        </w:r>
      </w:hyperlink>
    </w:p>
    <w:p w:rsidR="00B441F5" w:rsidRPr="002D1F1B" w:rsidRDefault="00E03629">
      <w:pPr>
        <w:pStyle w:val="13"/>
        <w:tabs>
          <w:tab w:val="right" w:leader="dot" w:pos="8494"/>
        </w:tabs>
        <w:rPr>
          <w:rFonts w:cstheme="minorBidi"/>
          <w:bCs w:val="0"/>
          <w:caps w:val="0"/>
          <w:noProof/>
          <w:kern w:val="2"/>
          <w:szCs w:val="22"/>
        </w:rPr>
      </w:pPr>
      <w:hyperlink w:anchor="_Toc528009025" w:history="1">
        <w:r w:rsidR="00B441F5" w:rsidRPr="002D1F1B">
          <w:rPr>
            <w:rStyle w:val="a9"/>
            <w:rFonts w:ascii="ＭＳ 明朝" w:eastAsia="ＭＳ 明朝" w:hAnsi="ＭＳ 明朝" w:cs="ＭＳ 明朝" w:hint="eastAsia"/>
            <w:noProof/>
          </w:rPr>
          <w:t>（様式Ⅳ－４）入札参加辞退届</w:t>
        </w:r>
        <w:r w:rsidR="00B441F5" w:rsidRPr="00B441F5">
          <w:rPr>
            <w:noProof/>
            <w:webHidden/>
          </w:rPr>
          <w:tab/>
        </w:r>
        <w:r w:rsidR="00B441F5" w:rsidRPr="002D1F1B">
          <w:rPr>
            <w:noProof/>
            <w:webHidden/>
          </w:rPr>
          <w:fldChar w:fldCharType="begin"/>
        </w:r>
        <w:r w:rsidR="00B441F5" w:rsidRPr="00B441F5">
          <w:rPr>
            <w:noProof/>
            <w:webHidden/>
          </w:rPr>
          <w:instrText xml:space="preserve"> PAGEREF _Toc528009025 \h </w:instrText>
        </w:r>
        <w:r w:rsidR="00B441F5" w:rsidRPr="002D1F1B">
          <w:rPr>
            <w:noProof/>
            <w:webHidden/>
          </w:rPr>
        </w:r>
        <w:r w:rsidR="00B441F5" w:rsidRPr="002D1F1B">
          <w:rPr>
            <w:noProof/>
            <w:webHidden/>
          </w:rPr>
          <w:fldChar w:fldCharType="separate"/>
        </w:r>
        <w:r w:rsidR="002363F8">
          <w:rPr>
            <w:noProof/>
            <w:webHidden/>
          </w:rPr>
          <w:t>40</w:t>
        </w:r>
        <w:r w:rsidR="00B441F5" w:rsidRPr="002D1F1B">
          <w:rPr>
            <w:noProof/>
            <w:webHidden/>
          </w:rPr>
          <w:fldChar w:fldCharType="end"/>
        </w:r>
      </w:hyperlink>
    </w:p>
    <w:p w:rsidR="00B441F5" w:rsidRPr="002D1F1B" w:rsidRDefault="00E03629">
      <w:pPr>
        <w:pStyle w:val="13"/>
        <w:tabs>
          <w:tab w:val="right" w:leader="dot" w:pos="8494"/>
        </w:tabs>
        <w:rPr>
          <w:rFonts w:cstheme="minorBidi"/>
          <w:bCs w:val="0"/>
          <w:caps w:val="0"/>
          <w:noProof/>
          <w:kern w:val="2"/>
          <w:szCs w:val="22"/>
        </w:rPr>
      </w:pPr>
      <w:hyperlink w:anchor="_Toc528009026" w:history="1">
        <w:r w:rsidR="00B441F5" w:rsidRPr="002D1F1B">
          <w:rPr>
            <w:rStyle w:val="a9"/>
            <w:rFonts w:ascii="ＭＳ 明朝" w:eastAsia="ＭＳ 明朝" w:hAnsi="ＭＳ 明朝" w:cs="ＭＳ 明朝" w:hint="eastAsia"/>
            <w:noProof/>
          </w:rPr>
          <w:t>（様式Ⅳ－５－１）入札説明書等に関する質問書（入札参加資格に関すること）</w:t>
        </w:r>
        <w:r w:rsidR="00B441F5" w:rsidRPr="00B441F5">
          <w:rPr>
            <w:noProof/>
            <w:webHidden/>
          </w:rPr>
          <w:tab/>
        </w:r>
        <w:r w:rsidR="00B441F5" w:rsidRPr="002D1F1B">
          <w:rPr>
            <w:noProof/>
            <w:webHidden/>
          </w:rPr>
          <w:fldChar w:fldCharType="begin"/>
        </w:r>
        <w:r w:rsidR="00B441F5" w:rsidRPr="00B441F5">
          <w:rPr>
            <w:noProof/>
            <w:webHidden/>
          </w:rPr>
          <w:instrText xml:space="preserve"> PAGEREF _Toc528009026 \h </w:instrText>
        </w:r>
        <w:r w:rsidR="00B441F5" w:rsidRPr="002D1F1B">
          <w:rPr>
            <w:noProof/>
            <w:webHidden/>
          </w:rPr>
        </w:r>
        <w:r w:rsidR="00B441F5" w:rsidRPr="002D1F1B">
          <w:rPr>
            <w:noProof/>
            <w:webHidden/>
          </w:rPr>
          <w:fldChar w:fldCharType="separate"/>
        </w:r>
        <w:r w:rsidR="002363F8">
          <w:rPr>
            <w:noProof/>
            <w:webHidden/>
          </w:rPr>
          <w:t>41</w:t>
        </w:r>
        <w:r w:rsidR="00B441F5" w:rsidRPr="002D1F1B">
          <w:rPr>
            <w:noProof/>
            <w:webHidden/>
          </w:rPr>
          <w:fldChar w:fldCharType="end"/>
        </w:r>
      </w:hyperlink>
    </w:p>
    <w:p w:rsidR="00B441F5" w:rsidRPr="002D1F1B" w:rsidRDefault="00E03629">
      <w:pPr>
        <w:pStyle w:val="13"/>
        <w:tabs>
          <w:tab w:val="right" w:leader="dot" w:pos="8494"/>
        </w:tabs>
        <w:rPr>
          <w:rFonts w:cstheme="minorBidi"/>
          <w:bCs w:val="0"/>
          <w:caps w:val="0"/>
          <w:noProof/>
          <w:kern w:val="2"/>
          <w:szCs w:val="22"/>
        </w:rPr>
      </w:pPr>
      <w:hyperlink w:anchor="_Toc528009027" w:history="1">
        <w:r w:rsidR="00B441F5" w:rsidRPr="002D1F1B">
          <w:rPr>
            <w:rStyle w:val="a9"/>
            <w:rFonts w:ascii="ＭＳ 明朝" w:eastAsia="ＭＳ 明朝" w:hAnsi="ＭＳ 明朝" w:cs="ＭＳ 明朝" w:hint="eastAsia"/>
            <w:noProof/>
          </w:rPr>
          <w:t>（様式Ⅳ－５－２）入札説明書等に関する質問書（入札参加資格に関すること以外）</w:t>
        </w:r>
        <w:r w:rsidR="00B441F5" w:rsidRPr="00B441F5">
          <w:rPr>
            <w:noProof/>
            <w:webHidden/>
          </w:rPr>
          <w:tab/>
        </w:r>
        <w:r w:rsidR="00B441F5" w:rsidRPr="002D1F1B">
          <w:rPr>
            <w:noProof/>
            <w:webHidden/>
          </w:rPr>
          <w:fldChar w:fldCharType="begin"/>
        </w:r>
        <w:r w:rsidR="00B441F5" w:rsidRPr="00B441F5">
          <w:rPr>
            <w:noProof/>
            <w:webHidden/>
          </w:rPr>
          <w:instrText xml:space="preserve"> PAGEREF _Toc528009027 \h </w:instrText>
        </w:r>
        <w:r w:rsidR="00B441F5" w:rsidRPr="002D1F1B">
          <w:rPr>
            <w:noProof/>
            <w:webHidden/>
          </w:rPr>
        </w:r>
        <w:r w:rsidR="00B441F5" w:rsidRPr="002D1F1B">
          <w:rPr>
            <w:noProof/>
            <w:webHidden/>
          </w:rPr>
          <w:fldChar w:fldCharType="separate"/>
        </w:r>
        <w:r w:rsidR="002363F8">
          <w:rPr>
            <w:noProof/>
            <w:webHidden/>
          </w:rPr>
          <w:t>42</w:t>
        </w:r>
        <w:r w:rsidR="00B441F5" w:rsidRPr="002D1F1B">
          <w:rPr>
            <w:noProof/>
            <w:webHidden/>
          </w:rPr>
          <w:fldChar w:fldCharType="end"/>
        </w:r>
      </w:hyperlink>
    </w:p>
    <w:p w:rsidR="00B441F5" w:rsidRPr="002D1F1B" w:rsidRDefault="00E03629">
      <w:pPr>
        <w:pStyle w:val="13"/>
        <w:tabs>
          <w:tab w:val="right" w:leader="dot" w:pos="8494"/>
        </w:tabs>
        <w:rPr>
          <w:rFonts w:cstheme="minorBidi"/>
          <w:bCs w:val="0"/>
          <w:caps w:val="0"/>
          <w:noProof/>
          <w:kern w:val="2"/>
          <w:szCs w:val="22"/>
        </w:rPr>
      </w:pPr>
      <w:hyperlink w:anchor="_Toc528009028" w:history="1">
        <w:r w:rsidR="00B441F5" w:rsidRPr="002D1F1B">
          <w:rPr>
            <w:rStyle w:val="a9"/>
            <w:rFonts w:ascii="ＭＳ 明朝" w:eastAsia="ＭＳ 明朝" w:hAnsi="ＭＳ 明朝" w:cs="ＭＳ 明朝" w:hint="eastAsia"/>
            <w:noProof/>
          </w:rPr>
          <w:t>（様式Ⅳ－６）入札書送付用封筒記載要領</w:t>
        </w:r>
        <w:r w:rsidR="00B441F5" w:rsidRPr="00B441F5">
          <w:rPr>
            <w:noProof/>
            <w:webHidden/>
          </w:rPr>
          <w:tab/>
        </w:r>
        <w:r w:rsidR="00B441F5" w:rsidRPr="002D1F1B">
          <w:rPr>
            <w:noProof/>
            <w:webHidden/>
          </w:rPr>
          <w:fldChar w:fldCharType="begin"/>
        </w:r>
        <w:r w:rsidR="00B441F5" w:rsidRPr="00B441F5">
          <w:rPr>
            <w:noProof/>
            <w:webHidden/>
          </w:rPr>
          <w:instrText xml:space="preserve"> PAGEREF _Toc528009028 \h </w:instrText>
        </w:r>
        <w:r w:rsidR="00B441F5" w:rsidRPr="002D1F1B">
          <w:rPr>
            <w:noProof/>
            <w:webHidden/>
          </w:rPr>
        </w:r>
        <w:r w:rsidR="00B441F5" w:rsidRPr="002D1F1B">
          <w:rPr>
            <w:noProof/>
            <w:webHidden/>
          </w:rPr>
          <w:fldChar w:fldCharType="separate"/>
        </w:r>
        <w:r w:rsidR="002363F8">
          <w:rPr>
            <w:noProof/>
            <w:webHidden/>
          </w:rPr>
          <w:t>43</w:t>
        </w:r>
        <w:r w:rsidR="00B441F5" w:rsidRPr="002D1F1B">
          <w:rPr>
            <w:noProof/>
            <w:webHidden/>
          </w:rPr>
          <w:fldChar w:fldCharType="end"/>
        </w:r>
      </w:hyperlink>
    </w:p>
    <w:p w:rsidR="00B441F5" w:rsidRPr="002D1F1B" w:rsidRDefault="00E03629">
      <w:pPr>
        <w:pStyle w:val="13"/>
        <w:tabs>
          <w:tab w:val="right" w:leader="dot" w:pos="8494"/>
        </w:tabs>
        <w:rPr>
          <w:rFonts w:cstheme="minorBidi"/>
          <w:bCs w:val="0"/>
          <w:caps w:val="0"/>
          <w:noProof/>
          <w:kern w:val="2"/>
          <w:szCs w:val="22"/>
        </w:rPr>
      </w:pPr>
      <w:hyperlink w:anchor="_Toc528009029" w:history="1">
        <w:r w:rsidR="00B441F5" w:rsidRPr="002D1F1B">
          <w:rPr>
            <w:rStyle w:val="a9"/>
            <w:rFonts w:ascii="ＭＳ 明朝" w:eastAsia="ＭＳ 明朝" w:hAnsi="ＭＳ 明朝" w:cs="ＭＳ 明朝" w:hint="eastAsia"/>
            <w:noProof/>
          </w:rPr>
          <w:t>（様式Ⅳ－７）低入札価格調書</w:t>
        </w:r>
        <w:r w:rsidR="00B441F5" w:rsidRPr="00B441F5">
          <w:rPr>
            <w:noProof/>
            <w:webHidden/>
          </w:rPr>
          <w:tab/>
        </w:r>
        <w:r w:rsidR="00B441F5" w:rsidRPr="002D1F1B">
          <w:rPr>
            <w:noProof/>
            <w:webHidden/>
          </w:rPr>
          <w:fldChar w:fldCharType="begin"/>
        </w:r>
        <w:r w:rsidR="00B441F5" w:rsidRPr="00B441F5">
          <w:rPr>
            <w:noProof/>
            <w:webHidden/>
          </w:rPr>
          <w:instrText xml:space="preserve"> PAGEREF _Toc528009029 \h </w:instrText>
        </w:r>
        <w:r w:rsidR="00B441F5" w:rsidRPr="002D1F1B">
          <w:rPr>
            <w:noProof/>
            <w:webHidden/>
          </w:rPr>
        </w:r>
        <w:r w:rsidR="00B441F5" w:rsidRPr="002D1F1B">
          <w:rPr>
            <w:noProof/>
            <w:webHidden/>
          </w:rPr>
          <w:fldChar w:fldCharType="separate"/>
        </w:r>
        <w:r w:rsidR="002363F8">
          <w:rPr>
            <w:noProof/>
            <w:webHidden/>
          </w:rPr>
          <w:t>44</w:t>
        </w:r>
        <w:r w:rsidR="00B441F5" w:rsidRPr="002D1F1B">
          <w:rPr>
            <w:noProof/>
            <w:webHidden/>
          </w:rPr>
          <w:fldChar w:fldCharType="end"/>
        </w:r>
      </w:hyperlink>
    </w:p>
    <w:p w:rsidR="0047279D" w:rsidRDefault="009C6AE5">
      <w:pPr>
        <w:rPr>
          <w:rFonts w:ascii="Century" w:hAnsi="Century"/>
          <w:bCs/>
          <w:caps/>
          <w:kern w:val="21"/>
        </w:rPr>
      </w:pPr>
      <w:r w:rsidRPr="002D1F1B">
        <w:rPr>
          <w:rFonts w:ascii="ＭＳ 明朝" w:eastAsia="ＭＳ 明朝" w:hAnsi="ＭＳ 明朝"/>
        </w:rPr>
        <w:fldChar w:fldCharType="end"/>
      </w:r>
    </w:p>
    <w:p w:rsidR="0047279D" w:rsidRDefault="0047279D">
      <w:pPr>
        <w:widowControl/>
        <w:suppressAutoHyphens w:val="0"/>
        <w:jc w:val="left"/>
        <w:rPr>
          <w:rFonts w:ascii="Century" w:hAnsi="Century"/>
          <w:bCs/>
          <w:caps/>
          <w:kern w:val="21"/>
        </w:rPr>
      </w:pPr>
    </w:p>
    <w:p w:rsidR="001009D1" w:rsidRDefault="001009D1">
      <w:pPr>
        <w:rPr>
          <w:rFonts w:ascii="Century" w:eastAsia="ＭＳ 明朝" w:hAnsi="Century"/>
          <w:bCs/>
          <w:caps/>
        </w:rPr>
      </w:pPr>
    </w:p>
    <w:p w:rsidR="001009D1" w:rsidRDefault="001009D1">
      <w:pPr>
        <w:sectPr w:rsidR="001009D1" w:rsidSect="0019416D">
          <w:headerReference w:type="default" r:id="rId15"/>
          <w:footerReference w:type="even" r:id="rId16"/>
          <w:footerReference w:type="default" r:id="rId17"/>
          <w:headerReference w:type="first" r:id="rId18"/>
          <w:footerReference w:type="first" r:id="rId19"/>
          <w:pgSz w:w="11906" w:h="16838"/>
          <w:pgMar w:top="1418" w:right="1701" w:bottom="1418" w:left="1701" w:header="851" w:footer="851" w:gutter="0"/>
          <w:cols w:space="720"/>
          <w:titlePg/>
          <w:docGrid w:type="lines" w:linePitch="311"/>
        </w:sectPr>
      </w:pPr>
    </w:p>
    <w:p w:rsidR="001009D1" w:rsidRPr="005D4266" w:rsidRDefault="001009D1" w:rsidP="000843D5">
      <w:pPr>
        <w:pStyle w:val="1"/>
        <w:rPr>
          <w:rFonts w:ascii="ＭＳ 明朝" w:hAnsi="ＭＳ 明朝"/>
        </w:rPr>
      </w:pPr>
      <w:bookmarkStart w:id="1" w:name="_Toc528008992"/>
      <w:r w:rsidRPr="005D4266">
        <w:rPr>
          <w:rFonts w:ascii="ＭＳ 明朝" w:hAnsi="ＭＳ 明朝"/>
        </w:rPr>
        <w:t>（様式</w:t>
      </w:r>
      <w:r w:rsidR="00BD11CB" w:rsidRPr="005D4266">
        <w:rPr>
          <w:rFonts w:ascii="ＭＳ 明朝" w:hAnsi="ＭＳ 明朝" w:hint="eastAsia"/>
        </w:rPr>
        <w:t>Ⅰ</w:t>
      </w:r>
      <w:r w:rsidRPr="005D4266">
        <w:rPr>
          <w:rFonts w:ascii="ＭＳ 明朝" w:hAnsi="ＭＳ 明朝"/>
        </w:rPr>
        <w:t>－１）</w:t>
      </w:r>
      <w:r w:rsidR="000843D5" w:rsidRPr="00BF7623">
        <w:rPr>
          <w:rFonts w:ascii="ＭＳ 明朝" w:hAnsi="ＭＳ 明朝" w:hint="eastAsia"/>
          <w:color w:val="FFFFFF"/>
        </w:rPr>
        <w:t>入札参加資格確認申請時提出書類一覧表</w:t>
      </w:r>
      <w:bookmarkEnd w:id="1"/>
    </w:p>
    <w:p w:rsidR="00902568" w:rsidRPr="00844E37" w:rsidRDefault="00902568" w:rsidP="00902568">
      <w:pPr>
        <w:jc w:val="center"/>
        <w:rPr>
          <w:rFonts w:ascii="ＭＳ 明朝" w:eastAsia="ＭＳ 明朝" w:hAnsi="ＭＳ 明朝"/>
          <w:sz w:val="24"/>
          <w:szCs w:val="24"/>
        </w:rPr>
      </w:pPr>
      <w:r w:rsidRPr="00844E37">
        <w:rPr>
          <w:rFonts w:ascii="ＭＳ 明朝" w:eastAsia="ＭＳ 明朝" w:hAnsi="ＭＳ 明朝"/>
          <w:sz w:val="24"/>
          <w:szCs w:val="24"/>
        </w:rPr>
        <w:t>入札参加資格確認申請時提出書類一覧表</w:t>
      </w:r>
    </w:p>
    <w:p w:rsidR="001009D1" w:rsidRPr="00902568" w:rsidRDefault="009E78B8" w:rsidP="00902568">
      <w:pPr>
        <w:jc w:val="right"/>
        <w:rPr>
          <w:rFonts w:ascii="ＭＳ 明朝" w:eastAsia="ＭＳ 明朝" w:hAnsi="ＭＳ 明朝"/>
        </w:rPr>
      </w:pPr>
      <w:r w:rsidRPr="005834A2">
        <w:rPr>
          <w:rFonts w:ascii="ＭＳ 明朝" w:eastAsia="ＭＳ 明朝" w:hAnsi="ＭＳ 明朝" w:hint="eastAsia"/>
        </w:rPr>
        <w:t>平成　　年　　月　　日</w:t>
      </w:r>
    </w:p>
    <w:tbl>
      <w:tblPr>
        <w:tblW w:w="8859" w:type="dxa"/>
        <w:tblInd w:w="99" w:type="dxa"/>
        <w:tblLayout w:type="fixed"/>
        <w:tblCellMar>
          <w:left w:w="99" w:type="dxa"/>
          <w:right w:w="99" w:type="dxa"/>
        </w:tblCellMar>
        <w:tblLook w:val="0000" w:firstRow="0" w:lastRow="0" w:firstColumn="0" w:lastColumn="0" w:noHBand="0" w:noVBand="0"/>
      </w:tblPr>
      <w:tblGrid>
        <w:gridCol w:w="447"/>
        <w:gridCol w:w="29"/>
        <w:gridCol w:w="4649"/>
        <w:gridCol w:w="1275"/>
        <w:gridCol w:w="635"/>
        <w:gridCol w:w="618"/>
        <w:gridCol w:w="559"/>
        <w:gridCol w:w="647"/>
      </w:tblGrid>
      <w:tr w:rsidR="001009D1" w:rsidTr="002D1F1B">
        <w:trPr>
          <w:cantSplit/>
          <w:trHeight w:val="345"/>
        </w:trPr>
        <w:tc>
          <w:tcPr>
            <w:tcW w:w="5125" w:type="dxa"/>
            <w:gridSpan w:val="3"/>
            <w:vMerge w:val="restart"/>
            <w:tcBorders>
              <w:top w:val="single" w:sz="12" w:space="0" w:color="000000"/>
              <w:left w:val="single" w:sz="12" w:space="0" w:color="000000"/>
              <w:bottom w:val="single" w:sz="4" w:space="0" w:color="000000"/>
            </w:tcBorders>
            <w:shd w:val="clear" w:color="auto" w:fill="auto"/>
            <w:vAlign w:val="center"/>
          </w:tcPr>
          <w:p w:rsidR="001009D1" w:rsidRDefault="001009D1">
            <w:pPr>
              <w:jc w:val="center"/>
            </w:pPr>
            <w:r>
              <w:rPr>
                <w:rFonts w:ascii="ＭＳ 明朝" w:eastAsia="ＭＳ 明朝" w:hAnsi="ＭＳ 明朝" w:cs="ＭＳ 明朝"/>
                <w:szCs w:val="21"/>
              </w:rPr>
              <w:t>提</w:t>
            </w:r>
            <w:r w:rsidR="006C42AF">
              <w:rPr>
                <w:rFonts w:ascii="ＭＳ 明朝" w:eastAsia="ＭＳ 明朝" w:hAnsi="ＭＳ 明朝" w:cs="ＭＳ 明朝" w:hint="eastAsia"/>
                <w:szCs w:val="21"/>
              </w:rPr>
              <w:t xml:space="preserve">　</w:t>
            </w:r>
            <w:r>
              <w:rPr>
                <w:rFonts w:ascii="ＭＳ 明朝" w:eastAsia="ＭＳ 明朝" w:hAnsi="ＭＳ 明朝" w:cs="ＭＳ 明朝"/>
                <w:szCs w:val="21"/>
              </w:rPr>
              <w:t>出</w:t>
            </w:r>
            <w:r w:rsidR="006C42AF">
              <w:rPr>
                <w:rFonts w:ascii="ＭＳ 明朝" w:eastAsia="ＭＳ 明朝" w:hAnsi="ＭＳ 明朝" w:cs="ＭＳ 明朝" w:hint="eastAsia"/>
                <w:szCs w:val="21"/>
              </w:rPr>
              <w:t xml:space="preserve">　</w:t>
            </w:r>
            <w:r>
              <w:rPr>
                <w:rFonts w:ascii="ＭＳ 明朝" w:eastAsia="ＭＳ 明朝" w:hAnsi="ＭＳ 明朝" w:cs="ＭＳ 明朝"/>
                <w:szCs w:val="21"/>
              </w:rPr>
              <w:t>書</w:t>
            </w:r>
            <w:r w:rsidR="006C42AF">
              <w:rPr>
                <w:rFonts w:ascii="ＭＳ 明朝" w:eastAsia="ＭＳ 明朝" w:hAnsi="ＭＳ 明朝" w:cs="ＭＳ 明朝" w:hint="eastAsia"/>
                <w:szCs w:val="21"/>
              </w:rPr>
              <w:t xml:space="preserve">　</w:t>
            </w:r>
            <w:r>
              <w:rPr>
                <w:rFonts w:ascii="ＭＳ 明朝" w:eastAsia="ＭＳ 明朝" w:hAnsi="ＭＳ 明朝" w:cs="ＭＳ 明朝"/>
                <w:szCs w:val="21"/>
              </w:rPr>
              <w:t>類</w:t>
            </w:r>
          </w:p>
        </w:tc>
        <w:tc>
          <w:tcPr>
            <w:tcW w:w="1275" w:type="dxa"/>
            <w:vMerge w:val="restart"/>
            <w:tcBorders>
              <w:top w:val="single" w:sz="12" w:space="0" w:color="000000"/>
              <w:left w:val="single" w:sz="4" w:space="0" w:color="000000"/>
              <w:bottom w:val="single" w:sz="4" w:space="0" w:color="000000"/>
            </w:tcBorders>
            <w:shd w:val="clear" w:color="auto" w:fill="auto"/>
            <w:vAlign w:val="center"/>
          </w:tcPr>
          <w:p w:rsidR="001009D1" w:rsidRDefault="001009D1">
            <w:pPr>
              <w:jc w:val="center"/>
            </w:pPr>
            <w:r>
              <w:rPr>
                <w:rFonts w:ascii="ＭＳ 明朝" w:eastAsia="ＭＳ 明朝" w:hAnsi="ＭＳ 明朝" w:cs="ＭＳ 明朝"/>
                <w:szCs w:val="21"/>
              </w:rPr>
              <w:t>様式番号</w:t>
            </w:r>
          </w:p>
        </w:tc>
        <w:tc>
          <w:tcPr>
            <w:tcW w:w="635" w:type="dxa"/>
            <w:vMerge w:val="restart"/>
            <w:tcBorders>
              <w:top w:val="single" w:sz="12" w:space="0" w:color="000000"/>
              <w:left w:val="single" w:sz="4" w:space="0" w:color="000000"/>
              <w:bottom w:val="single" w:sz="4" w:space="0" w:color="000000"/>
            </w:tcBorders>
            <w:shd w:val="clear" w:color="auto" w:fill="auto"/>
            <w:vAlign w:val="center"/>
          </w:tcPr>
          <w:p w:rsidR="001009D1" w:rsidRDefault="001009D1">
            <w:pPr>
              <w:jc w:val="center"/>
            </w:pPr>
            <w:r>
              <w:rPr>
                <w:rFonts w:ascii="ＭＳ 明朝" w:eastAsia="ＭＳ 明朝" w:hAnsi="ＭＳ 明朝" w:cs="ＭＳ 明朝"/>
                <w:szCs w:val="21"/>
              </w:rPr>
              <w:t>提出</w:t>
            </w:r>
          </w:p>
          <w:p w:rsidR="001009D1" w:rsidRDefault="001009D1">
            <w:pPr>
              <w:jc w:val="center"/>
            </w:pPr>
            <w:r>
              <w:rPr>
                <w:rFonts w:ascii="ＭＳ 明朝" w:eastAsia="ＭＳ 明朝" w:hAnsi="ＭＳ 明朝" w:cs="ＭＳ 明朝"/>
                <w:szCs w:val="21"/>
              </w:rPr>
              <w:t>部数</w:t>
            </w:r>
          </w:p>
        </w:tc>
        <w:tc>
          <w:tcPr>
            <w:tcW w:w="1824"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rsidR="001009D1" w:rsidRDefault="001009D1">
            <w:pPr>
              <w:jc w:val="center"/>
            </w:pPr>
            <w:r>
              <w:rPr>
                <w:rFonts w:ascii="ＭＳ 明朝" w:eastAsia="ＭＳ 明朝" w:hAnsi="ＭＳ 明朝" w:cs="ＭＳ 明朝"/>
                <w:szCs w:val="21"/>
              </w:rPr>
              <w:t>確認欄</w:t>
            </w:r>
          </w:p>
        </w:tc>
      </w:tr>
      <w:tr w:rsidR="001009D1" w:rsidTr="002D1F1B">
        <w:trPr>
          <w:cantSplit/>
          <w:trHeight w:val="470"/>
        </w:trPr>
        <w:tc>
          <w:tcPr>
            <w:tcW w:w="5125" w:type="dxa"/>
            <w:gridSpan w:val="3"/>
            <w:vMerge/>
            <w:tcBorders>
              <w:top w:val="single" w:sz="12" w:space="0" w:color="000000"/>
              <w:left w:val="single" w:sz="12" w:space="0" w:color="000000"/>
              <w:bottom w:val="single" w:sz="4" w:space="0" w:color="000000"/>
            </w:tcBorders>
            <w:shd w:val="clear" w:color="auto" w:fill="auto"/>
            <w:vAlign w:val="center"/>
          </w:tcPr>
          <w:p w:rsidR="001009D1" w:rsidRDefault="001009D1"/>
        </w:tc>
        <w:tc>
          <w:tcPr>
            <w:tcW w:w="1275" w:type="dxa"/>
            <w:vMerge/>
            <w:tcBorders>
              <w:top w:val="single" w:sz="12" w:space="0" w:color="000000"/>
              <w:left w:val="single" w:sz="4" w:space="0" w:color="000000"/>
              <w:bottom w:val="single" w:sz="4" w:space="0" w:color="000000"/>
            </w:tcBorders>
            <w:shd w:val="clear" w:color="auto" w:fill="auto"/>
            <w:vAlign w:val="center"/>
          </w:tcPr>
          <w:p w:rsidR="001009D1" w:rsidRDefault="001009D1"/>
        </w:tc>
        <w:tc>
          <w:tcPr>
            <w:tcW w:w="635" w:type="dxa"/>
            <w:vMerge/>
            <w:tcBorders>
              <w:top w:val="single" w:sz="12" w:space="0" w:color="000000"/>
              <w:left w:val="single" w:sz="4" w:space="0" w:color="000000"/>
              <w:bottom w:val="single" w:sz="4" w:space="0" w:color="000000"/>
            </w:tcBorders>
            <w:shd w:val="clear" w:color="auto" w:fill="auto"/>
            <w:vAlign w:val="center"/>
          </w:tcPr>
          <w:p w:rsidR="001009D1" w:rsidRDefault="001009D1"/>
        </w:tc>
        <w:tc>
          <w:tcPr>
            <w:tcW w:w="1177" w:type="dxa"/>
            <w:gridSpan w:val="2"/>
            <w:tcBorders>
              <w:top w:val="single" w:sz="4" w:space="0" w:color="000000"/>
              <w:left w:val="single" w:sz="4" w:space="0" w:color="000000"/>
              <w:bottom w:val="single" w:sz="4" w:space="0" w:color="000000"/>
            </w:tcBorders>
            <w:shd w:val="clear" w:color="auto" w:fill="auto"/>
            <w:vAlign w:val="center"/>
          </w:tcPr>
          <w:p w:rsidR="001009D1" w:rsidRPr="00713FE1" w:rsidRDefault="006C42AF">
            <w:pPr>
              <w:jc w:val="center"/>
            </w:pPr>
            <w:r w:rsidRPr="00713FE1">
              <w:rPr>
                <w:rFonts w:ascii="ＭＳ 明朝" w:eastAsia="ＭＳ 明朝" w:hAnsi="ＭＳ 明朝" w:cs="ＭＳ 明朝" w:hint="eastAsia"/>
                <w:szCs w:val="21"/>
              </w:rPr>
              <w:t>参加</w:t>
            </w:r>
            <w:r w:rsidR="001009D1" w:rsidRPr="00713FE1">
              <w:rPr>
                <w:rFonts w:ascii="ＭＳ 明朝" w:eastAsia="ＭＳ 明朝" w:hAnsi="ＭＳ 明朝" w:cs="ＭＳ 明朝"/>
                <w:szCs w:val="21"/>
              </w:rPr>
              <w:t>者</w:t>
            </w:r>
          </w:p>
          <w:p w:rsidR="001009D1" w:rsidRPr="002D1F1B" w:rsidRDefault="001009D1">
            <w:pPr>
              <w:jc w:val="center"/>
            </w:pPr>
            <w:r w:rsidRPr="002D1F1B">
              <w:rPr>
                <w:rFonts w:ascii="ＭＳ 明朝" w:eastAsia="ＭＳ 明朝" w:hAnsi="ＭＳ 明朝" w:cs="ＭＳ 明朝"/>
                <w:sz w:val="12"/>
                <w:szCs w:val="21"/>
              </w:rPr>
              <w:t>（注</w:t>
            </w:r>
            <w:r w:rsidR="00B26AE1" w:rsidRPr="002D1F1B">
              <w:rPr>
                <w:rFonts w:ascii="ＭＳ 明朝" w:eastAsia="ＭＳ 明朝" w:hAnsi="ＭＳ 明朝" w:cs="ＭＳ 明朝" w:hint="eastAsia"/>
                <w:sz w:val="12"/>
                <w:szCs w:val="21"/>
              </w:rPr>
              <w:t>４</w:t>
            </w:r>
            <w:r w:rsidRPr="002D1F1B">
              <w:rPr>
                <w:rFonts w:ascii="ＭＳ 明朝" w:eastAsia="ＭＳ 明朝" w:hAnsi="ＭＳ 明朝" w:cs="ＭＳ 明朝"/>
                <w:sz w:val="12"/>
                <w:szCs w:val="21"/>
              </w:rPr>
              <w:t>）</w:t>
            </w:r>
          </w:p>
        </w:tc>
        <w:tc>
          <w:tcPr>
            <w:tcW w:w="647" w:type="dxa"/>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rsidR="001009D1" w:rsidRPr="00713FE1" w:rsidRDefault="001009D1">
            <w:pPr>
              <w:jc w:val="center"/>
            </w:pPr>
            <w:r w:rsidRPr="00713FE1">
              <w:rPr>
                <w:rFonts w:ascii="ＭＳ 明朝" w:eastAsia="ＭＳ 明朝" w:hAnsi="ＭＳ 明朝" w:cs="ＭＳ 明朝"/>
                <w:sz w:val="20"/>
                <w:szCs w:val="21"/>
              </w:rPr>
              <w:t>本市</w:t>
            </w:r>
          </w:p>
        </w:tc>
      </w:tr>
      <w:tr w:rsidR="001009D1" w:rsidTr="002D1F1B">
        <w:trPr>
          <w:cantSplit/>
          <w:trHeight w:val="353"/>
        </w:trPr>
        <w:tc>
          <w:tcPr>
            <w:tcW w:w="5125" w:type="dxa"/>
            <w:gridSpan w:val="3"/>
            <w:vMerge/>
            <w:tcBorders>
              <w:top w:val="single" w:sz="12" w:space="0" w:color="000000"/>
              <w:left w:val="single" w:sz="12" w:space="0" w:color="000000"/>
              <w:bottom w:val="single" w:sz="4" w:space="0" w:color="000000"/>
            </w:tcBorders>
            <w:shd w:val="clear" w:color="auto" w:fill="auto"/>
            <w:vAlign w:val="center"/>
          </w:tcPr>
          <w:p w:rsidR="001009D1" w:rsidRDefault="001009D1"/>
        </w:tc>
        <w:tc>
          <w:tcPr>
            <w:tcW w:w="1275" w:type="dxa"/>
            <w:vMerge/>
            <w:tcBorders>
              <w:top w:val="single" w:sz="12" w:space="0" w:color="000000"/>
              <w:left w:val="single" w:sz="4" w:space="0" w:color="000000"/>
              <w:bottom w:val="single" w:sz="4" w:space="0" w:color="000000"/>
            </w:tcBorders>
            <w:shd w:val="clear" w:color="auto" w:fill="auto"/>
            <w:vAlign w:val="center"/>
          </w:tcPr>
          <w:p w:rsidR="001009D1" w:rsidRDefault="001009D1"/>
        </w:tc>
        <w:tc>
          <w:tcPr>
            <w:tcW w:w="635" w:type="dxa"/>
            <w:vMerge/>
            <w:tcBorders>
              <w:top w:val="single" w:sz="12" w:space="0" w:color="000000"/>
              <w:left w:val="single" w:sz="4" w:space="0" w:color="000000"/>
              <w:bottom w:val="single" w:sz="4" w:space="0" w:color="000000"/>
            </w:tcBorders>
            <w:shd w:val="clear" w:color="auto" w:fill="auto"/>
            <w:vAlign w:val="center"/>
          </w:tcPr>
          <w:p w:rsidR="001009D1" w:rsidRDefault="001009D1"/>
        </w:tc>
        <w:tc>
          <w:tcPr>
            <w:tcW w:w="618" w:type="dxa"/>
            <w:tcBorders>
              <w:top w:val="single" w:sz="4" w:space="0" w:color="000000"/>
              <w:left w:val="single" w:sz="4" w:space="0" w:color="000000"/>
              <w:bottom w:val="single" w:sz="4" w:space="0" w:color="000000"/>
            </w:tcBorders>
            <w:shd w:val="clear" w:color="auto" w:fill="auto"/>
            <w:vAlign w:val="center"/>
          </w:tcPr>
          <w:p w:rsidR="001009D1" w:rsidRPr="00713FE1" w:rsidRDefault="001009D1">
            <w:pPr>
              <w:jc w:val="center"/>
            </w:pPr>
            <w:r w:rsidRPr="00713FE1">
              <w:rPr>
                <w:rFonts w:ascii="ＭＳ 明朝" w:eastAsia="ＭＳ 明朝" w:hAnsi="ＭＳ 明朝" w:cs="ＭＳ 明朝"/>
                <w:sz w:val="12"/>
                <w:szCs w:val="21"/>
              </w:rPr>
              <w:t>代表</w:t>
            </w:r>
          </w:p>
        </w:tc>
        <w:tc>
          <w:tcPr>
            <w:tcW w:w="559" w:type="dxa"/>
            <w:tcBorders>
              <w:top w:val="single" w:sz="4" w:space="0" w:color="000000"/>
              <w:left w:val="single" w:sz="4" w:space="0" w:color="000000"/>
              <w:bottom w:val="single" w:sz="4" w:space="0" w:color="000000"/>
            </w:tcBorders>
            <w:shd w:val="clear" w:color="auto" w:fill="auto"/>
            <w:vAlign w:val="center"/>
          </w:tcPr>
          <w:p w:rsidR="001009D1" w:rsidRPr="00713FE1" w:rsidRDefault="001009D1">
            <w:pPr>
              <w:jc w:val="center"/>
            </w:pPr>
            <w:r w:rsidRPr="00713FE1">
              <w:rPr>
                <w:rFonts w:ascii="ＭＳ 明朝" w:eastAsia="ＭＳ 明朝" w:hAnsi="ＭＳ 明朝" w:cs="ＭＳ 明朝"/>
                <w:sz w:val="12"/>
                <w:szCs w:val="21"/>
              </w:rPr>
              <w:t>構成員</w:t>
            </w:r>
          </w:p>
        </w:tc>
        <w:tc>
          <w:tcPr>
            <w:tcW w:w="647"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rsidR="001009D1" w:rsidRPr="00713FE1" w:rsidRDefault="001009D1"/>
        </w:tc>
      </w:tr>
      <w:tr w:rsidR="001009D1" w:rsidRPr="000A582C" w:rsidTr="002D1F1B">
        <w:trPr>
          <w:cantSplit/>
          <w:trHeight w:val="265"/>
        </w:trPr>
        <w:tc>
          <w:tcPr>
            <w:tcW w:w="8859" w:type="dxa"/>
            <w:gridSpan w:val="8"/>
            <w:tcBorders>
              <w:top w:val="single" w:sz="4" w:space="0" w:color="000000"/>
              <w:left w:val="single" w:sz="12" w:space="0" w:color="000000"/>
              <w:bottom w:val="single" w:sz="4" w:space="0" w:color="000000"/>
              <w:right w:val="single" w:sz="12" w:space="0" w:color="000000"/>
            </w:tcBorders>
            <w:shd w:val="clear" w:color="auto" w:fill="auto"/>
            <w:vAlign w:val="center"/>
          </w:tcPr>
          <w:p w:rsidR="001009D1" w:rsidRPr="002D1F1B" w:rsidRDefault="001009D1">
            <w:pPr>
              <w:spacing w:line="200" w:lineRule="exact"/>
              <w:ind w:left="6"/>
              <w:rPr>
                <w:sz w:val="20"/>
              </w:rPr>
            </w:pPr>
            <w:r w:rsidRPr="002D1F1B">
              <w:rPr>
                <w:rFonts w:ascii="ＭＳ 明朝" w:eastAsia="ＭＳ 明朝" w:hAnsi="ＭＳ 明朝" w:cs="ＭＳ 明朝"/>
                <w:b/>
                <w:sz w:val="20"/>
              </w:rPr>
              <w:t>【様式Ⅰ　入札参加資格確認申請時提出書類】</w:t>
            </w:r>
          </w:p>
        </w:tc>
      </w:tr>
      <w:tr w:rsidR="001009D1" w:rsidRPr="000A582C" w:rsidTr="002D1F1B">
        <w:trPr>
          <w:cantSplit/>
          <w:trHeight w:val="280"/>
        </w:trPr>
        <w:tc>
          <w:tcPr>
            <w:tcW w:w="5125" w:type="dxa"/>
            <w:gridSpan w:val="3"/>
            <w:tcBorders>
              <w:top w:val="single" w:sz="4" w:space="0" w:color="000000"/>
              <w:left w:val="single" w:sz="12" w:space="0" w:color="000000"/>
              <w:bottom w:val="single" w:sz="4" w:space="0" w:color="000000"/>
            </w:tcBorders>
            <w:shd w:val="clear" w:color="auto" w:fill="auto"/>
            <w:vAlign w:val="center"/>
          </w:tcPr>
          <w:p w:rsidR="001009D1" w:rsidRPr="002D1F1B" w:rsidRDefault="001009D1">
            <w:pPr>
              <w:spacing w:line="200" w:lineRule="exact"/>
              <w:ind w:left="6"/>
              <w:rPr>
                <w:sz w:val="20"/>
              </w:rPr>
            </w:pPr>
            <w:r w:rsidRPr="002D1F1B">
              <w:rPr>
                <w:rFonts w:ascii="ＭＳ 明朝" w:eastAsia="ＭＳ 明朝" w:hAnsi="ＭＳ 明朝" w:cs="ＭＳ 明朝"/>
                <w:sz w:val="20"/>
              </w:rPr>
              <w:t>入札参加資格確認申請時提出書類一覧表</w:t>
            </w:r>
          </w:p>
        </w:tc>
        <w:tc>
          <w:tcPr>
            <w:tcW w:w="1275" w:type="dxa"/>
            <w:tcBorders>
              <w:top w:val="single" w:sz="4" w:space="0" w:color="000000"/>
              <w:left w:val="single" w:sz="4" w:space="0" w:color="000000"/>
              <w:bottom w:val="single" w:sz="4" w:space="0" w:color="000000"/>
            </w:tcBorders>
            <w:shd w:val="clear" w:color="auto" w:fill="auto"/>
            <w:vAlign w:val="center"/>
          </w:tcPr>
          <w:p w:rsidR="001009D1" w:rsidRPr="002D1F1B" w:rsidRDefault="001009D1">
            <w:pPr>
              <w:spacing w:line="200" w:lineRule="exact"/>
              <w:rPr>
                <w:sz w:val="20"/>
              </w:rPr>
            </w:pPr>
            <w:r w:rsidRPr="002D1F1B">
              <w:rPr>
                <w:rFonts w:ascii="ＭＳ 明朝" w:eastAsia="ＭＳ 明朝" w:hAnsi="ＭＳ 明朝" w:cs="ＭＳ 明朝"/>
                <w:sz w:val="20"/>
              </w:rPr>
              <w:t>様式Ⅰ－１</w:t>
            </w:r>
          </w:p>
        </w:tc>
        <w:tc>
          <w:tcPr>
            <w:tcW w:w="635" w:type="dxa"/>
            <w:tcBorders>
              <w:top w:val="single" w:sz="4" w:space="0" w:color="000000"/>
              <w:left w:val="single" w:sz="4" w:space="0" w:color="000000"/>
              <w:bottom w:val="single" w:sz="4" w:space="0" w:color="000000"/>
            </w:tcBorders>
            <w:shd w:val="clear" w:color="auto" w:fill="auto"/>
            <w:vAlign w:val="center"/>
          </w:tcPr>
          <w:p w:rsidR="001009D1" w:rsidRPr="002D1F1B" w:rsidRDefault="001009D1" w:rsidP="00384DD0">
            <w:pPr>
              <w:spacing w:line="200" w:lineRule="exact"/>
              <w:jc w:val="center"/>
              <w:rPr>
                <w:sz w:val="20"/>
              </w:rPr>
            </w:pPr>
            <w:r w:rsidRPr="002D1F1B">
              <w:rPr>
                <w:rFonts w:ascii="ＭＳ 明朝" w:eastAsia="ＭＳ 明朝" w:hAnsi="ＭＳ 明朝" w:cs="ＭＳ 明朝"/>
                <w:sz w:val="20"/>
              </w:rPr>
              <w:t>１</w:t>
            </w:r>
          </w:p>
        </w:tc>
        <w:tc>
          <w:tcPr>
            <w:tcW w:w="618" w:type="dxa"/>
            <w:tcBorders>
              <w:top w:val="single" w:sz="4" w:space="0" w:color="000000"/>
              <w:left w:val="single" w:sz="4" w:space="0" w:color="000000"/>
              <w:bottom w:val="single" w:sz="4" w:space="0" w:color="000000"/>
            </w:tcBorders>
            <w:shd w:val="clear" w:color="auto" w:fill="auto"/>
            <w:vAlign w:val="center"/>
          </w:tcPr>
          <w:p w:rsidR="001009D1" w:rsidRPr="002D1F1B" w:rsidRDefault="001009D1">
            <w:pPr>
              <w:snapToGrid w:val="0"/>
              <w:spacing w:line="200" w:lineRule="exact"/>
              <w:jc w:val="center"/>
              <w:rPr>
                <w:rFonts w:ascii="ＭＳ 明朝" w:eastAsia="ＭＳ 明朝" w:hAnsi="ＭＳ 明朝" w:cs="ＭＳ 明朝"/>
                <w:sz w:val="20"/>
              </w:rPr>
            </w:pPr>
          </w:p>
        </w:tc>
        <w:tc>
          <w:tcPr>
            <w:tcW w:w="559" w:type="dxa"/>
            <w:tcBorders>
              <w:top w:val="single" w:sz="4" w:space="0" w:color="000000"/>
              <w:left w:val="single" w:sz="4" w:space="0" w:color="000000"/>
              <w:bottom w:val="single" w:sz="4" w:space="0" w:color="000000"/>
            </w:tcBorders>
            <w:shd w:val="clear" w:color="auto" w:fill="auto"/>
            <w:vAlign w:val="center"/>
          </w:tcPr>
          <w:p w:rsidR="001009D1" w:rsidRPr="002D1F1B" w:rsidRDefault="00B64375">
            <w:pPr>
              <w:snapToGrid w:val="0"/>
              <w:spacing w:line="200" w:lineRule="exact"/>
              <w:jc w:val="center"/>
              <w:rPr>
                <w:rFonts w:ascii="ＭＳ 明朝" w:eastAsia="ＭＳ 明朝" w:hAnsi="ＭＳ 明朝" w:cs="ＭＳ 明朝"/>
                <w:sz w:val="20"/>
              </w:rPr>
            </w:pPr>
            <w:r w:rsidRPr="002D1F1B">
              <w:rPr>
                <w:rFonts w:ascii="ＭＳ 明朝" w:eastAsia="ＭＳ 明朝" w:hAnsi="ＭＳ 明朝" w:cs="ＭＳ 明朝" w:hint="eastAsia"/>
                <w:sz w:val="20"/>
              </w:rPr>
              <w:t>－</w:t>
            </w:r>
          </w:p>
        </w:tc>
        <w:tc>
          <w:tcPr>
            <w:tcW w:w="64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1009D1" w:rsidRPr="002D1F1B" w:rsidRDefault="001009D1">
            <w:pPr>
              <w:snapToGrid w:val="0"/>
              <w:spacing w:line="200" w:lineRule="exact"/>
              <w:jc w:val="center"/>
              <w:rPr>
                <w:rFonts w:ascii="ＭＳ 明朝" w:eastAsia="ＭＳ 明朝" w:hAnsi="ＭＳ 明朝" w:cs="ＭＳ 明朝"/>
                <w:sz w:val="20"/>
              </w:rPr>
            </w:pPr>
          </w:p>
        </w:tc>
      </w:tr>
      <w:tr w:rsidR="001009D1" w:rsidRPr="000A582C" w:rsidTr="002D1F1B">
        <w:trPr>
          <w:cantSplit/>
          <w:trHeight w:val="280"/>
        </w:trPr>
        <w:tc>
          <w:tcPr>
            <w:tcW w:w="5125" w:type="dxa"/>
            <w:gridSpan w:val="3"/>
            <w:tcBorders>
              <w:top w:val="single" w:sz="4" w:space="0" w:color="000000"/>
              <w:left w:val="single" w:sz="12" w:space="0" w:color="000000"/>
              <w:bottom w:val="single" w:sz="4" w:space="0" w:color="000000"/>
            </w:tcBorders>
            <w:shd w:val="clear" w:color="auto" w:fill="auto"/>
            <w:vAlign w:val="center"/>
          </w:tcPr>
          <w:p w:rsidR="001009D1" w:rsidRPr="002D1F1B" w:rsidRDefault="001009D1">
            <w:pPr>
              <w:spacing w:line="200" w:lineRule="exact"/>
              <w:ind w:left="6"/>
              <w:rPr>
                <w:sz w:val="20"/>
              </w:rPr>
            </w:pPr>
            <w:r w:rsidRPr="002D1F1B">
              <w:rPr>
                <w:rFonts w:ascii="ＭＳ 明朝" w:eastAsia="ＭＳ 明朝" w:hAnsi="ＭＳ 明朝" w:cs="ＭＳ 明朝"/>
                <w:sz w:val="20"/>
              </w:rPr>
              <w:t>入札参加表明書</w:t>
            </w:r>
          </w:p>
        </w:tc>
        <w:tc>
          <w:tcPr>
            <w:tcW w:w="1275" w:type="dxa"/>
            <w:tcBorders>
              <w:top w:val="single" w:sz="4" w:space="0" w:color="000000"/>
              <w:left w:val="single" w:sz="4" w:space="0" w:color="000000"/>
              <w:bottom w:val="single" w:sz="4" w:space="0" w:color="000000"/>
            </w:tcBorders>
            <w:shd w:val="clear" w:color="auto" w:fill="auto"/>
            <w:vAlign w:val="center"/>
          </w:tcPr>
          <w:p w:rsidR="001009D1" w:rsidRPr="002D1F1B" w:rsidRDefault="001009D1">
            <w:pPr>
              <w:spacing w:line="200" w:lineRule="exact"/>
              <w:rPr>
                <w:sz w:val="20"/>
              </w:rPr>
            </w:pPr>
            <w:r w:rsidRPr="002D1F1B">
              <w:rPr>
                <w:rFonts w:ascii="ＭＳ 明朝" w:eastAsia="ＭＳ 明朝" w:hAnsi="ＭＳ 明朝" w:cs="ＭＳ 明朝"/>
                <w:sz w:val="20"/>
              </w:rPr>
              <w:t>様式Ⅰ－２</w:t>
            </w:r>
          </w:p>
        </w:tc>
        <w:tc>
          <w:tcPr>
            <w:tcW w:w="635" w:type="dxa"/>
            <w:tcBorders>
              <w:top w:val="single" w:sz="4" w:space="0" w:color="000000"/>
              <w:left w:val="single" w:sz="4" w:space="0" w:color="000000"/>
              <w:bottom w:val="single" w:sz="4" w:space="0" w:color="000000"/>
            </w:tcBorders>
            <w:shd w:val="clear" w:color="auto" w:fill="auto"/>
            <w:vAlign w:val="center"/>
          </w:tcPr>
          <w:p w:rsidR="001009D1" w:rsidRPr="002D1F1B" w:rsidRDefault="001009D1" w:rsidP="00384DD0">
            <w:pPr>
              <w:spacing w:line="200" w:lineRule="exact"/>
              <w:jc w:val="center"/>
              <w:rPr>
                <w:sz w:val="20"/>
              </w:rPr>
            </w:pPr>
            <w:r w:rsidRPr="002D1F1B">
              <w:rPr>
                <w:rFonts w:ascii="ＭＳ 明朝" w:eastAsia="ＭＳ 明朝" w:hAnsi="ＭＳ 明朝" w:cs="ＭＳ 明朝"/>
                <w:sz w:val="20"/>
              </w:rPr>
              <w:t>１</w:t>
            </w:r>
          </w:p>
        </w:tc>
        <w:tc>
          <w:tcPr>
            <w:tcW w:w="618" w:type="dxa"/>
            <w:tcBorders>
              <w:top w:val="single" w:sz="4" w:space="0" w:color="000000"/>
              <w:left w:val="single" w:sz="4" w:space="0" w:color="000000"/>
              <w:bottom w:val="single" w:sz="4" w:space="0" w:color="000000"/>
            </w:tcBorders>
            <w:shd w:val="clear" w:color="auto" w:fill="auto"/>
            <w:vAlign w:val="center"/>
          </w:tcPr>
          <w:p w:rsidR="001009D1" w:rsidRPr="002D1F1B" w:rsidRDefault="001009D1">
            <w:pPr>
              <w:snapToGrid w:val="0"/>
              <w:spacing w:line="200" w:lineRule="exact"/>
              <w:jc w:val="center"/>
              <w:rPr>
                <w:rFonts w:ascii="ＭＳ 明朝" w:eastAsia="ＭＳ 明朝" w:hAnsi="ＭＳ 明朝" w:cs="ＭＳ 明朝"/>
                <w:sz w:val="20"/>
              </w:rPr>
            </w:pPr>
          </w:p>
        </w:tc>
        <w:tc>
          <w:tcPr>
            <w:tcW w:w="559" w:type="dxa"/>
            <w:tcBorders>
              <w:top w:val="single" w:sz="4" w:space="0" w:color="000000"/>
              <w:left w:val="single" w:sz="4" w:space="0" w:color="000000"/>
              <w:bottom w:val="single" w:sz="4" w:space="0" w:color="000000"/>
            </w:tcBorders>
            <w:shd w:val="clear" w:color="auto" w:fill="auto"/>
            <w:vAlign w:val="center"/>
          </w:tcPr>
          <w:p w:rsidR="001009D1" w:rsidRPr="002D1F1B" w:rsidRDefault="00B64375">
            <w:pPr>
              <w:snapToGrid w:val="0"/>
              <w:spacing w:line="200" w:lineRule="exact"/>
              <w:jc w:val="center"/>
              <w:rPr>
                <w:rFonts w:ascii="ＭＳ 明朝" w:eastAsia="ＭＳ 明朝" w:hAnsi="ＭＳ 明朝" w:cs="ＭＳ 明朝"/>
                <w:sz w:val="20"/>
              </w:rPr>
            </w:pPr>
            <w:r w:rsidRPr="002D1F1B">
              <w:rPr>
                <w:rFonts w:ascii="ＭＳ 明朝" w:eastAsia="ＭＳ 明朝" w:hAnsi="ＭＳ 明朝" w:cs="ＭＳ 明朝" w:hint="eastAsia"/>
                <w:sz w:val="20"/>
              </w:rPr>
              <w:t>－</w:t>
            </w:r>
          </w:p>
        </w:tc>
        <w:tc>
          <w:tcPr>
            <w:tcW w:w="64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1009D1" w:rsidRPr="002D1F1B" w:rsidRDefault="001009D1">
            <w:pPr>
              <w:snapToGrid w:val="0"/>
              <w:spacing w:line="200" w:lineRule="exact"/>
              <w:jc w:val="center"/>
              <w:rPr>
                <w:rFonts w:ascii="ＭＳ 明朝" w:eastAsia="ＭＳ 明朝" w:hAnsi="ＭＳ 明朝" w:cs="ＭＳ 明朝"/>
                <w:sz w:val="20"/>
              </w:rPr>
            </w:pPr>
          </w:p>
        </w:tc>
      </w:tr>
      <w:tr w:rsidR="001009D1" w:rsidRPr="000A582C" w:rsidTr="002D1F1B">
        <w:trPr>
          <w:cantSplit/>
          <w:trHeight w:val="280"/>
        </w:trPr>
        <w:tc>
          <w:tcPr>
            <w:tcW w:w="5125" w:type="dxa"/>
            <w:gridSpan w:val="3"/>
            <w:tcBorders>
              <w:top w:val="single" w:sz="4" w:space="0" w:color="000000"/>
              <w:left w:val="single" w:sz="12" w:space="0" w:color="000000"/>
              <w:bottom w:val="single" w:sz="4" w:space="0" w:color="000000"/>
            </w:tcBorders>
            <w:shd w:val="clear" w:color="auto" w:fill="auto"/>
            <w:vAlign w:val="center"/>
          </w:tcPr>
          <w:p w:rsidR="001009D1" w:rsidRPr="002D1F1B" w:rsidRDefault="001009D1">
            <w:pPr>
              <w:spacing w:line="200" w:lineRule="exact"/>
              <w:ind w:left="6"/>
              <w:rPr>
                <w:sz w:val="20"/>
              </w:rPr>
            </w:pPr>
            <w:r w:rsidRPr="002D1F1B">
              <w:rPr>
                <w:rFonts w:ascii="ＭＳ 明朝" w:eastAsia="ＭＳ 明朝" w:hAnsi="ＭＳ 明朝" w:cs="ＭＳ 明朝"/>
                <w:sz w:val="20"/>
              </w:rPr>
              <w:t>入札</w:t>
            </w:r>
            <w:r w:rsidRPr="002D1F1B">
              <w:rPr>
                <w:rFonts w:ascii="ＭＳ 明朝" w:eastAsia="ＭＳ 明朝" w:hAnsi="ＭＳ 明朝" w:cs="ＭＳ 明朝"/>
                <w:sz w:val="20"/>
                <w:lang w:eastAsia="zh-TW"/>
              </w:rPr>
              <w:t>参加資格確認申請書</w:t>
            </w:r>
          </w:p>
        </w:tc>
        <w:tc>
          <w:tcPr>
            <w:tcW w:w="1275" w:type="dxa"/>
            <w:tcBorders>
              <w:top w:val="single" w:sz="4" w:space="0" w:color="000000"/>
              <w:left w:val="single" w:sz="4" w:space="0" w:color="000000"/>
              <w:bottom w:val="single" w:sz="4" w:space="0" w:color="000000"/>
            </w:tcBorders>
            <w:shd w:val="clear" w:color="auto" w:fill="auto"/>
            <w:vAlign w:val="center"/>
          </w:tcPr>
          <w:p w:rsidR="001009D1" w:rsidRPr="002D1F1B" w:rsidRDefault="001009D1">
            <w:pPr>
              <w:spacing w:line="200" w:lineRule="exact"/>
              <w:rPr>
                <w:sz w:val="20"/>
              </w:rPr>
            </w:pPr>
            <w:r w:rsidRPr="002D1F1B">
              <w:rPr>
                <w:rFonts w:ascii="ＭＳ 明朝" w:eastAsia="ＭＳ 明朝" w:hAnsi="ＭＳ 明朝" w:cs="ＭＳ 明朝"/>
                <w:sz w:val="20"/>
              </w:rPr>
              <w:t>様式Ⅰ－３</w:t>
            </w:r>
          </w:p>
        </w:tc>
        <w:tc>
          <w:tcPr>
            <w:tcW w:w="635" w:type="dxa"/>
            <w:tcBorders>
              <w:top w:val="single" w:sz="4" w:space="0" w:color="000000"/>
              <w:left w:val="single" w:sz="4" w:space="0" w:color="000000"/>
              <w:bottom w:val="single" w:sz="4" w:space="0" w:color="000000"/>
            </w:tcBorders>
            <w:shd w:val="clear" w:color="auto" w:fill="auto"/>
            <w:vAlign w:val="center"/>
          </w:tcPr>
          <w:p w:rsidR="001009D1" w:rsidRPr="002D1F1B" w:rsidRDefault="00384DD0">
            <w:pPr>
              <w:spacing w:line="200" w:lineRule="exact"/>
              <w:jc w:val="center"/>
              <w:rPr>
                <w:sz w:val="20"/>
              </w:rPr>
            </w:pPr>
            <w:r w:rsidRPr="002D1F1B">
              <w:rPr>
                <w:rFonts w:ascii="ＭＳ 明朝" w:eastAsia="ＭＳ 明朝" w:hAnsi="ＭＳ 明朝" w:cs="ＭＳ 明朝"/>
                <w:sz w:val="20"/>
              </w:rPr>
              <w:t>１</w:t>
            </w:r>
          </w:p>
        </w:tc>
        <w:tc>
          <w:tcPr>
            <w:tcW w:w="618" w:type="dxa"/>
            <w:tcBorders>
              <w:top w:val="single" w:sz="4" w:space="0" w:color="000000"/>
              <w:left w:val="single" w:sz="4" w:space="0" w:color="000000"/>
              <w:bottom w:val="single" w:sz="4" w:space="0" w:color="000000"/>
            </w:tcBorders>
            <w:shd w:val="clear" w:color="auto" w:fill="auto"/>
            <w:vAlign w:val="center"/>
          </w:tcPr>
          <w:p w:rsidR="001009D1" w:rsidRPr="002D1F1B" w:rsidRDefault="001009D1">
            <w:pPr>
              <w:snapToGrid w:val="0"/>
              <w:spacing w:line="200" w:lineRule="exact"/>
              <w:jc w:val="center"/>
              <w:rPr>
                <w:rFonts w:ascii="ＭＳ 明朝" w:eastAsia="ＭＳ 明朝" w:hAnsi="ＭＳ 明朝" w:cs="ＭＳ 明朝"/>
                <w:sz w:val="20"/>
              </w:rPr>
            </w:pPr>
          </w:p>
        </w:tc>
        <w:tc>
          <w:tcPr>
            <w:tcW w:w="559" w:type="dxa"/>
            <w:tcBorders>
              <w:top w:val="single" w:sz="4" w:space="0" w:color="000000"/>
              <w:left w:val="single" w:sz="4" w:space="0" w:color="000000"/>
              <w:bottom w:val="single" w:sz="4" w:space="0" w:color="000000"/>
            </w:tcBorders>
            <w:shd w:val="clear" w:color="auto" w:fill="auto"/>
            <w:vAlign w:val="center"/>
          </w:tcPr>
          <w:p w:rsidR="001009D1" w:rsidRPr="002D1F1B" w:rsidRDefault="00B64375">
            <w:pPr>
              <w:snapToGrid w:val="0"/>
              <w:spacing w:line="200" w:lineRule="exact"/>
              <w:jc w:val="center"/>
              <w:rPr>
                <w:rFonts w:ascii="ＭＳ 明朝" w:eastAsia="ＭＳ 明朝" w:hAnsi="ＭＳ 明朝" w:cs="ＭＳ 明朝"/>
                <w:sz w:val="20"/>
              </w:rPr>
            </w:pPr>
            <w:r w:rsidRPr="002D1F1B">
              <w:rPr>
                <w:rFonts w:ascii="ＭＳ 明朝" w:eastAsia="ＭＳ 明朝" w:hAnsi="ＭＳ 明朝" w:cs="ＭＳ 明朝" w:hint="eastAsia"/>
                <w:sz w:val="20"/>
              </w:rPr>
              <w:t>－</w:t>
            </w:r>
          </w:p>
        </w:tc>
        <w:tc>
          <w:tcPr>
            <w:tcW w:w="64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1009D1" w:rsidRPr="002D1F1B" w:rsidRDefault="001009D1">
            <w:pPr>
              <w:snapToGrid w:val="0"/>
              <w:spacing w:line="200" w:lineRule="exact"/>
              <w:jc w:val="center"/>
              <w:rPr>
                <w:rFonts w:ascii="ＭＳ 明朝" w:eastAsia="ＭＳ 明朝" w:hAnsi="ＭＳ 明朝" w:cs="ＭＳ 明朝"/>
                <w:sz w:val="20"/>
              </w:rPr>
            </w:pPr>
          </w:p>
        </w:tc>
      </w:tr>
      <w:tr w:rsidR="001009D1" w:rsidRPr="000A582C" w:rsidTr="002D1F1B">
        <w:trPr>
          <w:cantSplit/>
          <w:trHeight w:val="280"/>
        </w:trPr>
        <w:tc>
          <w:tcPr>
            <w:tcW w:w="5125" w:type="dxa"/>
            <w:gridSpan w:val="3"/>
            <w:tcBorders>
              <w:top w:val="single" w:sz="4" w:space="0" w:color="000000"/>
              <w:left w:val="single" w:sz="12" w:space="0" w:color="000000"/>
              <w:bottom w:val="single" w:sz="4" w:space="0" w:color="000000"/>
            </w:tcBorders>
            <w:shd w:val="clear" w:color="auto" w:fill="auto"/>
            <w:vAlign w:val="center"/>
          </w:tcPr>
          <w:p w:rsidR="001009D1" w:rsidRPr="002D1F1B" w:rsidRDefault="001009D1">
            <w:pPr>
              <w:spacing w:line="200" w:lineRule="exact"/>
              <w:ind w:left="6"/>
              <w:rPr>
                <w:sz w:val="20"/>
              </w:rPr>
            </w:pPr>
            <w:r w:rsidRPr="002D1F1B">
              <w:rPr>
                <w:rFonts w:ascii="ＭＳ 明朝" w:eastAsia="ＭＳ 明朝" w:hAnsi="ＭＳ 明朝" w:cs="ＭＳ 明朝"/>
                <w:sz w:val="20"/>
              </w:rPr>
              <w:t>入札参加者の構成員一覧表</w:t>
            </w:r>
          </w:p>
        </w:tc>
        <w:tc>
          <w:tcPr>
            <w:tcW w:w="1275" w:type="dxa"/>
            <w:tcBorders>
              <w:top w:val="single" w:sz="4" w:space="0" w:color="000000"/>
              <w:left w:val="single" w:sz="4" w:space="0" w:color="000000"/>
              <w:bottom w:val="single" w:sz="4" w:space="0" w:color="000000"/>
            </w:tcBorders>
            <w:shd w:val="clear" w:color="auto" w:fill="auto"/>
            <w:vAlign w:val="center"/>
          </w:tcPr>
          <w:p w:rsidR="001009D1" w:rsidRPr="002D1F1B" w:rsidRDefault="001009D1">
            <w:pPr>
              <w:spacing w:line="200" w:lineRule="exact"/>
              <w:rPr>
                <w:sz w:val="20"/>
              </w:rPr>
            </w:pPr>
            <w:r w:rsidRPr="002D1F1B">
              <w:rPr>
                <w:rFonts w:ascii="ＭＳ 明朝" w:eastAsia="ＭＳ 明朝" w:hAnsi="ＭＳ 明朝" w:cs="ＭＳ 明朝"/>
                <w:sz w:val="20"/>
              </w:rPr>
              <w:t>様式Ⅰ－４</w:t>
            </w:r>
          </w:p>
        </w:tc>
        <w:tc>
          <w:tcPr>
            <w:tcW w:w="635" w:type="dxa"/>
            <w:tcBorders>
              <w:top w:val="single" w:sz="4" w:space="0" w:color="000000"/>
              <w:left w:val="single" w:sz="4" w:space="0" w:color="000000"/>
              <w:bottom w:val="single" w:sz="4" w:space="0" w:color="000000"/>
            </w:tcBorders>
            <w:shd w:val="clear" w:color="auto" w:fill="auto"/>
            <w:vAlign w:val="center"/>
          </w:tcPr>
          <w:p w:rsidR="001009D1" w:rsidRPr="002D1F1B" w:rsidRDefault="00384DD0">
            <w:pPr>
              <w:spacing w:line="200" w:lineRule="exact"/>
              <w:jc w:val="center"/>
              <w:rPr>
                <w:sz w:val="20"/>
              </w:rPr>
            </w:pPr>
            <w:r w:rsidRPr="002D1F1B">
              <w:rPr>
                <w:rFonts w:ascii="ＭＳ 明朝" w:eastAsia="ＭＳ 明朝" w:hAnsi="ＭＳ 明朝" w:cs="ＭＳ 明朝"/>
                <w:sz w:val="20"/>
              </w:rPr>
              <w:t>１</w:t>
            </w:r>
          </w:p>
        </w:tc>
        <w:tc>
          <w:tcPr>
            <w:tcW w:w="618" w:type="dxa"/>
            <w:tcBorders>
              <w:top w:val="single" w:sz="4" w:space="0" w:color="000000"/>
              <w:left w:val="single" w:sz="4" w:space="0" w:color="000000"/>
              <w:bottom w:val="single" w:sz="4" w:space="0" w:color="000000"/>
            </w:tcBorders>
            <w:shd w:val="clear" w:color="auto" w:fill="auto"/>
            <w:vAlign w:val="center"/>
          </w:tcPr>
          <w:p w:rsidR="001009D1" w:rsidRPr="002D1F1B" w:rsidRDefault="001009D1">
            <w:pPr>
              <w:snapToGrid w:val="0"/>
              <w:spacing w:line="200" w:lineRule="exact"/>
              <w:jc w:val="center"/>
              <w:rPr>
                <w:rFonts w:ascii="ＭＳ 明朝" w:eastAsia="ＭＳ 明朝" w:hAnsi="ＭＳ 明朝" w:cs="ＭＳ 明朝"/>
                <w:sz w:val="20"/>
              </w:rPr>
            </w:pPr>
          </w:p>
        </w:tc>
        <w:tc>
          <w:tcPr>
            <w:tcW w:w="559" w:type="dxa"/>
            <w:tcBorders>
              <w:top w:val="single" w:sz="4" w:space="0" w:color="000000"/>
              <w:left w:val="single" w:sz="4" w:space="0" w:color="000000"/>
              <w:bottom w:val="single" w:sz="4" w:space="0" w:color="000000"/>
            </w:tcBorders>
            <w:shd w:val="clear" w:color="auto" w:fill="auto"/>
            <w:vAlign w:val="center"/>
          </w:tcPr>
          <w:p w:rsidR="001009D1" w:rsidRPr="002D1F1B" w:rsidRDefault="006F76C4">
            <w:pPr>
              <w:snapToGrid w:val="0"/>
              <w:spacing w:line="200" w:lineRule="exact"/>
              <w:jc w:val="center"/>
              <w:rPr>
                <w:rFonts w:ascii="ＭＳ 明朝" w:eastAsia="ＭＳ 明朝" w:hAnsi="ＭＳ 明朝" w:cs="ＭＳ 明朝"/>
                <w:sz w:val="20"/>
              </w:rPr>
            </w:pPr>
            <w:r w:rsidRPr="002D1F1B">
              <w:rPr>
                <w:rFonts w:ascii="ＭＳ 明朝" w:eastAsia="ＭＳ 明朝" w:hAnsi="ＭＳ 明朝" w:cs="ＭＳ 明朝" w:hint="eastAsia"/>
                <w:sz w:val="20"/>
              </w:rPr>
              <w:t>－</w:t>
            </w:r>
          </w:p>
        </w:tc>
        <w:tc>
          <w:tcPr>
            <w:tcW w:w="64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1009D1" w:rsidRPr="002D1F1B" w:rsidRDefault="001009D1">
            <w:pPr>
              <w:snapToGrid w:val="0"/>
              <w:spacing w:line="200" w:lineRule="exact"/>
              <w:jc w:val="center"/>
              <w:rPr>
                <w:rFonts w:ascii="ＭＳ 明朝" w:eastAsia="ＭＳ 明朝" w:hAnsi="ＭＳ 明朝" w:cs="ＭＳ 明朝"/>
                <w:sz w:val="20"/>
              </w:rPr>
            </w:pPr>
          </w:p>
        </w:tc>
      </w:tr>
      <w:tr w:rsidR="001009D1" w:rsidRPr="000A582C" w:rsidTr="002D1F1B">
        <w:trPr>
          <w:cantSplit/>
          <w:trHeight w:val="280"/>
        </w:trPr>
        <w:tc>
          <w:tcPr>
            <w:tcW w:w="5125" w:type="dxa"/>
            <w:gridSpan w:val="3"/>
            <w:tcBorders>
              <w:top w:val="single" w:sz="4" w:space="0" w:color="000000"/>
              <w:left w:val="single" w:sz="12" w:space="0" w:color="000000"/>
              <w:bottom w:val="single" w:sz="4" w:space="0" w:color="000000"/>
            </w:tcBorders>
            <w:shd w:val="clear" w:color="auto" w:fill="auto"/>
            <w:vAlign w:val="center"/>
          </w:tcPr>
          <w:p w:rsidR="001009D1" w:rsidRPr="002D1F1B" w:rsidRDefault="001009D1">
            <w:pPr>
              <w:tabs>
                <w:tab w:val="left" w:pos="426"/>
              </w:tabs>
              <w:spacing w:line="200" w:lineRule="exact"/>
              <w:ind w:left="4"/>
              <w:rPr>
                <w:sz w:val="20"/>
              </w:rPr>
            </w:pPr>
            <w:r w:rsidRPr="002D1F1B">
              <w:rPr>
                <w:rFonts w:ascii="ＭＳ 明朝" w:eastAsia="ＭＳ 明朝" w:hAnsi="ＭＳ 明朝" w:cs="ＭＳ 明朝"/>
                <w:sz w:val="20"/>
              </w:rPr>
              <w:t>委任状</w:t>
            </w:r>
            <w:r w:rsidRPr="002D1F1B">
              <w:rPr>
                <w:rFonts w:ascii="ＭＳ 明朝" w:eastAsia="ＭＳ 明朝" w:hAnsi="ＭＳ 明朝" w:cs="ＭＳ ゴシック"/>
                <w:sz w:val="20"/>
              </w:rPr>
              <w:t>（各構成員から代表企業への委任状）</w:t>
            </w:r>
          </w:p>
        </w:tc>
        <w:tc>
          <w:tcPr>
            <w:tcW w:w="1275" w:type="dxa"/>
            <w:tcBorders>
              <w:top w:val="single" w:sz="4" w:space="0" w:color="000000"/>
              <w:left w:val="single" w:sz="4" w:space="0" w:color="000000"/>
              <w:bottom w:val="single" w:sz="4" w:space="0" w:color="000000"/>
            </w:tcBorders>
            <w:shd w:val="clear" w:color="auto" w:fill="auto"/>
            <w:vAlign w:val="center"/>
          </w:tcPr>
          <w:p w:rsidR="001009D1" w:rsidRPr="002D1F1B" w:rsidRDefault="001009D1">
            <w:pPr>
              <w:spacing w:line="200" w:lineRule="exact"/>
              <w:rPr>
                <w:sz w:val="20"/>
              </w:rPr>
            </w:pPr>
            <w:r w:rsidRPr="002D1F1B">
              <w:rPr>
                <w:rFonts w:ascii="ＭＳ 明朝" w:eastAsia="ＭＳ 明朝" w:hAnsi="ＭＳ 明朝" w:cs="ＭＳ 明朝"/>
                <w:sz w:val="20"/>
              </w:rPr>
              <w:t>様式Ⅰ－５</w:t>
            </w:r>
          </w:p>
        </w:tc>
        <w:tc>
          <w:tcPr>
            <w:tcW w:w="635" w:type="dxa"/>
            <w:tcBorders>
              <w:top w:val="single" w:sz="4" w:space="0" w:color="000000"/>
              <w:left w:val="single" w:sz="4" w:space="0" w:color="000000"/>
              <w:bottom w:val="single" w:sz="4" w:space="0" w:color="000000"/>
            </w:tcBorders>
            <w:shd w:val="clear" w:color="auto" w:fill="auto"/>
            <w:vAlign w:val="center"/>
          </w:tcPr>
          <w:p w:rsidR="001009D1" w:rsidRPr="002D1F1B" w:rsidRDefault="00384DD0">
            <w:pPr>
              <w:spacing w:line="200" w:lineRule="exact"/>
              <w:jc w:val="center"/>
              <w:rPr>
                <w:sz w:val="20"/>
              </w:rPr>
            </w:pPr>
            <w:r w:rsidRPr="002D1F1B">
              <w:rPr>
                <w:rFonts w:ascii="ＭＳ 明朝" w:eastAsia="ＭＳ 明朝" w:hAnsi="ＭＳ 明朝" w:cs="ＭＳ 明朝"/>
                <w:sz w:val="20"/>
              </w:rPr>
              <w:t>１</w:t>
            </w:r>
          </w:p>
        </w:tc>
        <w:tc>
          <w:tcPr>
            <w:tcW w:w="618" w:type="dxa"/>
            <w:tcBorders>
              <w:top w:val="single" w:sz="4" w:space="0" w:color="000000"/>
              <w:left w:val="single" w:sz="4" w:space="0" w:color="000000"/>
              <w:bottom w:val="single" w:sz="4" w:space="0" w:color="000000"/>
            </w:tcBorders>
            <w:shd w:val="clear" w:color="auto" w:fill="auto"/>
            <w:vAlign w:val="center"/>
          </w:tcPr>
          <w:p w:rsidR="001009D1" w:rsidRPr="002D1F1B" w:rsidRDefault="001009D1">
            <w:pPr>
              <w:snapToGrid w:val="0"/>
              <w:spacing w:line="200" w:lineRule="exact"/>
              <w:jc w:val="center"/>
              <w:rPr>
                <w:rFonts w:ascii="ＭＳ 明朝" w:eastAsia="ＭＳ 明朝" w:hAnsi="ＭＳ 明朝" w:cs="ＭＳ 明朝"/>
                <w:sz w:val="20"/>
              </w:rPr>
            </w:pPr>
          </w:p>
        </w:tc>
        <w:tc>
          <w:tcPr>
            <w:tcW w:w="559" w:type="dxa"/>
            <w:tcBorders>
              <w:top w:val="single" w:sz="4" w:space="0" w:color="000000"/>
              <w:left w:val="single" w:sz="4" w:space="0" w:color="000000"/>
              <w:bottom w:val="single" w:sz="4" w:space="0" w:color="000000"/>
            </w:tcBorders>
            <w:shd w:val="clear" w:color="auto" w:fill="auto"/>
            <w:vAlign w:val="center"/>
          </w:tcPr>
          <w:p w:rsidR="001009D1" w:rsidRPr="002D1F1B" w:rsidRDefault="006F76C4">
            <w:pPr>
              <w:snapToGrid w:val="0"/>
              <w:spacing w:line="200" w:lineRule="exact"/>
              <w:jc w:val="center"/>
              <w:rPr>
                <w:rFonts w:ascii="ＭＳ 明朝" w:eastAsia="ＭＳ 明朝" w:hAnsi="ＭＳ 明朝" w:cs="ＭＳ 明朝"/>
                <w:sz w:val="20"/>
              </w:rPr>
            </w:pPr>
            <w:r w:rsidRPr="002D1F1B">
              <w:rPr>
                <w:rFonts w:ascii="ＭＳ 明朝" w:eastAsia="ＭＳ 明朝" w:hAnsi="ＭＳ 明朝" w:cs="ＭＳ 明朝" w:hint="eastAsia"/>
                <w:sz w:val="20"/>
              </w:rPr>
              <w:t>－</w:t>
            </w:r>
          </w:p>
        </w:tc>
        <w:tc>
          <w:tcPr>
            <w:tcW w:w="64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1009D1" w:rsidRPr="002D1F1B" w:rsidRDefault="001009D1">
            <w:pPr>
              <w:snapToGrid w:val="0"/>
              <w:spacing w:line="200" w:lineRule="exact"/>
              <w:jc w:val="center"/>
              <w:rPr>
                <w:rFonts w:ascii="ＭＳ 明朝" w:eastAsia="ＭＳ 明朝" w:hAnsi="ＭＳ 明朝" w:cs="ＭＳ 明朝"/>
                <w:sz w:val="20"/>
              </w:rPr>
            </w:pPr>
          </w:p>
        </w:tc>
      </w:tr>
      <w:tr w:rsidR="001009D1" w:rsidRPr="000A582C" w:rsidTr="002D1F1B">
        <w:trPr>
          <w:cantSplit/>
          <w:trHeight w:val="280"/>
        </w:trPr>
        <w:tc>
          <w:tcPr>
            <w:tcW w:w="5125" w:type="dxa"/>
            <w:gridSpan w:val="3"/>
            <w:tcBorders>
              <w:top w:val="single" w:sz="4" w:space="0" w:color="000000"/>
              <w:left w:val="single" w:sz="12" w:space="0" w:color="000000"/>
              <w:bottom w:val="single" w:sz="4" w:space="0" w:color="000000"/>
            </w:tcBorders>
            <w:shd w:val="clear" w:color="auto" w:fill="auto"/>
            <w:vAlign w:val="center"/>
          </w:tcPr>
          <w:p w:rsidR="001009D1" w:rsidRPr="002D1F1B" w:rsidRDefault="001009D1">
            <w:pPr>
              <w:tabs>
                <w:tab w:val="left" w:pos="426"/>
              </w:tabs>
              <w:spacing w:line="200" w:lineRule="exact"/>
              <w:ind w:left="4"/>
              <w:rPr>
                <w:sz w:val="20"/>
              </w:rPr>
            </w:pPr>
            <w:r w:rsidRPr="002D1F1B">
              <w:rPr>
                <w:rFonts w:ascii="ＭＳ 明朝" w:eastAsia="ＭＳ 明朝" w:hAnsi="ＭＳ 明朝" w:cs="ＭＳ 明朝"/>
                <w:sz w:val="20"/>
              </w:rPr>
              <w:t>委任状（代理人への委任状）</w:t>
            </w:r>
            <w:r w:rsidR="005702B0" w:rsidRPr="002D1F1B">
              <w:rPr>
                <w:rFonts w:ascii="ＭＳ 明朝" w:eastAsia="ＭＳ 明朝" w:hAnsi="ＭＳ 明朝" w:cs="ＭＳ 明朝"/>
                <w:sz w:val="20"/>
              </w:rPr>
              <w:t>（注１）</w:t>
            </w:r>
          </w:p>
        </w:tc>
        <w:tc>
          <w:tcPr>
            <w:tcW w:w="1275" w:type="dxa"/>
            <w:tcBorders>
              <w:top w:val="single" w:sz="4" w:space="0" w:color="000000"/>
              <w:left w:val="single" w:sz="4" w:space="0" w:color="000000"/>
              <w:bottom w:val="single" w:sz="4" w:space="0" w:color="000000"/>
            </w:tcBorders>
            <w:shd w:val="clear" w:color="auto" w:fill="auto"/>
            <w:vAlign w:val="center"/>
          </w:tcPr>
          <w:p w:rsidR="001009D1" w:rsidRPr="002D1F1B" w:rsidRDefault="001009D1">
            <w:pPr>
              <w:spacing w:line="200" w:lineRule="exact"/>
              <w:rPr>
                <w:sz w:val="20"/>
              </w:rPr>
            </w:pPr>
            <w:r w:rsidRPr="002D1F1B">
              <w:rPr>
                <w:rFonts w:ascii="ＭＳ 明朝" w:eastAsia="ＭＳ 明朝" w:hAnsi="ＭＳ 明朝" w:cs="ＭＳ 明朝"/>
                <w:sz w:val="20"/>
              </w:rPr>
              <w:t>様式Ⅰ－６</w:t>
            </w:r>
          </w:p>
        </w:tc>
        <w:tc>
          <w:tcPr>
            <w:tcW w:w="635" w:type="dxa"/>
            <w:tcBorders>
              <w:top w:val="single" w:sz="4" w:space="0" w:color="000000"/>
              <w:left w:val="single" w:sz="4" w:space="0" w:color="000000"/>
              <w:bottom w:val="single" w:sz="4" w:space="0" w:color="000000"/>
            </w:tcBorders>
            <w:shd w:val="clear" w:color="auto" w:fill="auto"/>
            <w:vAlign w:val="center"/>
          </w:tcPr>
          <w:p w:rsidR="001009D1" w:rsidRPr="002D1F1B" w:rsidRDefault="00384DD0">
            <w:pPr>
              <w:spacing w:line="200" w:lineRule="exact"/>
              <w:jc w:val="center"/>
              <w:rPr>
                <w:sz w:val="20"/>
              </w:rPr>
            </w:pPr>
            <w:r w:rsidRPr="002D1F1B">
              <w:rPr>
                <w:rFonts w:ascii="ＭＳ 明朝" w:eastAsia="ＭＳ 明朝" w:hAnsi="ＭＳ 明朝" w:cs="ＭＳ 明朝"/>
                <w:sz w:val="20"/>
              </w:rPr>
              <w:t>１</w:t>
            </w:r>
          </w:p>
        </w:tc>
        <w:tc>
          <w:tcPr>
            <w:tcW w:w="618" w:type="dxa"/>
            <w:tcBorders>
              <w:top w:val="single" w:sz="4" w:space="0" w:color="000000"/>
              <w:left w:val="single" w:sz="4" w:space="0" w:color="000000"/>
              <w:bottom w:val="single" w:sz="4" w:space="0" w:color="000000"/>
            </w:tcBorders>
            <w:shd w:val="clear" w:color="auto" w:fill="auto"/>
            <w:vAlign w:val="center"/>
          </w:tcPr>
          <w:p w:rsidR="001009D1" w:rsidRPr="002D1F1B" w:rsidRDefault="001009D1">
            <w:pPr>
              <w:snapToGrid w:val="0"/>
              <w:spacing w:line="200" w:lineRule="exact"/>
              <w:jc w:val="center"/>
              <w:rPr>
                <w:rFonts w:ascii="ＭＳ 明朝" w:eastAsia="ＭＳ 明朝" w:hAnsi="ＭＳ 明朝" w:cs="ＭＳ 明朝"/>
                <w:sz w:val="20"/>
              </w:rPr>
            </w:pPr>
          </w:p>
        </w:tc>
        <w:tc>
          <w:tcPr>
            <w:tcW w:w="559" w:type="dxa"/>
            <w:tcBorders>
              <w:top w:val="single" w:sz="4" w:space="0" w:color="000000"/>
              <w:left w:val="single" w:sz="4" w:space="0" w:color="000000"/>
              <w:bottom w:val="single" w:sz="4" w:space="0" w:color="000000"/>
            </w:tcBorders>
            <w:shd w:val="clear" w:color="auto" w:fill="auto"/>
            <w:vAlign w:val="center"/>
          </w:tcPr>
          <w:p w:rsidR="001009D1" w:rsidRPr="002D1F1B" w:rsidRDefault="006F76C4">
            <w:pPr>
              <w:snapToGrid w:val="0"/>
              <w:spacing w:line="200" w:lineRule="exact"/>
              <w:jc w:val="center"/>
              <w:rPr>
                <w:rFonts w:ascii="ＭＳ 明朝" w:eastAsia="ＭＳ 明朝" w:hAnsi="ＭＳ 明朝" w:cs="ＭＳ 明朝"/>
                <w:sz w:val="20"/>
              </w:rPr>
            </w:pPr>
            <w:r w:rsidRPr="002D1F1B">
              <w:rPr>
                <w:rFonts w:ascii="ＭＳ 明朝" w:eastAsia="ＭＳ 明朝" w:hAnsi="ＭＳ 明朝" w:cs="ＭＳ 明朝" w:hint="eastAsia"/>
                <w:sz w:val="20"/>
              </w:rPr>
              <w:t>－</w:t>
            </w:r>
          </w:p>
        </w:tc>
        <w:tc>
          <w:tcPr>
            <w:tcW w:w="64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1009D1" w:rsidRPr="002D1F1B" w:rsidRDefault="001009D1">
            <w:pPr>
              <w:snapToGrid w:val="0"/>
              <w:spacing w:line="200" w:lineRule="exact"/>
              <w:jc w:val="center"/>
              <w:rPr>
                <w:rFonts w:ascii="ＭＳ 明朝" w:eastAsia="ＭＳ 明朝" w:hAnsi="ＭＳ 明朝" w:cs="ＭＳ 明朝"/>
                <w:sz w:val="20"/>
              </w:rPr>
            </w:pPr>
          </w:p>
        </w:tc>
      </w:tr>
      <w:tr w:rsidR="001009D1" w:rsidRPr="000A582C" w:rsidTr="002D1F1B">
        <w:trPr>
          <w:cantSplit/>
          <w:trHeight w:val="280"/>
        </w:trPr>
        <w:tc>
          <w:tcPr>
            <w:tcW w:w="8859" w:type="dxa"/>
            <w:gridSpan w:val="8"/>
            <w:tcBorders>
              <w:top w:val="single" w:sz="4" w:space="0" w:color="000000"/>
              <w:left w:val="single" w:sz="12" w:space="0" w:color="000000"/>
              <w:bottom w:val="single" w:sz="4" w:space="0" w:color="000000"/>
              <w:right w:val="single" w:sz="12" w:space="0" w:color="000000"/>
            </w:tcBorders>
            <w:shd w:val="clear" w:color="auto" w:fill="auto"/>
            <w:vAlign w:val="center"/>
          </w:tcPr>
          <w:p w:rsidR="001009D1" w:rsidRPr="002D1F1B" w:rsidRDefault="001009D1">
            <w:pPr>
              <w:tabs>
                <w:tab w:val="left" w:pos="426"/>
              </w:tabs>
              <w:spacing w:line="200" w:lineRule="exact"/>
              <w:ind w:left="4"/>
              <w:rPr>
                <w:sz w:val="20"/>
              </w:rPr>
            </w:pPr>
            <w:r w:rsidRPr="002D1F1B">
              <w:rPr>
                <w:rFonts w:ascii="ＭＳ 明朝" w:eastAsia="ＭＳ 明朝" w:hAnsi="ＭＳ 明朝" w:cs="ＭＳ 明朝"/>
                <w:b/>
                <w:sz w:val="20"/>
              </w:rPr>
              <w:t>【添付資料】</w:t>
            </w:r>
          </w:p>
        </w:tc>
      </w:tr>
      <w:tr w:rsidR="001009D1" w:rsidRPr="000A582C" w:rsidTr="002D1F1B">
        <w:trPr>
          <w:cantSplit/>
          <w:trHeight w:val="283"/>
        </w:trPr>
        <w:tc>
          <w:tcPr>
            <w:tcW w:w="5125" w:type="dxa"/>
            <w:gridSpan w:val="3"/>
            <w:tcBorders>
              <w:top w:val="single" w:sz="4" w:space="0" w:color="000000"/>
              <w:left w:val="single" w:sz="12" w:space="0" w:color="000000"/>
              <w:bottom w:val="single" w:sz="4" w:space="0" w:color="000000"/>
            </w:tcBorders>
            <w:shd w:val="clear" w:color="auto" w:fill="auto"/>
            <w:vAlign w:val="center"/>
          </w:tcPr>
          <w:p w:rsidR="001009D1" w:rsidRPr="002D1F1B" w:rsidRDefault="001009D1" w:rsidP="005702B0">
            <w:pPr>
              <w:spacing w:line="200" w:lineRule="exact"/>
              <w:rPr>
                <w:sz w:val="20"/>
              </w:rPr>
            </w:pPr>
            <w:r w:rsidRPr="002D1F1B">
              <w:rPr>
                <w:rFonts w:ascii="ＭＳ 明朝" w:eastAsia="ＭＳ 明朝" w:hAnsi="ＭＳ 明朝" w:cs="ＭＳ 明朝"/>
                <w:sz w:val="20"/>
              </w:rPr>
              <w:t>登記事項証明書（注</w:t>
            </w:r>
            <w:r w:rsidR="005702B0" w:rsidRPr="002D1F1B">
              <w:rPr>
                <w:rFonts w:ascii="ＭＳ 明朝" w:eastAsia="ＭＳ 明朝" w:hAnsi="ＭＳ 明朝" w:cs="ＭＳ 明朝" w:hint="eastAsia"/>
                <w:sz w:val="20"/>
              </w:rPr>
              <w:t>２</w:t>
            </w:r>
            <w:r w:rsidRPr="002D1F1B">
              <w:rPr>
                <w:rFonts w:ascii="ＭＳ 明朝" w:eastAsia="ＭＳ 明朝" w:hAnsi="ＭＳ 明朝" w:cs="ＭＳ 明朝"/>
                <w:sz w:val="20"/>
              </w:rPr>
              <w:t>）</w:t>
            </w:r>
          </w:p>
        </w:tc>
        <w:tc>
          <w:tcPr>
            <w:tcW w:w="1275" w:type="dxa"/>
            <w:tcBorders>
              <w:top w:val="single" w:sz="4" w:space="0" w:color="000000"/>
              <w:left w:val="single" w:sz="4" w:space="0" w:color="000000"/>
              <w:bottom w:val="single" w:sz="4" w:space="0" w:color="000000"/>
            </w:tcBorders>
            <w:shd w:val="clear" w:color="auto" w:fill="auto"/>
            <w:vAlign w:val="center"/>
          </w:tcPr>
          <w:p w:rsidR="001009D1" w:rsidRPr="002D1F1B" w:rsidRDefault="001009D1">
            <w:pPr>
              <w:spacing w:line="200" w:lineRule="exact"/>
              <w:jc w:val="center"/>
              <w:rPr>
                <w:sz w:val="20"/>
              </w:rPr>
            </w:pPr>
            <w:r w:rsidRPr="002D1F1B">
              <w:rPr>
                <w:rFonts w:ascii="ＭＳ 明朝" w:eastAsia="ＭＳ 明朝" w:hAnsi="ＭＳ 明朝" w:cs="ＭＳ 明朝"/>
                <w:sz w:val="20"/>
              </w:rPr>
              <w:t>－</w:t>
            </w:r>
          </w:p>
        </w:tc>
        <w:tc>
          <w:tcPr>
            <w:tcW w:w="635" w:type="dxa"/>
            <w:tcBorders>
              <w:top w:val="single" w:sz="4" w:space="0" w:color="000000"/>
              <w:left w:val="single" w:sz="4" w:space="0" w:color="000000"/>
              <w:bottom w:val="single" w:sz="4" w:space="0" w:color="000000"/>
            </w:tcBorders>
            <w:shd w:val="clear" w:color="auto" w:fill="auto"/>
            <w:vAlign w:val="center"/>
          </w:tcPr>
          <w:p w:rsidR="001009D1" w:rsidRPr="002D1F1B" w:rsidRDefault="00384DD0">
            <w:pPr>
              <w:spacing w:line="200" w:lineRule="exact"/>
              <w:jc w:val="center"/>
              <w:rPr>
                <w:sz w:val="20"/>
              </w:rPr>
            </w:pPr>
            <w:r w:rsidRPr="002D1F1B">
              <w:rPr>
                <w:rFonts w:ascii="ＭＳ 明朝" w:eastAsia="ＭＳ 明朝" w:hAnsi="ＭＳ 明朝" w:cs="ＭＳ 明朝"/>
                <w:sz w:val="20"/>
              </w:rPr>
              <w:t>１</w:t>
            </w:r>
          </w:p>
        </w:tc>
        <w:tc>
          <w:tcPr>
            <w:tcW w:w="618" w:type="dxa"/>
            <w:tcBorders>
              <w:top w:val="single" w:sz="4" w:space="0" w:color="000000"/>
              <w:left w:val="single" w:sz="4" w:space="0" w:color="000000"/>
              <w:bottom w:val="single" w:sz="4" w:space="0" w:color="000000"/>
            </w:tcBorders>
            <w:shd w:val="clear" w:color="auto" w:fill="auto"/>
            <w:vAlign w:val="center"/>
          </w:tcPr>
          <w:p w:rsidR="001009D1" w:rsidRPr="002D1F1B" w:rsidRDefault="001009D1">
            <w:pPr>
              <w:snapToGrid w:val="0"/>
              <w:spacing w:line="200" w:lineRule="exact"/>
              <w:jc w:val="center"/>
              <w:rPr>
                <w:rFonts w:ascii="ＭＳ 明朝" w:eastAsia="ＭＳ 明朝" w:hAnsi="ＭＳ 明朝" w:cs="ＭＳ 明朝"/>
                <w:sz w:val="20"/>
              </w:rPr>
            </w:pPr>
          </w:p>
        </w:tc>
        <w:tc>
          <w:tcPr>
            <w:tcW w:w="559" w:type="dxa"/>
            <w:tcBorders>
              <w:top w:val="single" w:sz="4" w:space="0" w:color="000000"/>
              <w:left w:val="single" w:sz="4" w:space="0" w:color="000000"/>
              <w:bottom w:val="single" w:sz="4" w:space="0" w:color="000000"/>
            </w:tcBorders>
            <w:shd w:val="clear" w:color="auto" w:fill="auto"/>
            <w:vAlign w:val="center"/>
          </w:tcPr>
          <w:p w:rsidR="001009D1" w:rsidRPr="002D1F1B" w:rsidRDefault="001009D1">
            <w:pPr>
              <w:snapToGrid w:val="0"/>
              <w:spacing w:line="200" w:lineRule="exact"/>
              <w:jc w:val="center"/>
              <w:rPr>
                <w:rFonts w:ascii="ＭＳ 明朝" w:eastAsia="ＭＳ 明朝" w:hAnsi="ＭＳ 明朝" w:cs="ＭＳ 明朝"/>
                <w:sz w:val="20"/>
              </w:rPr>
            </w:pPr>
          </w:p>
        </w:tc>
        <w:tc>
          <w:tcPr>
            <w:tcW w:w="64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1009D1" w:rsidRPr="002D1F1B" w:rsidRDefault="001009D1">
            <w:pPr>
              <w:snapToGrid w:val="0"/>
              <w:spacing w:line="200" w:lineRule="exact"/>
              <w:jc w:val="center"/>
              <w:rPr>
                <w:rFonts w:ascii="ＭＳ 明朝" w:eastAsia="ＭＳ 明朝" w:hAnsi="ＭＳ 明朝" w:cs="ＭＳ 明朝"/>
                <w:sz w:val="20"/>
              </w:rPr>
            </w:pPr>
          </w:p>
        </w:tc>
      </w:tr>
      <w:tr w:rsidR="001009D1" w:rsidRPr="000A582C" w:rsidTr="002D1F1B">
        <w:trPr>
          <w:cantSplit/>
          <w:trHeight w:val="287"/>
        </w:trPr>
        <w:tc>
          <w:tcPr>
            <w:tcW w:w="5125" w:type="dxa"/>
            <w:gridSpan w:val="3"/>
            <w:tcBorders>
              <w:top w:val="single" w:sz="4" w:space="0" w:color="000000"/>
              <w:left w:val="single" w:sz="12" w:space="0" w:color="000000"/>
              <w:bottom w:val="single" w:sz="4" w:space="0" w:color="000000"/>
            </w:tcBorders>
            <w:shd w:val="clear" w:color="auto" w:fill="auto"/>
            <w:vAlign w:val="center"/>
          </w:tcPr>
          <w:p w:rsidR="001009D1" w:rsidRPr="002D1F1B" w:rsidRDefault="001009D1">
            <w:pPr>
              <w:spacing w:line="200" w:lineRule="exact"/>
              <w:rPr>
                <w:sz w:val="20"/>
              </w:rPr>
            </w:pPr>
            <w:r w:rsidRPr="002D1F1B">
              <w:rPr>
                <w:rFonts w:ascii="ＭＳ 明朝" w:eastAsia="ＭＳ 明朝" w:hAnsi="ＭＳ 明朝" w:cs="ＭＳ 明朝"/>
                <w:sz w:val="20"/>
              </w:rPr>
              <w:t>定款</w:t>
            </w:r>
          </w:p>
        </w:tc>
        <w:tc>
          <w:tcPr>
            <w:tcW w:w="1275" w:type="dxa"/>
            <w:tcBorders>
              <w:top w:val="single" w:sz="4" w:space="0" w:color="000000"/>
              <w:left w:val="single" w:sz="4" w:space="0" w:color="000000"/>
              <w:bottom w:val="single" w:sz="4" w:space="0" w:color="000000"/>
            </w:tcBorders>
            <w:shd w:val="clear" w:color="auto" w:fill="auto"/>
            <w:vAlign w:val="center"/>
          </w:tcPr>
          <w:p w:rsidR="001009D1" w:rsidRPr="002D1F1B" w:rsidRDefault="001009D1">
            <w:pPr>
              <w:spacing w:line="200" w:lineRule="exact"/>
              <w:jc w:val="center"/>
              <w:rPr>
                <w:sz w:val="20"/>
              </w:rPr>
            </w:pPr>
            <w:r w:rsidRPr="002D1F1B">
              <w:rPr>
                <w:rFonts w:ascii="ＭＳ 明朝" w:eastAsia="ＭＳ 明朝" w:hAnsi="ＭＳ 明朝" w:cs="ＭＳ 明朝"/>
                <w:sz w:val="20"/>
              </w:rPr>
              <w:t>－</w:t>
            </w:r>
          </w:p>
        </w:tc>
        <w:tc>
          <w:tcPr>
            <w:tcW w:w="635" w:type="dxa"/>
            <w:tcBorders>
              <w:top w:val="single" w:sz="4" w:space="0" w:color="000000"/>
              <w:left w:val="single" w:sz="4" w:space="0" w:color="000000"/>
              <w:bottom w:val="single" w:sz="4" w:space="0" w:color="000000"/>
            </w:tcBorders>
            <w:shd w:val="clear" w:color="auto" w:fill="auto"/>
            <w:vAlign w:val="center"/>
          </w:tcPr>
          <w:p w:rsidR="001009D1" w:rsidRPr="002D1F1B" w:rsidRDefault="00384DD0">
            <w:pPr>
              <w:spacing w:line="200" w:lineRule="exact"/>
              <w:jc w:val="center"/>
              <w:rPr>
                <w:sz w:val="20"/>
              </w:rPr>
            </w:pPr>
            <w:r w:rsidRPr="002D1F1B">
              <w:rPr>
                <w:rFonts w:ascii="ＭＳ 明朝" w:eastAsia="ＭＳ 明朝" w:hAnsi="ＭＳ 明朝" w:cs="ＭＳ 明朝"/>
                <w:sz w:val="20"/>
              </w:rPr>
              <w:t>１</w:t>
            </w:r>
          </w:p>
        </w:tc>
        <w:tc>
          <w:tcPr>
            <w:tcW w:w="618" w:type="dxa"/>
            <w:tcBorders>
              <w:top w:val="single" w:sz="4" w:space="0" w:color="000000"/>
              <w:left w:val="single" w:sz="4" w:space="0" w:color="000000"/>
              <w:bottom w:val="single" w:sz="4" w:space="0" w:color="000000"/>
            </w:tcBorders>
            <w:shd w:val="clear" w:color="auto" w:fill="auto"/>
            <w:vAlign w:val="center"/>
          </w:tcPr>
          <w:p w:rsidR="001009D1" w:rsidRPr="002D1F1B" w:rsidRDefault="001009D1">
            <w:pPr>
              <w:snapToGrid w:val="0"/>
              <w:spacing w:line="200" w:lineRule="exact"/>
              <w:jc w:val="center"/>
              <w:rPr>
                <w:rFonts w:ascii="ＭＳ 明朝" w:eastAsia="ＭＳ 明朝" w:hAnsi="ＭＳ 明朝" w:cs="ＭＳ 明朝"/>
                <w:sz w:val="20"/>
              </w:rPr>
            </w:pPr>
          </w:p>
        </w:tc>
        <w:tc>
          <w:tcPr>
            <w:tcW w:w="559" w:type="dxa"/>
            <w:tcBorders>
              <w:top w:val="single" w:sz="4" w:space="0" w:color="000000"/>
              <w:left w:val="single" w:sz="4" w:space="0" w:color="000000"/>
              <w:bottom w:val="single" w:sz="4" w:space="0" w:color="000000"/>
            </w:tcBorders>
            <w:shd w:val="clear" w:color="auto" w:fill="auto"/>
            <w:vAlign w:val="center"/>
          </w:tcPr>
          <w:p w:rsidR="001009D1" w:rsidRPr="002D1F1B" w:rsidRDefault="001009D1">
            <w:pPr>
              <w:snapToGrid w:val="0"/>
              <w:spacing w:line="200" w:lineRule="exact"/>
              <w:jc w:val="center"/>
              <w:rPr>
                <w:rFonts w:ascii="ＭＳ 明朝" w:eastAsia="ＭＳ 明朝" w:hAnsi="ＭＳ 明朝" w:cs="ＭＳ 明朝"/>
                <w:sz w:val="20"/>
              </w:rPr>
            </w:pPr>
          </w:p>
        </w:tc>
        <w:tc>
          <w:tcPr>
            <w:tcW w:w="64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1009D1" w:rsidRPr="002D1F1B" w:rsidRDefault="001009D1">
            <w:pPr>
              <w:snapToGrid w:val="0"/>
              <w:spacing w:line="200" w:lineRule="exact"/>
              <w:jc w:val="center"/>
              <w:rPr>
                <w:rFonts w:ascii="ＭＳ 明朝" w:eastAsia="ＭＳ 明朝" w:hAnsi="ＭＳ 明朝" w:cs="ＭＳ 明朝"/>
                <w:sz w:val="20"/>
              </w:rPr>
            </w:pPr>
          </w:p>
        </w:tc>
      </w:tr>
      <w:tr w:rsidR="001009D1" w:rsidRPr="000A582C" w:rsidTr="002D1F1B">
        <w:trPr>
          <w:cantSplit/>
          <w:trHeight w:val="546"/>
        </w:trPr>
        <w:tc>
          <w:tcPr>
            <w:tcW w:w="5125" w:type="dxa"/>
            <w:gridSpan w:val="3"/>
            <w:tcBorders>
              <w:top w:val="single" w:sz="4" w:space="0" w:color="000000"/>
              <w:left w:val="single" w:sz="12" w:space="0" w:color="000000"/>
              <w:bottom w:val="single" w:sz="4" w:space="0" w:color="000000"/>
            </w:tcBorders>
            <w:shd w:val="clear" w:color="auto" w:fill="auto"/>
            <w:vAlign w:val="center"/>
          </w:tcPr>
          <w:p w:rsidR="001009D1" w:rsidRPr="002D1F1B" w:rsidRDefault="001009D1">
            <w:pPr>
              <w:spacing w:line="200" w:lineRule="exact"/>
              <w:rPr>
                <w:sz w:val="20"/>
              </w:rPr>
            </w:pPr>
            <w:r w:rsidRPr="002D1F1B">
              <w:rPr>
                <w:rFonts w:ascii="ＭＳ 明朝" w:eastAsia="ＭＳ 明朝" w:hAnsi="ＭＳ 明朝" w:cs="ＭＳ 明朝"/>
                <w:sz w:val="20"/>
              </w:rPr>
              <w:t>直近決算年度に係る計算書類及び事業報告並びにこれらの附属明細書</w:t>
            </w:r>
          </w:p>
        </w:tc>
        <w:tc>
          <w:tcPr>
            <w:tcW w:w="1275" w:type="dxa"/>
            <w:tcBorders>
              <w:top w:val="single" w:sz="4" w:space="0" w:color="000000"/>
              <w:left w:val="single" w:sz="4" w:space="0" w:color="000000"/>
              <w:bottom w:val="single" w:sz="4" w:space="0" w:color="000000"/>
            </w:tcBorders>
            <w:shd w:val="clear" w:color="auto" w:fill="auto"/>
            <w:vAlign w:val="center"/>
          </w:tcPr>
          <w:p w:rsidR="001009D1" w:rsidRPr="002D1F1B" w:rsidRDefault="001009D1">
            <w:pPr>
              <w:spacing w:line="200" w:lineRule="exact"/>
              <w:jc w:val="center"/>
              <w:rPr>
                <w:sz w:val="20"/>
              </w:rPr>
            </w:pPr>
            <w:r w:rsidRPr="002D1F1B">
              <w:rPr>
                <w:rFonts w:ascii="ＭＳ 明朝" w:eastAsia="ＭＳ 明朝" w:hAnsi="ＭＳ 明朝" w:cs="ＭＳ 明朝"/>
                <w:sz w:val="20"/>
              </w:rPr>
              <w:t>－</w:t>
            </w:r>
          </w:p>
        </w:tc>
        <w:tc>
          <w:tcPr>
            <w:tcW w:w="635" w:type="dxa"/>
            <w:tcBorders>
              <w:top w:val="single" w:sz="4" w:space="0" w:color="000000"/>
              <w:left w:val="single" w:sz="4" w:space="0" w:color="000000"/>
              <w:bottom w:val="single" w:sz="4" w:space="0" w:color="000000"/>
            </w:tcBorders>
            <w:shd w:val="clear" w:color="auto" w:fill="auto"/>
            <w:vAlign w:val="center"/>
          </w:tcPr>
          <w:p w:rsidR="001009D1" w:rsidRPr="002D1F1B" w:rsidRDefault="00384DD0">
            <w:pPr>
              <w:spacing w:line="200" w:lineRule="exact"/>
              <w:jc w:val="center"/>
              <w:rPr>
                <w:sz w:val="20"/>
              </w:rPr>
            </w:pPr>
            <w:r w:rsidRPr="002D1F1B">
              <w:rPr>
                <w:rFonts w:ascii="ＭＳ 明朝" w:eastAsia="ＭＳ 明朝" w:hAnsi="ＭＳ 明朝" w:cs="ＭＳ 明朝"/>
                <w:sz w:val="20"/>
              </w:rPr>
              <w:t>１</w:t>
            </w:r>
          </w:p>
        </w:tc>
        <w:tc>
          <w:tcPr>
            <w:tcW w:w="618" w:type="dxa"/>
            <w:tcBorders>
              <w:top w:val="single" w:sz="4" w:space="0" w:color="000000"/>
              <w:left w:val="single" w:sz="4" w:space="0" w:color="000000"/>
              <w:bottom w:val="single" w:sz="4" w:space="0" w:color="000000"/>
            </w:tcBorders>
            <w:shd w:val="clear" w:color="auto" w:fill="auto"/>
            <w:vAlign w:val="center"/>
          </w:tcPr>
          <w:p w:rsidR="001009D1" w:rsidRPr="002D1F1B" w:rsidRDefault="001009D1">
            <w:pPr>
              <w:snapToGrid w:val="0"/>
              <w:spacing w:line="200" w:lineRule="exact"/>
              <w:jc w:val="center"/>
              <w:rPr>
                <w:rFonts w:ascii="ＭＳ 明朝" w:eastAsia="ＭＳ 明朝" w:hAnsi="ＭＳ 明朝" w:cs="ＭＳ 明朝"/>
                <w:sz w:val="20"/>
              </w:rPr>
            </w:pPr>
          </w:p>
        </w:tc>
        <w:tc>
          <w:tcPr>
            <w:tcW w:w="559" w:type="dxa"/>
            <w:tcBorders>
              <w:top w:val="single" w:sz="4" w:space="0" w:color="000000"/>
              <w:left w:val="single" w:sz="4" w:space="0" w:color="000000"/>
              <w:bottom w:val="single" w:sz="4" w:space="0" w:color="000000"/>
            </w:tcBorders>
            <w:shd w:val="clear" w:color="auto" w:fill="auto"/>
            <w:vAlign w:val="center"/>
          </w:tcPr>
          <w:p w:rsidR="001009D1" w:rsidRPr="002D1F1B" w:rsidRDefault="001009D1">
            <w:pPr>
              <w:snapToGrid w:val="0"/>
              <w:spacing w:line="200" w:lineRule="exact"/>
              <w:jc w:val="center"/>
              <w:rPr>
                <w:rFonts w:ascii="ＭＳ 明朝" w:eastAsia="ＭＳ 明朝" w:hAnsi="ＭＳ 明朝" w:cs="ＭＳ 明朝"/>
                <w:sz w:val="20"/>
              </w:rPr>
            </w:pPr>
          </w:p>
        </w:tc>
        <w:tc>
          <w:tcPr>
            <w:tcW w:w="64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1009D1" w:rsidRPr="002D1F1B" w:rsidRDefault="001009D1">
            <w:pPr>
              <w:snapToGrid w:val="0"/>
              <w:spacing w:line="200" w:lineRule="exact"/>
              <w:jc w:val="center"/>
              <w:rPr>
                <w:rFonts w:ascii="ＭＳ 明朝" w:eastAsia="ＭＳ 明朝" w:hAnsi="ＭＳ 明朝" w:cs="ＭＳ 明朝"/>
                <w:sz w:val="20"/>
              </w:rPr>
            </w:pPr>
          </w:p>
        </w:tc>
      </w:tr>
      <w:tr w:rsidR="001009D1" w:rsidRPr="000A582C" w:rsidTr="002D1F1B">
        <w:trPr>
          <w:cantSplit/>
          <w:trHeight w:val="568"/>
        </w:trPr>
        <w:tc>
          <w:tcPr>
            <w:tcW w:w="5125" w:type="dxa"/>
            <w:gridSpan w:val="3"/>
            <w:tcBorders>
              <w:top w:val="single" w:sz="4" w:space="0" w:color="000000"/>
              <w:left w:val="single" w:sz="12" w:space="0" w:color="000000"/>
              <w:bottom w:val="single" w:sz="4" w:space="0" w:color="000000"/>
            </w:tcBorders>
            <w:shd w:val="clear" w:color="auto" w:fill="auto"/>
            <w:vAlign w:val="center"/>
          </w:tcPr>
          <w:p w:rsidR="001009D1" w:rsidRPr="002D1F1B" w:rsidRDefault="001009D1" w:rsidP="005702B0">
            <w:pPr>
              <w:spacing w:line="200" w:lineRule="exact"/>
              <w:rPr>
                <w:sz w:val="20"/>
              </w:rPr>
            </w:pPr>
            <w:r w:rsidRPr="002D1F1B">
              <w:rPr>
                <w:rFonts w:ascii="ＭＳ 明朝" w:eastAsia="ＭＳ 明朝" w:hAnsi="ＭＳ 明朝" w:cs="ＭＳ 明朝"/>
                <w:sz w:val="20"/>
              </w:rPr>
              <w:t>国税等（法人税、消費税及び地方消費税）に係る納税証明書（注</w:t>
            </w:r>
            <w:r w:rsidR="005702B0" w:rsidRPr="002D1F1B">
              <w:rPr>
                <w:rFonts w:ascii="ＭＳ 明朝" w:eastAsia="ＭＳ 明朝" w:hAnsi="ＭＳ 明朝" w:cs="ＭＳ 明朝" w:hint="eastAsia"/>
                <w:sz w:val="20"/>
              </w:rPr>
              <w:t>２</w:t>
            </w:r>
            <w:r w:rsidRPr="002D1F1B">
              <w:rPr>
                <w:rFonts w:ascii="ＭＳ 明朝" w:eastAsia="ＭＳ 明朝" w:hAnsi="ＭＳ 明朝" w:cs="ＭＳ 明朝"/>
                <w:sz w:val="20"/>
              </w:rPr>
              <w:t>）</w:t>
            </w:r>
          </w:p>
        </w:tc>
        <w:tc>
          <w:tcPr>
            <w:tcW w:w="1275" w:type="dxa"/>
            <w:tcBorders>
              <w:top w:val="single" w:sz="4" w:space="0" w:color="000000"/>
              <w:left w:val="single" w:sz="4" w:space="0" w:color="000000"/>
              <w:bottom w:val="single" w:sz="4" w:space="0" w:color="000000"/>
            </w:tcBorders>
            <w:shd w:val="clear" w:color="auto" w:fill="auto"/>
            <w:vAlign w:val="center"/>
          </w:tcPr>
          <w:p w:rsidR="001009D1" w:rsidRPr="002D1F1B" w:rsidRDefault="001009D1">
            <w:pPr>
              <w:spacing w:line="200" w:lineRule="exact"/>
              <w:jc w:val="center"/>
              <w:rPr>
                <w:sz w:val="20"/>
              </w:rPr>
            </w:pPr>
            <w:r w:rsidRPr="002D1F1B">
              <w:rPr>
                <w:rFonts w:ascii="ＭＳ 明朝" w:eastAsia="ＭＳ 明朝" w:hAnsi="ＭＳ 明朝" w:cs="ＭＳ 明朝"/>
                <w:sz w:val="20"/>
              </w:rPr>
              <w:t>－</w:t>
            </w:r>
          </w:p>
        </w:tc>
        <w:tc>
          <w:tcPr>
            <w:tcW w:w="635" w:type="dxa"/>
            <w:tcBorders>
              <w:top w:val="single" w:sz="4" w:space="0" w:color="000000"/>
              <w:left w:val="single" w:sz="4" w:space="0" w:color="000000"/>
              <w:bottom w:val="single" w:sz="4" w:space="0" w:color="000000"/>
            </w:tcBorders>
            <w:shd w:val="clear" w:color="auto" w:fill="auto"/>
            <w:vAlign w:val="center"/>
          </w:tcPr>
          <w:p w:rsidR="001009D1" w:rsidRPr="002D1F1B" w:rsidRDefault="00384DD0">
            <w:pPr>
              <w:spacing w:line="200" w:lineRule="exact"/>
              <w:jc w:val="center"/>
              <w:rPr>
                <w:sz w:val="20"/>
              </w:rPr>
            </w:pPr>
            <w:r w:rsidRPr="002D1F1B">
              <w:rPr>
                <w:rFonts w:ascii="ＭＳ 明朝" w:eastAsia="ＭＳ 明朝" w:hAnsi="ＭＳ 明朝" w:cs="ＭＳ 明朝"/>
                <w:sz w:val="20"/>
              </w:rPr>
              <w:t>１</w:t>
            </w:r>
          </w:p>
        </w:tc>
        <w:tc>
          <w:tcPr>
            <w:tcW w:w="618" w:type="dxa"/>
            <w:tcBorders>
              <w:top w:val="single" w:sz="4" w:space="0" w:color="000000"/>
              <w:left w:val="single" w:sz="4" w:space="0" w:color="000000"/>
              <w:bottom w:val="single" w:sz="4" w:space="0" w:color="000000"/>
            </w:tcBorders>
            <w:shd w:val="clear" w:color="auto" w:fill="auto"/>
            <w:vAlign w:val="center"/>
          </w:tcPr>
          <w:p w:rsidR="001009D1" w:rsidRPr="002D1F1B" w:rsidRDefault="001009D1">
            <w:pPr>
              <w:snapToGrid w:val="0"/>
              <w:spacing w:line="200" w:lineRule="exact"/>
              <w:jc w:val="center"/>
              <w:rPr>
                <w:rFonts w:ascii="ＭＳ 明朝" w:eastAsia="ＭＳ 明朝" w:hAnsi="ＭＳ 明朝" w:cs="ＭＳ 明朝"/>
                <w:sz w:val="20"/>
              </w:rPr>
            </w:pPr>
          </w:p>
        </w:tc>
        <w:tc>
          <w:tcPr>
            <w:tcW w:w="559" w:type="dxa"/>
            <w:tcBorders>
              <w:top w:val="single" w:sz="4" w:space="0" w:color="000000"/>
              <w:left w:val="single" w:sz="4" w:space="0" w:color="000000"/>
              <w:bottom w:val="single" w:sz="4" w:space="0" w:color="000000"/>
            </w:tcBorders>
            <w:shd w:val="clear" w:color="auto" w:fill="auto"/>
            <w:vAlign w:val="center"/>
          </w:tcPr>
          <w:p w:rsidR="001009D1" w:rsidRPr="002D1F1B" w:rsidRDefault="001009D1">
            <w:pPr>
              <w:snapToGrid w:val="0"/>
              <w:spacing w:line="200" w:lineRule="exact"/>
              <w:jc w:val="center"/>
              <w:rPr>
                <w:rFonts w:ascii="ＭＳ 明朝" w:eastAsia="ＭＳ 明朝" w:hAnsi="ＭＳ 明朝" w:cs="ＭＳ 明朝"/>
                <w:sz w:val="20"/>
              </w:rPr>
            </w:pPr>
          </w:p>
        </w:tc>
        <w:tc>
          <w:tcPr>
            <w:tcW w:w="64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1009D1" w:rsidRPr="002D1F1B" w:rsidRDefault="001009D1">
            <w:pPr>
              <w:snapToGrid w:val="0"/>
              <w:spacing w:line="200" w:lineRule="exact"/>
              <w:jc w:val="center"/>
              <w:rPr>
                <w:rFonts w:ascii="ＭＳ 明朝" w:eastAsia="ＭＳ 明朝" w:hAnsi="ＭＳ 明朝" w:cs="ＭＳ 明朝"/>
                <w:sz w:val="20"/>
              </w:rPr>
            </w:pPr>
          </w:p>
        </w:tc>
      </w:tr>
      <w:tr w:rsidR="001009D1" w:rsidRPr="000A582C" w:rsidTr="002D1F1B">
        <w:trPr>
          <w:cantSplit/>
          <w:trHeight w:val="390"/>
        </w:trPr>
        <w:tc>
          <w:tcPr>
            <w:tcW w:w="5125" w:type="dxa"/>
            <w:gridSpan w:val="3"/>
            <w:tcBorders>
              <w:top w:val="single" w:sz="4" w:space="0" w:color="000000"/>
              <w:left w:val="single" w:sz="12" w:space="0" w:color="000000"/>
              <w:bottom w:val="single" w:sz="4" w:space="0" w:color="000000"/>
            </w:tcBorders>
            <w:shd w:val="clear" w:color="auto" w:fill="auto"/>
            <w:vAlign w:val="center"/>
          </w:tcPr>
          <w:p w:rsidR="001009D1" w:rsidRPr="002D1F1B" w:rsidRDefault="001009D1" w:rsidP="005702B0">
            <w:pPr>
              <w:spacing w:line="200" w:lineRule="exact"/>
              <w:rPr>
                <w:sz w:val="20"/>
              </w:rPr>
            </w:pPr>
            <w:r w:rsidRPr="002D1F1B">
              <w:rPr>
                <w:rFonts w:ascii="ＭＳ 明朝" w:eastAsia="ＭＳ 明朝" w:hAnsi="ＭＳ 明朝" w:cs="ＭＳ 明朝"/>
                <w:sz w:val="20"/>
              </w:rPr>
              <w:t>県税に係る納税証明書（注</w:t>
            </w:r>
            <w:r w:rsidR="005702B0" w:rsidRPr="002D1F1B">
              <w:rPr>
                <w:rFonts w:ascii="ＭＳ 明朝" w:eastAsia="ＭＳ 明朝" w:hAnsi="ＭＳ 明朝" w:cs="ＭＳ 明朝" w:hint="eastAsia"/>
                <w:sz w:val="20"/>
              </w:rPr>
              <w:t>３</w:t>
            </w:r>
            <w:r w:rsidRPr="002D1F1B">
              <w:rPr>
                <w:rFonts w:ascii="ＭＳ 明朝" w:eastAsia="ＭＳ 明朝" w:hAnsi="ＭＳ 明朝" w:cs="ＭＳ 明朝"/>
                <w:sz w:val="20"/>
              </w:rPr>
              <w:t>）</w:t>
            </w:r>
          </w:p>
        </w:tc>
        <w:tc>
          <w:tcPr>
            <w:tcW w:w="1275" w:type="dxa"/>
            <w:tcBorders>
              <w:top w:val="single" w:sz="4" w:space="0" w:color="000000"/>
              <w:left w:val="single" w:sz="4" w:space="0" w:color="000000"/>
              <w:bottom w:val="single" w:sz="4" w:space="0" w:color="000000"/>
            </w:tcBorders>
            <w:shd w:val="clear" w:color="auto" w:fill="auto"/>
            <w:vAlign w:val="center"/>
          </w:tcPr>
          <w:p w:rsidR="001009D1" w:rsidRPr="002D1F1B" w:rsidRDefault="001009D1">
            <w:pPr>
              <w:spacing w:line="200" w:lineRule="exact"/>
              <w:jc w:val="center"/>
              <w:rPr>
                <w:sz w:val="20"/>
              </w:rPr>
            </w:pPr>
            <w:r w:rsidRPr="002D1F1B">
              <w:rPr>
                <w:rFonts w:ascii="ＭＳ 明朝" w:eastAsia="ＭＳ 明朝" w:hAnsi="ＭＳ 明朝" w:cs="ＭＳ 明朝"/>
                <w:sz w:val="20"/>
              </w:rPr>
              <w:t>－</w:t>
            </w:r>
          </w:p>
        </w:tc>
        <w:tc>
          <w:tcPr>
            <w:tcW w:w="635" w:type="dxa"/>
            <w:tcBorders>
              <w:top w:val="single" w:sz="4" w:space="0" w:color="000000"/>
              <w:left w:val="single" w:sz="4" w:space="0" w:color="000000"/>
              <w:bottom w:val="single" w:sz="4" w:space="0" w:color="000000"/>
            </w:tcBorders>
            <w:shd w:val="clear" w:color="auto" w:fill="auto"/>
            <w:vAlign w:val="center"/>
          </w:tcPr>
          <w:p w:rsidR="001009D1" w:rsidRPr="002D1F1B" w:rsidRDefault="00384DD0">
            <w:pPr>
              <w:spacing w:line="200" w:lineRule="exact"/>
              <w:jc w:val="center"/>
              <w:rPr>
                <w:sz w:val="20"/>
              </w:rPr>
            </w:pPr>
            <w:r w:rsidRPr="002D1F1B">
              <w:rPr>
                <w:rFonts w:ascii="ＭＳ 明朝" w:eastAsia="ＭＳ 明朝" w:hAnsi="ＭＳ 明朝" w:cs="ＭＳ 明朝"/>
                <w:sz w:val="20"/>
              </w:rPr>
              <w:t>１</w:t>
            </w:r>
          </w:p>
        </w:tc>
        <w:tc>
          <w:tcPr>
            <w:tcW w:w="618" w:type="dxa"/>
            <w:tcBorders>
              <w:top w:val="single" w:sz="4" w:space="0" w:color="000000"/>
              <w:left w:val="single" w:sz="4" w:space="0" w:color="000000"/>
              <w:bottom w:val="single" w:sz="4" w:space="0" w:color="000000"/>
            </w:tcBorders>
            <w:shd w:val="clear" w:color="auto" w:fill="auto"/>
            <w:vAlign w:val="center"/>
          </w:tcPr>
          <w:p w:rsidR="001009D1" w:rsidRPr="002D1F1B" w:rsidRDefault="001009D1">
            <w:pPr>
              <w:snapToGrid w:val="0"/>
              <w:spacing w:line="200" w:lineRule="exact"/>
              <w:jc w:val="center"/>
              <w:rPr>
                <w:rFonts w:ascii="ＭＳ 明朝" w:eastAsia="ＭＳ 明朝" w:hAnsi="ＭＳ 明朝" w:cs="ＭＳ 明朝"/>
                <w:sz w:val="20"/>
              </w:rPr>
            </w:pPr>
          </w:p>
        </w:tc>
        <w:tc>
          <w:tcPr>
            <w:tcW w:w="559" w:type="dxa"/>
            <w:tcBorders>
              <w:top w:val="single" w:sz="4" w:space="0" w:color="000000"/>
              <w:left w:val="single" w:sz="4" w:space="0" w:color="000000"/>
              <w:bottom w:val="single" w:sz="4" w:space="0" w:color="000000"/>
            </w:tcBorders>
            <w:shd w:val="clear" w:color="auto" w:fill="auto"/>
            <w:vAlign w:val="center"/>
          </w:tcPr>
          <w:p w:rsidR="001009D1" w:rsidRPr="002D1F1B" w:rsidRDefault="001009D1">
            <w:pPr>
              <w:snapToGrid w:val="0"/>
              <w:spacing w:line="200" w:lineRule="exact"/>
              <w:jc w:val="center"/>
              <w:rPr>
                <w:rFonts w:ascii="ＭＳ 明朝" w:eastAsia="ＭＳ 明朝" w:hAnsi="ＭＳ 明朝" w:cs="ＭＳ 明朝"/>
                <w:sz w:val="20"/>
              </w:rPr>
            </w:pPr>
          </w:p>
        </w:tc>
        <w:tc>
          <w:tcPr>
            <w:tcW w:w="64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1009D1" w:rsidRPr="002D1F1B" w:rsidRDefault="001009D1">
            <w:pPr>
              <w:snapToGrid w:val="0"/>
              <w:spacing w:line="200" w:lineRule="exact"/>
              <w:jc w:val="center"/>
              <w:rPr>
                <w:rFonts w:ascii="ＭＳ 明朝" w:eastAsia="ＭＳ 明朝" w:hAnsi="ＭＳ 明朝" w:cs="ＭＳ 明朝"/>
                <w:sz w:val="20"/>
              </w:rPr>
            </w:pPr>
          </w:p>
        </w:tc>
      </w:tr>
      <w:tr w:rsidR="001009D1" w:rsidRPr="000A582C" w:rsidTr="002D1F1B">
        <w:trPr>
          <w:cantSplit/>
          <w:trHeight w:val="371"/>
        </w:trPr>
        <w:tc>
          <w:tcPr>
            <w:tcW w:w="5125" w:type="dxa"/>
            <w:gridSpan w:val="3"/>
            <w:tcBorders>
              <w:top w:val="single" w:sz="4" w:space="0" w:color="000000"/>
              <w:left w:val="single" w:sz="12" w:space="0" w:color="000000"/>
              <w:bottom w:val="single" w:sz="4" w:space="0" w:color="000000"/>
            </w:tcBorders>
            <w:shd w:val="clear" w:color="auto" w:fill="auto"/>
            <w:vAlign w:val="center"/>
          </w:tcPr>
          <w:p w:rsidR="001009D1" w:rsidRPr="002D1F1B" w:rsidRDefault="001009D1" w:rsidP="005702B0">
            <w:pPr>
              <w:spacing w:line="200" w:lineRule="exact"/>
              <w:rPr>
                <w:sz w:val="20"/>
              </w:rPr>
            </w:pPr>
            <w:r w:rsidRPr="002D1F1B">
              <w:rPr>
                <w:rFonts w:ascii="ＭＳ 明朝" w:eastAsia="ＭＳ 明朝" w:hAnsi="ＭＳ 明朝" w:cs="ＭＳ 明朝"/>
                <w:sz w:val="20"/>
              </w:rPr>
              <w:t>市町村税に係る納税証明書（注</w:t>
            </w:r>
            <w:r w:rsidR="005702B0" w:rsidRPr="002D1F1B">
              <w:rPr>
                <w:rFonts w:ascii="ＭＳ 明朝" w:eastAsia="ＭＳ 明朝" w:hAnsi="ＭＳ 明朝" w:cs="ＭＳ 明朝" w:hint="eastAsia"/>
                <w:sz w:val="20"/>
              </w:rPr>
              <w:t>３</w:t>
            </w:r>
            <w:r w:rsidRPr="002D1F1B">
              <w:rPr>
                <w:rFonts w:ascii="ＭＳ 明朝" w:eastAsia="ＭＳ 明朝" w:hAnsi="ＭＳ 明朝" w:cs="ＭＳ 明朝"/>
                <w:sz w:val="20"/>
              </w:rPr>
              <w:t>）</w:t>
            </w:r>
          </w:p>
        </w:tc>
        <w:tc>
          <w:tcPr>
            <w:tcW w:w="1275" w:type="dxa"/>
            <w:tcBorders>
              <w:top w:val="single" w:sz="4" w:space="0" w:color="000000"/>
              <w:left w:val="single" w:sz="4" w:space="0" w:color="000000"/>
              <w:bottom w:val="single" w:sz="4" w:space="0" w:color="000000"/>
            </w:tcBorders>
            <w:shd w:val="clear" w:color="auto" w:fill="auto"/>
            <w:vAlign w:val="center"/>
          </w:tcPr>
          <w:p w:rsidR="001009D1" w:rsidRPr="002D1F1B" w:rsidRDefault="001009D1">
            <w:pPr>
              <w:spacing w:line="200" w:lineRule="exact"/>
              <w:jc w:val="center"/>
              <w:rPr>
                <w:sz w:val="20"/>
              </w:rPr>
            </w:pPr>
            <w:r w:rsidRPr="002D1F1B">
              <w:rPr>
                <w:rFonts w:ascii="ＭＳ 明朝" w:eastAsia="ＭＳ 明朝" w:hAnsi="ＭＳ 明朝" w:cs="ＭＳ 明朝"/>
                <w:sz w:val="20"/>
              </w:rPr>
              <w:t>－</w:t>
            </w:r>
          </w:p>
        </w:tc>
        <w:tc>
          <w:tcPr>
            <w:tcW w:w="635" w:type="dxa"/>
            <w:tcBorders>
              <w:top w:val="single" w:sz="4" w:space="0" w:color="000000"/>
              <w:left w:val="single" w:sz="4" w:space="0" w:color="000000"/>
              <w:bottom w:val="single" w:sz="4" w:space="0" w:color="000000"/>
            </w:tcBorders>
            <w:shd w:val="clear" w:color="auto" w:fill="auto"/>
            <w:vAlign w:val="center"/>
          </w:tcPr>
          <w:p w:rsidR="001009D1" w:rsidRPr="002D1F1B" w:rsidRDefault="00384DD0">
            <w:pPr>
              <w:spacing w:line="200" w:lineRule="exact"/>
              <w:jc w:val="center"/>
              <w:rPr>
                <w:sz w:val="20"/>
              </w:rPr>
            </w:pPr>
            <w:r w:rsidRPr="002D1F1B">
              <w:rPr>
                <w:rFonts w:ascii="ＭＳ 明朝" w:eastAsia="ＭＳ 明朝" w:hAnsi="ＭＳ 明朝" w:cs="ＭＳ 明朝"/>
                <w:sz w:val="20"/>
              </w:rPr>
              <w:t>１</w:t>
            </w:r>
          </w:p>
        </w:tc>
        <w:tc>
          <w:tcPr>
            <w:tcW w:w="618" w:type="dxa"/>
            <w:tcBorders>
              <w:top w:val="single" w:sz="4" w:space="0" w:color="000000"/>
              <w:left w:val="single" w:sz="4" w:space="0" w:color="000000"/>
              <w:bottom w:val="single" w:sz="4" w:space="0" w:color="000000"/>
            </w:tcBorders>
            <w:shd w:val="clear" w:color="auto" w:fill="auto"/>
            <w:vAlign w:val="center"/>
          </w:tcPr>
          <w:p w:rsidR="001009D1" w:rsidRPr="002D1F1B" w:rsidRDefault="001009D1">
            <w:pPr>
              <w:snapToGrid w:val="0"/>
              <w:spacing w:line="200" w:lineRule="exact"/>
              <w:jc w:val="center"/>
              <w:rPr>
                <w:rFonts w:ascii="ＭＳ 明朝" w:eastAsia="ＭＳ 明朝" w:hAnsi="ＭＳ 明朝" w:cs="ＭＳ 明朝"/>
                <w:sz w:val="20"/>
              </w:rPr>
            </w:pPr>
          </w:p>
        </w:tc>
        <w:tc>
          <w:tcPr>
            <w:tcW w:w="559" w:type="dxa"/>
            <w:tcBorders>
              <w:top w:val="single" w:sz="4" w:space="0" w:color="000000"/>
              <w:left w:val="single" w:sz="4" w:space="0" w:color="000000"/>
              <w:bottom w:val="single" w:sz="4" w:space="0" w:color="000000"/>
            </w:tcBorders>
            <w:shd w:val="clear" w:color="auto" w:fill="auto"/>
            <w:vAlign w:val="center"/>
          </w:tcPr>
          <w:p w:rsidR="001009D1" w:rsidRPr="002D1F1B" w:rsidRDefault="001009D1">
            <w:pPr>
              <w:snapToGrid w:val="0"/>
              <w:spacing w:line="200" w:lineRule="exact"/>
              <w:jc w:val="center"/>
              <w:rPr>
                <w:rFonts w:ascii="ＭＳ 明朝" w:eastAsia="ＭＳ 明朝" w:hAnsi="ＭＳ 明朝" w:cs="ＭＳ 明朝"/>
                <w:sz w:val="20"/>
              </w:rPr>
            </w:pPr>
          </w:p>
        </w:tc>
        <w:tc>
          <w:tcPr>
            <w:tcW w:w="64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1009D1" w:rsidRPr="002D1F1B" w:rsidRDefault="001009D1">
            <w:pPr>
              <w:snapToGrid w:val="0"/>
              <w:spacing w:line="200" w:lineRule="exact"/>
              <w:jc w:val="center"/>
              <w:rPr>
                <w:rFonts w:ascii="ＭＳ 明朝" w:eastAsia="ＭＳ 明朝" w:hAnsi="ＭＳ 明朝" w:cs="ＭＳ 明朝"/>
                <w:sz w:val="20"/>
              </w:rPr>
            </w:pPr>
          </w:p>
        </w:tc>
      </w:tr>
      <w:tr w:rsidR="00710365" w:rsidRPr="000A582C" w:rsidTr="002D1F1B">
        <w:trPr>
          <w:cantSplit/>
          <w:trHeight w:val="395"/>
        </w:trPr>
        <w:tc>
          <w:tcPr>
            <w:tcW w:w="8859" w:type="dxa"/>
            <w:gridSpan w:val="8"/>
            <w:tcBorders>
              <w:top w:val="single" w:sz="2" w:space="0" w:color="000000"/>
              <w:left w:val="single" w:sz="12" w:space="0" w:color="000000"/>
              <w:right w:val="single" w:sz="12" w:space="0" w:color="000000"/>
            </w:tcBorders>
            <w:shd w:val="clear" w:color="auto" w:fill="auto"/>
            <w:vAlign w:val="center"/>
          </w:tcPr>
          <w:p w:rsidR="00710365" w:rsidRPr="002D1F1B" w:rsidRDefault="00710365" w:rsidP="002D1F1B">
            <w:pPr>
              <w:spacing w:line="200" w:lineRule="exact"/>
              <w:rPr>
                <w:rFonts w:ascii="ＭＳ 明朝" w:eastAsia="ＭＳ 明朝" w:hAnsi="ＭＳ 明朝" w:cs="ＭＳ 明朝"/>
                <w:sz w:val="20"/>
              </w:rPr>
            </w:pPr>
            <w:r w:rsidRPr="002D1F1B">
              <w:rPr>
                <w:rFonts w:ascii="ＭＳ 明朝" w:eastAsia="ＭＳ 明朝" w:hAnsi="ＭＳ 明朝" w:cs="ＭＳ 明朝"/>
                <w:sz w:val="20"/>
              </w:rPr>
              <w:t>構成員に共通の</w:t>
            </w:r>
            <w:r w:rsidRPr="002D1F1B">
              <w:rPr>
                <w:rFonts w:ascii="ＭＳ 明朝" w:eastAsia="ＭＳ 明朝" w:hAnsi="ＭＳ 明朝" w:cs="ＭＳ 明朝" w:hint="eastAsia"/>
                <w:sz w:val="20"/>
              </w:rPr>
              <w:t>入札</w:t>
            </w:r>
            <w:r w:rsidRPr="002D1F1B">
              <w:rPr>
                <w:rFonts w:ascii="ＭＳ 明朝" w:eastAsia="ＭＳ 明朝" w:hAnsi="ＭＳ 明朝" w:cs="ＭＳ 明朝"/>
                <w:sz w:val="20"/>
              </w:rPr>
              <w:t>参加資格要件（入札説明書３（1）</w:t>
            </w:r>
            <w:r w:rsidRPr="002D1F1B">
              <w:rPr>
                <w:rFonts w:ascii="ＭＳ 明朝" w:eastAsia="ＭＳ 明朝" w:hAnsi="ＭＳ 明朝" w:cs="ＭＳ 明朝" w:hint="eastAsia"/>
                <w:sz w:val="20"/>
              </w:rPr>
              <w:t>イ</w:t>
            </w:r>
            <w:r w:rsidRPr="002D1F1B">
              <w:rPr>
                <w:rFonts w:ascii="ＭＳ 明朝" w:eastAsia="ＭＳ 明朝" w:hAnsi="ＭＳ 明朝" w:cs="ＭＳ 明朝"/>
                <w:sz w:val="20"/>
              </w:rPr>
              <w:t>参照）</w:t>
            </w:r>
          </w:p>
        </w:tc>
      </w:tr>
      <w:tr w:rsidR="001009D1" w:rsidRPr="000A582C" w:rsidTr="0076784E">
        <w:trPr>
          <w:cantSplit/>
          <w:trHeight w:val="415"/>
        </w:trPr>
        <w:tc>
          <w:tcPr>
            <w:tcW w:w="447" w:type="dxa"/>
            <w:tcBorders>
              <w:left w:val="single" w:sz="12" w:space="0" w:color="000000"/>
              <w:bottom w:val="single" w:sz="4" w:space="0" w:color="auto"/>
            </w:tcBorders>
            <w:shd w:val="clear" w:color="auto" w:fill="auto"/>
            <w:vAlign w:val="center"/>
          </w:tcPr>
          <w:p w:rsidR="001009D1" w:rsidRPr="002F5F75" w:rsidRDefault="001009D1">
            <w:pPr>
              <w:snapToGrid w:val="0"/>
              <w:spacing w:line="200" w:lineRule="exact"/>
              <w:rPr>
                <w:rFonts w:ascii="ＭＳ 明朝" w:eastAsia="ＭＳ 明朝" w:hAnsi="ＭＳ 明朝" w:cs="ＭＳ 明朝"/>
                <w:color w:val="000000"/>
                <w:sz w:val="20"/>
              </w:rPr>
            </w:pPr>
          </w:p>
        </w:tc>
        <w:tc>
          <w:tcPr>
            <w:tcW w:w="4678" w:type="dxa"/>
            <w:gridSpan w:val="2"/>
            <w:tcBorders>
              <w:top w:val="single" w:sz="4" w:space="0" w:color="000000"/>
              <w:left w:val="single" w:sz="4" w:space="0" w:color="000000"/>
              <w:bottom w:val="single" w:sz="4" w:space="0" w:color="000000"/>
            </w:tcBorders>
            <w:shd w:val="clear" w:color="auto" w:fill="auto"/>
            <w:vAlign w:val="center"/>
          </w:tcPr>
          <w:p w:rsidR="001009D1" w:rsidRPr="002D1F1B" w:rsidRDefault="001009D1">
            <w:pPr>
              <w:spacing w:line="200" w:lineRule="exact"/>
              <w:rPr>
                <w:sz w:val="20"/>
              </w:rPr>
            </w:pPr>
            <w:r w:rsidRPr="002D1F1B">
              <w:rPr>
                <w:rFonts w:ascii="ＭＳ 明朝" w:eastAsia="ＭＳ 明朝" w:hAnsi="ＭＳ 明朝" w:cs="ＭＳ 明朝"/>
                <w:color w:val="000000"/>
                <w:sz w:val="20"/>
              </w:rPr>
              <w:t>会社概要</w:t>
            </w:r>
          </w:p>
        </w:tc>
        <w:tc>
          <w:tcPr>
            <w:tcW w:w="1275" w:type="dxa"/>
            <w:tcBorders>
              <w:top w:val="single" w:sz="4" w:space="0" w:color="000000"/>
              <w:left w:val="single" w:sz="4" w:space="0" w:color="000000"/>
              <w:bottom w:val="single" w:sz="4" w:space="0" w:color="000000"/>
            </w:tcBorders>
            <w:shd w:val="clear" w:color="auto" w:fill="auto"/>
            <w:vAlign w:val="center"/>
          </w:tcPr>
          <w:p w:rsidR="001009D1" w:rsidRPr="002D1F1B" w:rsidRDefault="001009D1">
            <w:pPr>
              <w:spacing w:line="200" w:lineRule="exact"/>
              <w:jc w:val="center"/>
              <w:rPr>
                <w:sz w:val="20"/>
              </w:rPr>
            </w:pPr>
            <w:r w:rsidRPr="002D1F1B">
              <w:rPr>
                <w:rFonts w:ascii="ＭＳ 明朝" w:eastAsia="ＭＳ 明朝" w:hAnsi="ＭＳ 明朝" w:cs="ＭＳ 明朝"/>
                <w:color w:val="000000"/>
                <w:sz w:val="20"/>
              </w:rPr>
              <w:t>－</w:t>
            </w:r>
          </w:p>
        </w:tc>
        <w:tc>
          <w:tcPr>
            <w:tcW w:w="635" w:type="dxa"/>
            <w:tcBorders>
              <w:top w:val="single" w:sz="4" w:space="0" w:color="000000"/>
              <w:left w:val="single" w:sz="4" w:space="0" w:color="000000"/>
              <w:bottom w:val="single" w:sz="4" w:space="0" w:color="000000"/>
            </w:tcBorders>
            <w:shd w:val="clear" w:color="auto" w:fill="auto"/>
            <w:vAlign w:val="center"/>
          </w:tcPr>
          <w:p w:rsidR="001009D1" w:rsidRPr="002D1F1B" w:rsidRDefault="00384DD0">
            <w:pPr>
              <w:spacing w:line="200" w:lineRule="exact"/>
              <w:jc w:val="center"/>
              <w:rPr>
                <w:sz w:val="20"/>
              </w:rPr>
            </w:pPr>
            <w:r w:rsidRPr="002D1F1B">
              <w:rPr>
                <w:rFonts w:ascii="ＭＳ 明朝" w:eastAsia="ＭＳ 明朝" w:hAnsi="ＭＳ 明朝" w:cs="ＭＳ 明朝"/>
                <w:color w:val="000000"/>
                <w:sz w:val="20"/>
              </w:rPr>
              <w:t>１</w:t>
            </w:r>
          </w:p>
        </w:tc>
        <w:tc>
          <w:tcPr>
            <w:tcW w:w="618" w:type="dxa"/>
            <w:tcBorders>
              <w:top w:val="single" w:sz="4" w:space="0" w:color="000000"/>
              <w:left w:val="single" w:sz="4" w:space="0" w:color="000000"/>
              <w:bottom w:val="single" w:sz="4" w:space="0" w:color="000000"/>
            </w:tcBorders>
            <w:shd w:val="clear" w:color="auto" w:fill="auto"/>
            <w:vAlign w:val="center"/>
          </w:tcPr>
          <w:p w:rsidR="001009D1" w:rsidRPr="002D1F1B" w:rsidRDefault="001009D1">
            <w:pPr>
              <w:snapToGrid w:val="0"/>
              <w:spacing w:line="200" w:lineRule="exact"/>
              <w:jc w:val="center"/>
              <w:rPr>
                <w:rFonts w:ascii="ＭＳ 明朝" w:eastAsia="ＭＳ 明朝" w:hAnsi="ＭＳ 明朝" w:cs="ＭＳ 明朝"/>
                <w:sz w:val="20"/>
              </w:rPr>
            </w:pPr>
          </w:p>
        </w:tc>
        <w:tc>
          <w:tcPr>
            <w:tcW w:w="559" w:type="dxa"/>
            <w:tcBorders>
              <w:top w:val="single" w:sz="4" w:space="0" w:color="000000"/>
              <w:left w:val="single" w:sz="4" w:space="0" w:color="000000"/>
              <w:bottom w:val="single" w:sz="4" w:space="0" w:color="000000"/>
            </w:tcBorders>
            <w:shd w:val="clear" w:color="auto" w:fill="auto"/>
            <w:vAlign w:val="center"/>
          </w:tcPr>
          <w:p w:rsidR="001009D1" w:rsidRPr="002D1F1B" w:rsidRDefault="001009D1">
            <w:pPr>
              <w:snapToGrid w:val="0"/>
              <w:spacing w:line="200" w:lineRule="exact"/>
              <w:jc w:val="center"/>
              <w:rPr>
                <w:rFonts w:ascii="ＭＳ 明朝" w:eastAsia="ＭＳ 明朝" w:hAnsi="ＭＳ 明朝" w:cs="ＭＳ 明朝"/>
                <w:sz w:val="20"/>
              </w:rPr>
            </w:pPr>
          </w:p>
        </w:tc>
        <w:tc>
          <w:tcPr>
            <w:tcW w:w="64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1009D1" w:rsidRPr="002D1F1B" w:rsidRDefault="001009D1">
            <w:pPr>
              <w:snapToGrid w:val="0"/>
              <w:spacing w:line="200" w:lineRule="exact"/>
              <w:jc w:val="center"/>
              <w:rPr>
                <w:rFonts w:ascii="ＭＳ 明朝" w:eastAsia="ＭＳ 明朝" w:hAnsi="ＭＳ 明朝" w:cs="ＭＳ 明朝"/>
                <w:sz w:val="20"/>
              </w:rPr>
            </w:pPr>
          </w:p>
        </w:tc>
      </w:tr>
      <w:tr w:rsidR="001009D1" w:rsidRPr="000A582C" w:rsidTr="0076784E">
        <w:trPr>
          <w:cantSplit/>
          <w:trHeight w:val="425"/>
        </w:trPr>
        <w:tc>
          <w:tcPr>
            <w:tcW w:w="447" w:type="dxa"/>
            <w:tcBorders>
              <w:left w:val="single" w:sz="12" w:space="0" w:color="000000"/>
              <w:bottom w:val="single" w:sz="4" w:space="0" w:color="000000"/>
            </w:tcBorders>
            <w:shd w:val="clear" w:color="auto" w:fill="auto"/>
            <w:vAlign w:val="center"/>
          </w:tcPr>
          <w:p w:rsidR="001009D1" w:rsidRPr="002D1F1B" w:rsidRDefault="001009D1">
            <w:pPr>
              <w:rPr>
                <w:sz w:val="20"/>
              </w:rPr>
            </w:pPr>
          </w:p>
        </w:tc>
        <w:tc>
          <w:tcPr>
            <w:tcW w:w="4678" w:type="dxa"/>
            <w:gridSpan w:val="2"/>
            <w:tcBorders>
              <w:top w:val="single" w:sz="4" w:space="0" w:color="000000"/>
              <w:left w:val="single" w:sz="4" w:space="0" w:color="000000"/>
              <w:bottom w:val="single" w:sz="4" w:space="0" w:color="000000"/>
            </w:tcBorders>
            <w:shd w:val="clear" w:color="auto" w:fill="auto"/>
            <w:vAlign w:val="center"/>
          </w:tcPr>
          <w:p w:rsidR="001009D1" w:rsidRPr="002D1F1B" w:rsidRDefault="001009D1">
            <w:pPr>
              <w:spacing w:line="200" w:lineRule="exact"/>
              <w:rPr>
                <w:sz w:val="20"/>
              </w:rPr>
            </w:pPr>
            <w:r w:rsidRPr="002D1F1B">
              <w:rPr>
                <w:rFonts w:ascii="ＭＳ 明朝" w:eastAsia="ＭＳ 明朝" w:hAnsi="ＭＳ 明朝" w:cs="ＭＳ 明朝"/>
                <w:color w:val="000000"/>
                <w:sz w:val="20"/>
              </w:rPr>
              <w:t>大牟田市競争入札参加資格を証明する書類（写し可）</w:t>
            </w:r>
          </w:p>
        </w:tc>
        <w:tc>
          <w:tcPr>
            <w:tcW w:w="1275" w:type="dxa"/>
            <w:tcBorders>
              <w:top w:val="single" w:sz="4" w:space="0" w:color="000000"/>
              <w:left w:val="single" w:sz="4" w:space="0" w:color="000000"/>
              <w:bottom w:val="single" w:sz="4" w:space="0" w:color="000000"/>
            </w:tcBorders>
            <w:shd w:val="clear" w:color="auto" w:fill="auto"/>
            <w:vAlign w:val="center"/>
          </w:tcPr>
          <w:p w:rsidR="001009D1" w:rsidRPr="002D1F1B" w:rsidRDefault="007F4929">
            <w:pPr>
              <w:snapToGrid w:val="0"/>
              <w:spacing w:line="200" w:lineRule="exact"/>
              <w:jc w:val="center"/>
              <w:rPr>
                <w:rFonts w:ascii="ＭＳ 明朝" w:eastAsia="ＭＳ 明朝" w:hAnsi="ＭＳ 明朝" w:cs="ＭＳ 明朝"/>
                <w:color w:val="000000"/>
                <w:sz w:val="20"/>
              </w:rPr>
            </w:pPr>
            <w:r w:rsidRPr="002D1F1B">
              <w:rPr>
                <w:rFonts w:ascii="ＭＳ 明朝" w:eastAsia="ＭＳ 明朝" w:hAnsi="ＭＳ 明朝" w:cs="ＭＳ 明朝" w:hint="eastAsia"/>
                <w:color w:val="000000"/>
                <w:sz w:val="20"/>
              </w:rPr>
              <w:t>－</w:t>
            </w:r>
          </w:p>
        </w:tc>
        <w:tc>
          <w:tcPr>
            <w:tcW w:w="635" w:type="dxa"/>
            <w:tcBorders>
              <w:top w:val="single" w:sz="4" w:space="0" w:color="000000"/>
              <w:left w:val="single" w:sz="4" w:space="0" w:color="000000"/>
              <w:bottom w:val="single" w:sz="4" w:space="0" w:color="000000"/>
            </w:tcBorders>
            <w:shd w:val="clear" w:color="auto" w:fill="auto"/>
            <w:vAlign w:val="center"/>
          </w:tcPr>
          <w:p w:rsidR="001009D1" w:rsidRPr="002D1F1B" w:rsidRDefault="002A1F96">
            <w:pPr>
              <w:snapToGrid w:val="0"/>
              <w:spacing w:line="200" w:lineRule="exact"/>
              <w:jc w:val="center"/>
              <w:rPr>
                <w:rFonts w:ascii="ＭＳ 明朝" w:eastAsia="ＭＳ 明朝" w:hAnsi="ＭＳ 明朝" w:cs="ＭＳ 明朝"/>
                <w:sz w:val="20"/>
              </w:rPr>
            </w:pPr>
            <w:r w:rsidRPr="002D1F1B">
              <w:rPr>
                <w:rFonts w:ascii="ＭＳ 明朝" w:eastAsia="ＭＳ 明朝" w:hAnsi="ＭＳ 明朝" w:cs="ＭＳ 明朝"/>
                <w:sz w:val="20"/>
              </w:rPr>
              <w:t>1</w:t>
            </w:r>
          </w:p>
        </w:tc>
        <w:tc>
          <w:tcPr>
            <w:tcW w:w="618" w:type="dxa"/>
            <w:tcBorders>
              <w:top w:val="single" w:sz="4" w:space="0" w:color="000000"/>
              <w:left w:val="single" w:sz="4" w:space="0" w:color="000000"/>
              <w:bottom w:val="single" w:sz="4" w:space="0" w:color="000000"/>
            </w:tcBorders>
            <w:shd w:val="clear" w:color="auto" w:fill="auto"/>
            <w:vAlign w:val="center"/>
          </w:tcPr>
          <w:p w:rsidR="001009D1" w:rsidRPr="002D1F1B" w:rsidRDefault="001009D1">
            <w:pPr>
              <w:snapToGrid w:val="0"/>
              <w:spacing w:line="200" w:lineRule="exact"/>
              <w:jc w:val="center"/>
              <w:rPr>
                <w:rFonts w:ascii="ＭＳ 明朝" w:eastAsia="ＭＳ 明朝" w:hAnsi="ＭＳ 明朝" w:cs="ＭＳ 明朝"/>
                <w:sz w:val="20"/>
              </w:rPr>
            </w:pPr>
          </w:p>
        </w:tc>
        <w:tc>
          <w:tcPr>
            <w:tcW w:w="559" w:type="dxa"/>
            <w:tcBorders>
              <w:top w:val="single" w:sz="4" w:space="0" w:color="000000"/>
              <w:left w:val="single" w:sz="4" w:space="0" w:color="000000"/>
              <w:bottom w:val="single" w:sz="4" w:space="0" w:color="000000"/>
            </w:tcBorders>
            <w:shd w:val="clear" w:color="auto" w:fill="auto"/>
            <w:vAlign w:val="center"/>
          </w:tcPr>
          <w:p w:rsidR="001009D1" w:rsidRPr="002D1F1B" w:rsidRDefault="001009D1">
            <w:pPr>
              <w:snapToGrid w:val="0"/>
              <w:spacing w:line="200" w:lineRule="exact"/>
              <w:jc w:val="center"/>
              <w:rPr>
                <w:rFonts w:ascii="ＭＳ 明朝" w:eastAsia="ＭＳ 明朝" w:hAnsi="ＭＳ 明朝" w:cs="ＭＳ 明朝"/>
                <w:sz w:val="20"/>
              </w:rPr>
            </w:pPr>
          </w:p>
        </w:tc>
        <w:tc>
          <w:tcPr>
            <w:tcW w:w="64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1009D1" w:rsidRPr="002D1F1B" w:rsidRDefault="001009D1">
            <w:pPr>
              <w:snapToGrid w:val="0"/>
              <w:spacing w:line="200" w:lineRule="exact"/>
              <w:jc w:val="center"/>
              <w:rPr>
                <w:rFonts w:ascii="ＭＳ 明朝" w:eastAsia="ＭＳ 明朝" w:hAnsi="ＭＳ 明朝" w:cs="ＭＳ 明朝"/>
                <w:sz w:val="20"/>
              </w:rPr>
            </w:pPr>
          </w:p>
        </w:tc>
      </w:tr>
      <w:tr w:rsidR="00710365" w:rsidRPr="000A582C" w:rsidTr="00710365">
        <w:trPr>
          <w:cantSplit/>
          <w:trHeight w:val="425"/>
        </w:trPr>
        <w:tc>
          <w:tcPr>
            <w:tcW w:w="8859" w:type="dxa"/>
            <w:gridSpan w:val="8"/>
            <w:tcBorders>
              <w:top w:val="single" w:sz="4" w:space="0" w:color="000000"/>
              <w:left w:val="single" w:sz="12" w:space="0" w:color="000000"/>
              <w:right w:val="single" w:sz="12" w:space="0" w:color="000000"/>
            </w:tcBorders>
            <w:shd w:val="clear" w:color="auto" w:fill="auto"/>
            <w:vAlign w:val="center"/>
          </w:tcPr>
          <w:p w:rsidR="00710365" w:rsidRPr="002D1F1B" w:rsidRDefault="00710365" w:rsidP="002D1F1B">
            <w:pPr>
              <w:snapToGrid w:val="0"/>
              <w:spacing w:line="200" w:lineRule="exact"/>
              <w:rPr>
                <w:rFonts w:ascii="ＭＳ 明朝" w:eastAsia="ＭＳ 明朝" w:hAnsi="ＭＳ 明朝" w:cs="ＭＳ 明朝"/>
                <w:sz w:val="20"/>
              </w:rPr>
            </w:pPr>
            <w:r w:rsidRPr="002D1F1B">
              <w:rPr>
                <w:rFonts w:ascii="ＭＳ 明朝" w:eastAsia="ＭＳ 明朝" w:hAnsi="ＭＳ 明朝" w:cs="ＭＳ 明朝" w:hint="eastAsia"/>
                <w:sz w:val="20"/>
              </w:rPr>
              <w:t>各構成員</w:t>
            </w:r>
            <w:r w:rsidRPr="002D1F1B">
              <w:rPr>
                <w:rFonts w:ascii="ＭＳ 明朝" w:eastAsia="ＭＳ 明朝" w:hAnsi="ＭＳ 明朝" w:cs="ＭＳ 明朝"/>
                <w:sz w:val="20"/>
              </w:rPr>
              <w:t>の</w:t>
            </w:r>
            <w:r w:rsidRPr="002D1F1B">
              <w:rPr>
                <w:rFonts w:ascii="ＭＳ 明朝" w:eastAsia="ＭＳ 明朝" w:hAnsi="ＭＳ 明朝" w:cs="ＭＳ 明朝" w:hint="eastAsia"/>
                <w:sz w:val="20"/>
              </w:rPr>
              <w:t>入札</w:t>
            </w:r>
            <w:r w:rsidRPr="002D1F1B">
              <w:rPr>
                <w:rFonts w:ascii="ＭＳ 明朝" w:eastAsia="ＭＳ 明朝" w:hAnsi="ＭＳ 明朝" w:cs="ＭＳ 明朝"/>
                <w:sz w:val="20"/>
              </w:rPr>
              <w:t>参加資格要件（入札説明書３（1）ウ参照）</w:t>
            </w:r>
          </w:p>
        </w:tc>
      </w:tr>
      <w:tr w:rsidR="0076784E" w:rsidRPr="000A582C" w:rsidTr="002D1F1B">
        <w:trPr>
          <w:cantSplit/>
          <w:trHeight w:val="391"/>
        </w:trPr>
        <w:tc>
          <w:tcPr>
            <w:tcW w:w="447" w:type="dxa"/>
            <w:vMerge w:val="restart"/>
            <w:tcBorders>
              <w:left w:val="single" w:sz="12" w:space="0" w:color="000000"/>
            </w:tcBorders>
            <w:shd w:val="clear" w:color="auto" w:fill="auto"/>
            <w:vAlign w:val="center"/>
          </w:tcPr>
          <w:p w:rsidR="0076784E" w:rsidRPr="002F5F75" w:rsidRDefault="0076784E">
            <w:pPr>
              <w:snapToGrid w:val="0"/>
              <w:spacing w:line="200" w:lineRule="exact"/>
              <w:ind w:left="210"/>
              <w:rPr>
                <w:rFonts w:ascii="ＭＳ 明朝" w:eastAsia="ＭＳ 明朝" w:hAnsi="ＭＳ 明朝" w:cs="ＭＳ 明朝"/>
                <w:color w:val="000000"/>
                <w:sz w:val="20"/>
              </w:rPr>
            </w:pPr>
          </w:p>
        </w:tc>
        <w:tc>
          <w:tcPr>
            <w:tcW w:w="4678" w:type="dxa"/>
            <w:gridSpan w:val="2"/>
            <w:tcBorders>
              <w:top w:val="single" w:sz="4" w:space="0" w:color="000000"/>
              <w:left w:val="single" w:sz="4" w:space="0" w:color="000000"/>
              <w:bottom w:val="single" w:sz="4" w:space="0" w:color="000000"/>
            </w:tcBorders>
            <w:shd w:val="clear" w:color="auto" w:fill="auto"/>
            <w:vAlign w:val="center"/>
          </w:tcPr>
          <w:p w:rsidR="0076784E" w:rsidRPr="002D1F1B" w:rsidRDefault="0076784E">
            <w:pPr>
              <w:spacing w:line="200" w:lineRule="exact"/>
              <w:rPr>
                <w:rFonts w:ascii="ＭＳ 明朝" w:eastAsia="ＭＳ 明朝" w:hAnsi="ＭＳ 明朝" w:cs="ＭＳ 明朝"/>
                <w:color w:val="000000"/>
                <w:sz w:val="20"/>
                <w:highlight w:val="yellow"/>
              </w:rPr>
            </w:pPr>
            <w:r w:rsidRPr="00CD19EC">
              <w:rPr>
                <w:rFonts w:ascii="ＭＳ 明朝" w:eastAsia="ＭＳ 明朝" w:hAnsi="ＭＳ 明朝" w:cs="ＭＳ 明朝"/>
                <w:color w:val="000000"/>
                <w:sz w:val="20"/>
              </w:rPr>
              <w:t>特定建設業許可通知書（写し可）</w:t>
            </w:r>
          </w:p>
        </w:tc>
        <w:tc>
          <w:tcPr>
            <w:tcW w:w="1275" w:type="dxa"/>
            <w:tcBorders>
              <w:top w:val="single" w:sz="4" w:space="0" w:color="000000"/>
              <w:left w:val="single" w:sz="4" w:space="0" w:color="000000"/>
              <w:bottom w:val="single" w:sz="4" w:space="0" w:color="000000"/>
            </w:tcBorders>
            <w:shd w:val="clear" w:color="auto" w:fill="auto"/>
            <w:vAlign w:val="center"/>
          </w:tcPr>
          <w:p w:rsidR="0076784E" w:rsidRPr="002D1F1B" w:rsidRDefault="0076784E">
            <w:pPr>
              <w:spacing w:line="200" w:lineRule="exact"/>
              <w:jc w:val="center"/>
              <w:rPr>
                <w:rFonts w:ascii="ＭＳ 明朝" w:eastAsia="ＭＳ 明朝" w:hAnsi="ＭＳ 明朝" w:cs="ＭＳ 明朝"/>
                <w:color w:val="000000"/>
                <w:sz w:val="20"/>
                <w:highlight w:val="yellow"/>
              </w:rPr>
            </w:pPr>
            <w:r w:rsidRPr="00CD19EC">
              <w:rPr>
                <w:rFonts w:ascii="ＭＳ 明朝" w:eastAsia="ＭＳ 明朝" w:hAnsi="ＭＳ 明朝" w:cs="ＭＳ 明朝"/>
                <w:color w:val="000000"/>
                <w:sz w:val="20"/>
              </w:rPr>
              <w:t>－</w:t>
            </w:r>
          </w:p>
        </w:tc>
        <w:tc>
          <w:tcPr>
            <w:tcW w:w="635" w:type="dxa"/>
            <w:tcBorders>
              <w:top w:val="single" w:sz="4" w:space="0" w:color="000000"/>
              <w:left w:val="single" w:sz="4" w:space="0" w:color="000000"/>
              <w:bottom w:val="single" w:sz="4" w:space="0" w:color="000000"/>
            </w:tcBorders>
            <w:shd w:val="clear" w:color="auto" w:fill="auto"/>
            <w:vAlign w:val="center"/>
          </w:tcPr>
          <w:p w:rsidR="0076784E" w:rsidRPr="002D1F1B" w:rsidRDefault="0076784E">
            <w:pPr>
              <w:spacing w:line="200" w:lineRule="exact"/>
              <w:jc w:val="center"/>
              <w:rPr>
                <w:rFonts w:ascii="ＭＳ 明朝" w:eastAsia="ＭＳ 明朝" w:hAnsi="ＭＳ 明朝" w:cs="ＭＳ 明朝"/>
                <w:color w:val="000000"/>
                <w:sz w:val="20"/>
                <w:highlight w:val="yellow"/>
              </w:rPr>
            </w:pPr>
            <w:r w:rsidRPr="00CD19EC">
              <w:rPr>
                <w:rFonts w:ascii="ＭＳ 明朝" w:eastAsia="ＭＳ 明朝" w:hAnsi="ＭＳ 明朝" w:cs="ＭＳ 明朝"/>
                <w:sz w:val="20"/>
              </w:rPr>
              <w:t>１</w:t>
            </w:r>
          </w:p>
        </w:tc>
        <w:tc>
          <w:tcPr>
            <w:tcW w:w="618" w:type="dxa"/>
            <w:tcBorders>
              <w:top w:val="single" w:sz="4" w:space="0" w:color="000000"/>
              <w:left w:val="single" w:sz="4" w:space="0" w:color="000000"/>
              <w:bottom w:val="single" w:sz="4" w:space="0" w:color="000000"/>
            </w:tcBorders>
            <w:shd w:val="clear" w:color="auto" w:fill="auto"/>
            <w:vAlign w:val="center"/>
          </w:tcPr>
          <w:p w:rsidR="0076784E" w:rsidRPr="002D1F1B" w:rsidRDefault="0076784E">
            <w:pPr>
              <w:snapToGrid w:val="0"/>
              <w:spacing w:line="200" w:lineRule="exact"/>
              <w:jc w:val="center"/>
              <w:rPr>
                <w:rFonts w:ascii="ＭＳ 明朝" w:eastAsia="ＭＳ 明朝" w:hAnsi="ＭＳ 明朝" w:cs="ＭＳ 明朝"/>
                <w:sz w:val="20"/>
                <w:highlight w:val="yellow"/>
              </w:rPr>
            </w:pPr>
          </w:p>
        </w:tc>
        <w:tc>
          <w:tcPr>
            <w:tcW w:w="559" w:type="dxa"/>
            <w:tcBorders>
              <w:top w:val="single" w:sz="4" w:space="0" w:color="000000"/>
              <w:left w:val="single" w:sz="4" w:space="0" w:color="000000"/>
              <w:bottom w:val="single" w:sz="4" w:space="0" w:color="000000"/>
            </w:tcBorders>
            <w:shd w:val="clear" w:color="auto" w:fill="auto"/>
            <w:vAlign w:val="center"/>
          </w:tcPr>
          <w:p w:rsidR="0076784E" w:rsidRPr="002D1F1B" w:rsidRDefault="0076784E">
            <w:pPr>
              <w:snapToGrid w:val="0"/>
              <w:spacing w:line="200" w:lineRule="exact"/>
              <w:jc w:val="center"/>
              <w:rPr>
                <w:rFonts w:ascii="ＭＳ 明朝" w:eastAsia="ＭＳ 明朝" w:hAnsi="ＭＳ 明朝" w:cs="ＭＳ 明朝"/>
                <w:sz w:val="20"/>
                <w:highlight w:val="yellow"/>
              </w:rPr>
            </w:pPr>
          </w:p>
        </w:tc>
        <w:tc>
          <w:tcPr>
            <w:tcW w:w="64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6784E" w:rsidRPr="002D1F1B" w:rsidRDefault="0076784E">
            <w:pPr>
              <w:snapToGrid w:val="0"/>
              <w:spacing w:line="200" w:lineRule="exact"/>
              <w:jc w:val="center"/>
              <w:rPr>
                <w:rFonts w:ascii="ＭＳ 明朝" w:eastAsia="ＭＳ 明朝" w:hAnsi="ＭＳ 明朝" w:cs="ＭＳ 明朝"/>
                <w:sz w:val="20"/>
                <w:highlight w:val="yellow"/>
              </w:rPr>
            </w:pPr>
          </w:p>
        </w:tc>
      </w:tr>
      <w:tr w:rsidR="0076784E" w:rsidRPr="000A582C" w:rsidTr="0076784E">
        <w:trPr>
          <w:cantSplit/>
          <w:trHeight w:val="576"/>
        </w:trPr>
        <w:tc>
          <w:tcPr>
            <w:tcW w:w="447" w:type="dxa"/>
            <w:vMerge/>
            <w:tcBorders>
              <w:left w:val="single" w:sz="12" w:space="0" w:color="000000"/>
            </w:tcBorders>
            <w:shd w:val="clear" w:color="auto" w:fill="auto"/>
            <w:vAlign w:val="center"/>
          </w:tcPr>
          <w:p w:rsidR="0076784E" w:rsidRPr="002F5F75" w:rsidRDefault="0076784E">
            <w:pPr>
              <w:snapToGrid w:val="0"/>
              <w:spacing w:line="200" w:lineRule="exact"/>
              <w:ind w:left="210"/>
              <w:rPr>
                <w:rFonts w:ascii="ＭＳ 明朝" w:eastAsia="ＭＳ 明朝" w:hAnsi="ＭＳ 明朝" w:cs="ＭＳ 明朝"/>
                <w:color w:val="000000"/>
                <w:sz w:val="20"/>
              </w:rPr>
            </w:pPr>
          </w:p>
        </w:tc>
        <w:tc>
          <w:tcPr>
            <w:tcW w:w="4678" w:type="dxa"/>
            <w:gridSpan w:val="2"/>
            <w:tcBorders>
              <w:top w:val="single" w:sz="4" w:space="0" w:color="000000"/>
              <w:left w:val="single" w:sz="4" w:space="0" w:color="000000"/>
              <w:bottom w:val="single" w:sz="4" w:space="0" w:color="000000"/>
            </w:tcBorders>
            <w:shd w:val="clear" w:color="auto" w:fill="auto"/>
            <w:vAlign w:val="center"/>
          </w:tcPr>
          <w:p w:rsidR="0076784E" w:rsidRPr="002D1F1B" w:rsidRDefault="0076784E">
            <w:pPr>
              <w:spacing w:line="200" w:lineRule="exact"/>
              <w:rPr>
                <w:sz w:val="20"/>
              </w:rPr>
            </w:pPr>
            <w:r w:rsidRPr="002D1F1B">
              <w:rPr>
                <w:rFonts w:ascii="ＭＳ 明朝" w:eastAsia="ＭＳ 明朝" w:hAnsi="ＭＳ 明朝" w:cs="ＭＳ 明朝"/>
                <w:color w:val="000000"/>
                <w:sz w:val="20"/>
              </w:rPr>
              <w:t>最新の経営事項審査に基づく総合評定値通知書（写し可）</w:t>
            </w:r>
          </w:p>
        </w:tc>
        <w:tc>
          <w:tcPr>
            <w:tcW w:w="1275" w:type="dxa"/>
            <w:tcBorders>
              <w:top w:val="single" w:sz="4" w:space="0" w:color="000000"/>
              <w:left w:val="single" w:sz="4" w:space="0" w:color="000000"/>
              <w:bottom w:val="single" w:sz="4" w:space="0" w:color="000000"/>
            </w:tcBorders>
            <w:shd w:val="clear" w:color="auto" w:fill="auto"/>
            <w:vAlign w:val="center"/>
          </w:tcPr>
          <w:p w:rsidR="0076784E" w:rsidRPr="002D1F1B" w:rsidRDefault="0076784E">
            <w:pPr>
              <w:spacing w:line="200" w:lineRule="exact"/>
              <w:jc w:val="center"/>
              <w:rPr>
                <w:sz w:val="20"/>
              </w:rPr>
            </w:pPr>
            <w:r w:rsidRPr="002D1F1B">
              <w:rPr>
                <w:rFonts w:ascii="ＭＳ 明朝" w:eastAsia="ＭＳ 明朝" w:hAnsi="ＭＳ 明朝" w:cs="ＭＳ 明朝"/>
                <w:color w:val="000000"/>
                <w:sz w:val="20"/>
              </w:rPr>
              <w:t>－</w:t>
            </w:r>
          </w:p>
        </w:tc>
        <w:tc>
          <w:tcPr>
            <w:tcW w:w="635" w:type="dxa"/>
            <w:tcBorders>
              <w:top w:val="single" w:sz="4" w:space="0" w:color="000000"/>
              <w:left w:val="single" w:sz="4" w:space="0" w:color="000000"/>
              <w:bottom w:val="single" w:sz="4" w:space="0" w:color="000000"/>
            </w:tcBorders>
            <w:shd w:val="clear" w:color="auto" w:fill="auto"/>
            <w:vAlign w:val="center"/>
          </w:tcPr>
          <w:p w:rsidR="0076784E" w:rsidRPr="002D1F1B" w:rsidRDefault="0076784E">
            <w:pPr>
              <w:spacing w:line="200" w:lineRule="exact"/>
              <w:jc w:val="center"/>
              <w:rPr>
                <w:sz w:val="20"/>
              </w:rPr>
            </w:pPr>
            <w:r w:rsidRPr="002D1F1B">
              <w:rPr>
                <w:rFonts w:ascii="ＭＳ 明朝" w:eastAsia="ＭＳ 明朝" w:hAnsi="ＭＳ 明朝" w:cs="ＭＳ 明朝"/>
                <w:color w:val="000000"/>
                <w:sz w:val="20"/>
              </w:rPr>
              <w:t>１</w:t>
            </w:r>
          </w:p>
        </w:tc>
        <w:tc>
          <w:tcPr>
            <w:tcW w:w="618" w:type="dxa"/>
            <w:tcBorders>
              <w:top w:val="single" w:sz="4" w:space="0" w:color="000000"/>
              <w:left w:val="single" w:sz="4" w:space="0" w:color="000000"/>
              <w:bottom w:val="single" w:sz="4" w:space="0" w:color="000000"/>
            </w:tcBorders>
            <w:shd w:val="clear" w:color="auto" w:fill="auto"/>
            <w:vAlign w:val="center"/>
          </w:tcPr>
          <w:p w:rsidR="0076784E" w:rsidRPr="002D1F1B" w:rsidRDefault="0076784E">
            <w:pPr>
              <w:snapToGrid w:val="0"/>
              <w:spacing w:line="200" w:lineRule="exact"/>
              <w:jc w:val="center"/>
              <w:rPr>
                <w:rFonts w:ascii="ＭＳ 明朝" w:eastAsia="ＭＳ 明朝" w:hAnsi="ＭＳ 明朝" w:cs="ＭＳ 明朝"/>
                <w:sz w:val="20"/>
              </w:rPr>
            </w:pPr>
          </w:p>
        </w:tc>
        <w:tc>
          <w:tcPr>
            <w:tcW w:w="559" w:type="dxa"/>
            <w:tcBorders>
              <w:top w:val="single" w:sz="4" w:space="0" w:color="000000"/>
              <w:left w:val="single" w:sz="4" w:space="0" w:color="000000"/>
              <w:bottom w:val="single" w:sz="4" w:space="0" w:color="000000"/>
            </w:tcBorders>
            <w:shd w:val="clear" w:color="auto" w:fill="auto"/>
            <w:vAlign w:val="center"/>
          </w:tcPr>
          <w:p w:rsidR="0076784E" w:rsidRPr="002D1F1B" w:rsidRDefault="0076784E">
            <w:pPr>
              <w:snapToGrid w:val="0"/>
              <w:spacing w:line="200" w:lineRule="exact"/>
              <w:jc w:val="center"/>
              <w:rPr>
                <w:rFonts w:ascii="ＭＳ 明朝" w:eastAsia="ＭＳ 明朝" w:hAnsi="ＭＳ 明朝" w:cs="ＭＳ 明朝"/>
                <w:sz w:val="20"/>
              </w:rPr>
            </w:pPr>
          </w:p>
        </w:tc>
        <w:tc>
          <w:tcPr>
            <w:tcW w:w="64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6784E" w:rsidRPr="002D1F1B" w:rsidRDefault="0076784E">
            <w:pPr>
              <w:snapToGrid w:val="0"/>
              <w:spacing w:line="200" w:lineRule="exact"/>
              <w:jc w:val="center"/>
              <w:rPr>
                <w:rFonts w:ascii="ＭＳ 明朝" w:eastAsia="ＭＳ 明朝" w:hAnsi="ＭＳ 明朝" w:cs="ＭＳ 明朝"/>
                <w:sz w:val="20"/>
              </w:rPr>
            </w:pPr>
          </w:p>
        </w:tc>
      </w:tr>
      <w:tr w:rsidR="0076784E" w:rsidRPr="000A582C" w:rsidTr="0076784E">
        <w:trPr>
          <w:cantSplit/>
          <w:trHeight w:val="403"/>
        </w:trPr>
        <w:tc>
          <w:tcPr>
            <w:tcW w:w="447" w:type="dxa"/>
            <w:vMerge/>
            <w:tcBorders>
              <w:left w:val="single" w:sz="12" w:space="0" w:color="000000"/>
            </w:tcBorders>
            <w:shd w:val="clear" w:color="auto" w:fill="auto"/>
            <w:vAlign w:val="center"/>
          </w:tcPr>
          <w:p w:rsidR="0076784E" w:rsidRPr="002D1F1B" w:rsidRDefault="0076784E">
            <w:pPr>
              <w:rPr>
                <w:sz w:val="20"/>
              </w:rPr>
            </w:pPr>
          </w:p>
        </w:tc>
        <w:tc>
          <w:tcPr>
            <w:tcW w:w="4678" w:type="dxa"/>
            <w:gridSpan w:val="2"/>
            <w:tcBorders>
              <w:top w:val="single" w:sz="4" w:space="0" w:color="000000"/>
              <w:left w:val="single" w:sz="4" w:space="0" w:color="000000"/>
              <w:bottom w:val="single" w:sz="4" w:space="0" w:color="000000"/>
            </w:tcBorders>
            <w:shd w:val="clear" w:color="auto" w:fill="auto"/>
            <w:vAlign w:val="center"/>
          </w:tcPr>
          <w:p w:rsidR="0076784E" w:rsidRPr="002D1F1B" w:rsidRDefault="0076784E">
            <w:pPr>
              <w:spacing w:line="200" w:lineRule="exact"/>
              <w:rPr>
                <w:sz w:val="20"/>
              </w:rPr>
            </w:pPr>
            <w:r w:rsidRPr="002D1F1B">
              <w:rPr>
                <w:rFonts w:ascii="ＭＳ 明朝" w:eastAsia="ＭＳ 明朝" w:hAnsi="ＭＳ 明朝" w:cs="ＭＳ 明朝"/>
                <w:color w:val="000000"/>
                <w:sz w:val="20"/>
              </w:rPr>
              <w:t>施工実績が証明できる書類（写し可）</w:t>
            </w:r>
          </w:p>
        </w:tc>
        <w:tc>
          <w:tcPr>
            <w:tcW w:w="1275" w:type="dxa"/>
            <w:tcBorders>
              <w:top w:val="single" w:sz="4" w:space="0" w:color="000000"/>
              <w:left w:val="single" w:sz="4" w:space="0" w:color="000000"/>
              <w:bottom w:val="single" w:sz="4" w:space="0" w:color="000000"/>
            </w:tcBorders>
            <w:shd w:val="clear" w:color="auto" w:fill="auto"/>
            <w:vAlign w:val="center"/>
          </w:tcPr>
          <w:p w:rsidR="0076784E" w:rsidRPr="002D1F1B" w:rsidRDefault="0076784E">
            <w:pPr>
              <w:spacing w:line="200" w:lineRule="exact"/>
              <w:jc w:val="center"/>
              <w:rPr>
                <w:sz w:val="20"/>
              </w:rPr>
            </w:pPr>
            <w:r w:rsidRPr="002D1F1B">
              <w:rPr>
                <w:rFonts w:ascii="ＭＳ 明朝" w:eastAsia="ＭＳ 明朝" w:hAnsi="ＭＳ 明朝" w:cs="ＭＳ 明朝"/>
                <w:color w:val="000000"/>
                <w:sz w:val="20"/>
              </w:rPr>
              <w:t>－</w:t>
            </w:r>
          </w:p>
        </w:tc>
        <w:tc>
          <w:tcPr>
            <w:tcW w:w="635" w:type="dxa"/>
            <w:tcBorders>
              <w:top w:val="single" w:sz="4" w:space="0" w:color="000000"/>
              <w:left w:val="single" w:sz="4" w:space="0" w:color="000000"/>
              <w:bottom w:val="single" w:sz="4" w:space="0" w:color="000000"/>
            </w:tcBorders>
            <w:shd w:val="clear" w:color="auto" w:fill="auto"/>
            <w:vAlign w:val="center"/>
          </w:tcPr>
          <w:p w:rsidR="0076784E" w:rsidRPr="002D1F1B" w:rsidRDefault="0076784E">
            <w:pPr>
              <w:spacing w:line="200" w:lineRule="exact"/>
              <w:jc w:val="center"/>
              <w:rPr>
                <w:sz w:val="20"/>
              </w:rPr>
            </w:pPr>
            <w:r w:rsidRPr="002D1F1B">
              <w:rPr>
                <w:rFonts w:ascii="ＭＳ 明朝" w:eastAsia="ＭＳ 明朝" w:hAnsi="ＭＳ 明朝" w:cs="ＭＳ 明朝"/>
                <w:color w:val="000000"/>
                <w:sz w:val="20"/>
              </w:rPr>
              <w:t>１</w:t>
            </w:r>
          </w:p>
        </w:tc>
        <w:tc>
          <w:tcPr>
            <w:tcW w:w="618" w:type="dxa"/>
            <w:tcBorders>
              <w:top w:val="single" w:sz="4" w:space="0" w:color="000000"/>
              <w:left w:val="single" w:sz="4" w:space="0" w:color="000000"/>
              <w:bottom w:val="single" w:sz="4" w:space="0" w:color="000000"/>
            </w:tcBorders>
            <w:shd w:val="clear" w:color="auto" w:fill="auto"/>
            <w:vAlign w:val="center"/>
          </w:tcPr>
          <w:p w:rsidR="0076784E" w:rsidRPr="002D1F1B" w:rsidRDefault="0076784E">
            <w:pPr>
              <w:snapToGrid w:val="0"/>
              <w:spacing w:line="200" w:lineRule="exact"/>
              <w:jc w:val="center"/>
              <w:rPr>
                <w:rFonts w:ascii="ＭＳ 明朝" w:eastAsia="ＭＳ 明朝" w:hAnsi="ＭＳ 明朝" w:cs="ＭＳ 明朝"/>
                <w:sz w:val="20"/>
              </w:rPr>
            </w:pPr>
          </w:p>
        </w:tc>
        <w:tc>
          <w:tcPr>
            <w:tcW w:w="559" w:type="dxa"/>
            <w:tcBorders>
              <w:top w:val="single" w:sz="4" w:space="0" w:color="000000"/>
              <w:left w:val="single" w:sz="4" w:space="0" w:color="000000"/>
              <w:bottom w:val="single" w:sz="4" w:space="0" w:color="000000"/>
            </w:tcBorders>
            <w:shd w:val="clear" w:color="auto" w:fill="auto"/>
            <w:vAlign w:val="center"/>
          </w:tcPr>
          <w:p w:rsidR="0076784E" w:rsidRPr="002D1F1B" w:rsidRDefault="0076784E">
            <w:pPr>
              <w:snapToGrid w:val="0"/>
              <w:spacing w:line="200" w:lineRule="exact"/>
              <w:jc w:val="center"/>
              <w:rPr>
                <w:rFonts w:ascii="ＭＳ 明朝" w:eastAsia="ＭＳ 明朝" w:hAnsi="ＭＳ 明朝" w:cs="ＭＳ 明朝"/>
                <w:sz w:val="20"/>
              </w:rPr>
            </w:pPr>
            <w:r w:rsidRPr="002D1F1B">
              <w:rPr>
                <w:rFonts w:ascii="ＭＳ 明朝" w:eastAsia="ＭＳ 明朝" w:hAnsi="ＭＳ 明朝" w:cs="ＭＳ 明朝" w:hint="eastAsia"/>
                <w:sz w:val="20"/>
              </w:rPr>
              <w:t>－</w:t>
            </w:r>
          </w:p>
        </w:tc>
        <w:tc>
          <w:tcPr>
            <w:tcW w:w="64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6784E" w:rsidRPr="002D1F1B" w:rsidRDefault="0076784E">
            <w:pPr>
              <w:snapToGrid w:val="0"/>
              <w:spacing w:line="200" w:lineRule="exact"/>
              <w:jc w:val="center"/>
              <w:rPr>
                <w:rFonts w:ascii="ＭＳ 明朝" w:eastAsia="ＭＳ 明朝" w:hAnsi="ＭＳ 明朝" w:cs="ＭＳ 明朝"/>
                <w:sz w:val="20"/>
              </w:rPr>
            </w:pPr>
          </w:p>
        </w:tc>
      </w:tr>
      <w:tr w:rsidR="0076784E" w:rsidRPr="000A582C" w:rsidTr="002D1F1B">
        <w:trPr>
          <w:cantSplit/>
          <w:trHeight w:val="447"/>
        </w:trPr>
        <w:tc>
          <w:tcPr>
            <w:tcW w:w="447" w:type="dxa"/>
            <w:vMerge/>
            <w:tcBorders>
              <w:left w:val="single" w:sz="12" w:space="0" w:color="000000"/>
              <w:bottom w:val="single" w:sz="2" w:space="0" w:color="000000"/>
            </w:tcBorders>
            <w:shd w:val="clear" w:color="auto" w:fill="auto"/>
            <w:vAlign w:val="center"/>
          </w:tcPr>
          <w:p w:rsidR="0076784E" w:rsidRPr="000A582C" w:rsidRDefault="0076784E">
            <w:pPr>
              <w:rPr>
                <w:sz w:val="20"/>
              </w:rPr>
            </w:pPr>
          </w:p>
        </w:tc>
        <w:tc>
          <w:tcPr>
            <w:tcW w:w="4678" w:type="dxa"/>
            <w:gridSpan w:val="2"/>
            <w:tcBorders>
              <w:top w:val="single" w:sz="4" w:space="0" w:color="000000"/>
              <w:left w:val="single" w:sz="4" w:space="0" w:color="000000"/>
              <w:bottom w:val="single" w:sz="4" w:space="0" w:color="000000"/>
            </w:tcBorders>
            <w:shd w:val="clear" w:color="auto" w:fill="auto"/>
            <w:vAlign w:val="center"/>
          </w:tcPr>
          <w:p w:rsidR="0076784E" w:rsidRPr="000A582C" w:rsidRDefault="0076784E">
            <w:pPr>
              <w:spacing w:line="200" w:lineRule="exact"/>
              <w:rPr>
                <w:rFonts w:ascii="ＭＳ 明朝" w:eastAsia="ＭＳ 明朝" w:hAnsi="ＭＳ 明朝" w:cs="ＭＳ 明朝"/>
                <w:color w:val="000000"/>
                <w:sz w:val="20"/>
              </w:rPr>
            </w:pPr>
            <w:r w:rsidRPr="00CD19EC">
              <w:rPr>
                <w:rFonts w:ascii="ＭＳ 明朝" w:eastAsia="ＭＳ 明朝" w:hAnsi="ＭＳ 明朝" w:cs="ＭＳ 明朝"/>
                <w:color w:val="000000"/>
                <w:sz w:val="20"/>
              </w:rPr>
              <w:t>一級建築士事務所の登録を証明する書類（写し可）</w:t>
            </w:r>
          </w:p>
        </w:tc>
        <w:tc>
          <w:tcPr>
            <w:tcW w:w="1275" w:type="dxa"/>
            <w:tcBorders>
              <w:top w:val="single" w:sz="4" w:space="0" w:color="000000"/>
              <w:left w:val="single" w:sz="4" w:space="0" w:color="000000"/>
              <w:bottom w:val="single" w:sz="4" w:space="0" w:color="000000"/>
            </w:tcBorders>
            <w:shd w:val="clear" w:color="auto" w:fill="auto"/>
            <w:vAlign w:val="center"/>
          </w:tcPr>
          <w:p w:rsidR="0076784E" w:rsidRPr="002D1F1B" w:rsidRDefault="0076784E">
            <w:pPr>
              <w:spacing w:line="200" w:lineRule="exact"/>
              <w:jc w:val="center"/>
              <w:rPr>
                <w:rFonts w:ascii="ＭＳ 明朝" w:eastAsia="ＭＳ 明朝" w:hAnsi="ＭＳ 明朝" w:cs="ＭＳ 明朝"/>
                <w:color w:val="000000"/>
                <w:sz w:val="20"/>
                <w:highlight w:val="yellow"/>
              </w:rPr>
            </w:pPr>
            <w:r w:rsidRPr="00CD19EC">
              <w:rPr>
                <w:rFonts w:ascii="ＭＳ 明朝" w:eastAsia="ＭＳ 明朝" w:hAnsi="ＭＳ 明朝" w:cs="ＭＳ 明朝"/>
                <w:color w:val="000000"/>
                <w:sz w:val="20"/>
              </w:rPr>
              <w:t>－</w:t>
            </w:r>
          </w:p>
        </w:tc>
        <w:tc>
          <w:tcPr>
            <w:tcW w:w="635" w:type="dxa"/>
            <w:tcBorders>
              <w:top w:val="single" w:sz="4" w:space="0" w:color="000000"/>
              <w:left w:val="single" w:sz="4" w:space="0" w:color="000000"/>
              <w:bottom w:val="single" w:sz="4" w:space="0" w:color="000000"/>
            </w:tcBorders>
            <w:shd w:val="clear" w:color="auto" w:fill="auto"/>
            <w:vAlign w:val="center"/>
          </w:tcPr>
          <w:p w:rsidR="0076784E" w:rsidRPr="002D1F1B" w:rsidRDefault="0076784E">
            <w:pPr>
              <w:spacing w:line="200" w:lineRule="exact"/>
              <w:jc w:val="center"/>
              <w:rPr>
                <w:rFonts w:ascii="ＭＳ 明朝" w:eastAsia="ＭＳ 明朝" w:hAnsi="ＭＳ 明朝" w:cs="ＭＳ 明朝"/>
                <w:color w:val="000000"/>
                <w:sz w:val="20"/>
                <w:highlight w:val="yellow"/>
              </w:rPr>
            </w:pPr>
            <w:r w:rsidRPr="00CD19EC">
              <w:rPr>
                <w:rFonts w:ascii="ＭＳ 明朝" w:eastAsia="ＭＳ 明朝" w:hAnsi="ＭＳ 明朝" w:cs="ＭＳ 明朝"/>
                <w:color w:val="000000"/>
                <w:sz w:val="20"/>
              </w:rPr>
              <w:t>１</w:t>
            </w:r>
          </w:p>
        </w:tc>
        <w:tc>
          <w:tcPr>
            <w:tcW w:w="618" w:type="dxa"/>
            <w:tcBorders>
              <w:top w:val="single" w:sz="4" w:space="0" w:color="000000"/>
              <w:left w:val="single" w:sz="4" w:space="0" w:color="000000"/>
              <w:bottom w:val="single" w:sz="4" w:space="0" w:color="000000"/>
            </w:tcBorders>
            <w:shd w:val="clear" w:color="auto" w:fill="auto"/>
            <w:vAlign w:val="center"/>
          </w:tcPr>
          <w:p w:rsidR="0076784E" w:rsidRPr="002D1F1B" w:rsidRDefault="0076784E">
            <w:pPr>
              <w:snapToGrid w:val="0"/>
              <w:spacing w:line="200" w:lineRule="exact"/>
              <w:jc w:val="center"/>
              <w:rPr>
                <w:rFonts w:ascii="ＭＳ 明朝" w:eastAsia="ＭＳ 明朝" w:hAnsi="ＭＳ 明朝" w:cs="ＭＳ 明朝"/>
                <w:sz w:val="20"/>
                <w:highlight w:val="yellow"/>
              </w:rPr>
            </w:pPr>
          </w:p>
        </w:tc>
        <w:tc>
          <w:tcPr>
            <w:tcW w:w="559" w:type="dxa"/>
            <w:tcBorders>
              <w:top w:val="single" w:sz="4" w:space="0" w:color="000000"/>
              <w:left w:val="single" w:sz="4" w:space="0" w:color="000000"/>
              <w:bottom w:val="single" w:sz="4" w:space="0" w:color="000000"/>
            </w:tcBorders>
            <w:shd w:val="clear" w:color="auto" w:fill="auto"/>
            <w:vAlign w:val="center"/>
          </w:tcPr>
          <w:p w:rsidR="0076784E" w:rsidRPr="002D1F1B" w:rsidRDefault="00B26AE1">
            <w:pPr>
              <w:snapToGrid w:val="0"/>
              <w:spacing w:line="200" w:lineRule="exact"/>
              <w:jc w:val="center"/>
              <w:rPr>
                <w:rFonts w:ascii="ＭＳ 明朝" w:eastAsia="ＭＳ 明朝" w:hAnsi="ＭＳ 明朝" w:cs="ＭＳ 明朝"/>
                <w:sz w:val="20"/>
                <w:highlight w:val="yellow"/>
              </w:rPr>
            </w:pPr>
            <w:r w:rsidRPr="002D1F1B">
              <w:rPr>
                <w:rFonts w:ascii="ＭＳ 明朝" w:eastAsia="ＭＳ 明朝" w:hAnsi="ＭＳ 明朝" w:cs="ＭＳ 明朝" w:hint="eastAsia"/>
                <w:sz w:val="20"/>
              </w:rPr>
              <w:t>－</w:t>
            </w:r>
          </w:p>
        </w:tc>
        <w:tc>
          <w:tcPr>
            <w:tcW w:w="64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6784E" w:rsidRPr="002D1F1B" w:rsidRDefault="0076784E">
            <w:pPr>
              <w:snapToGrid w:val="0"/>
              <w:spacing w:line="200" w:lineRule="exact"/>
              <w:jc w:val="center"/>
              <w:rPr>
                <w:rFonts w:ascii="ＭＳ 明朝" w:eastAsia="ＭＳ 明朝" w:hAnsi="ＭＳ 明朝" w:cs="ＭＳ 明朝"/>
                <w:sz w:val="20"/>
                <w:highlight w:val="yellow"/>
              </w:rPr>
            </w:pPr>
          </w:p>
        </w:tc>
      </w:tr>
      <w:tr w:rsidR="0076784E" w:rsidRPr="000A582C" w:rsidTr="0076784E">
        <w:trPr>
          <w:cantSplit/>
          <w:trHeight w:val="447"/>
        </w:trPr>
        <w:tc>
          <w:tcPr>
            <w:tcW w:w="447" w:type="dxa"/>
            <w:vMerge/>
            <w:tcBorders>
              <w:left w:val="single" w:sz="12" w:space="0" w:color="000000"/>
              <w:bottom w:val="single" w:sz="2" w:space="0" w:color="000000"/>
            </w:tcBorders>
            <w:shd w:val="clear" w:color="auto" w:fill="auto"/>
            <w:vAlign w:val="center"/>
          </w:tcPr>
          <w:p w:rsidR="0076784E" w:rsidRPr="002D1F1B" w:rsidRDefault="0076784E">
            <w:pPr>
              <w:rPr>
                <w:sz w:val="20"/>
              </w:rPr>
            </w:pPr>
          </w:p>
        </w:tc>
        <w:tc>
          <w:tcPr>
            <w:tcW w:w="4678" w:type="dxa"/>
            <w:gridSpan w:val="2"/>
            <w:tcBorders>
              <w:top w:val="single" w:sz="4" w:space="0" w:color="000000"/>
              <w:left w:val="single" w:sz="4" w:space="0" w:color="000000"/>
              <w:bottom w:val="single" w:sz="4" w:space="0" w:color="000000"/>
            </w:tcBorders>
            <w:shd w:val="clear" w:color="auto" w:fill="auto"/>
            <w:vAlign w:val="center"/>
          </w:tcPr>
          <w:p w:rsidR="0076784E" w:rsidRPr="002D1F1B" w:rsidRDefault="0076784E">
            <w:pPr>
              <w:spacing w:line="200" w:lineRule="exact"/>
              <w:rPr>
                <w:sz w:val="20"/>
              </w:rPr>
            </w:pPr>
            <w:r w:rsidRPr="002D1F1B">
              <w:rPr>
                <w:rFonts w:ascii="ＭＳ 明朝" w:eastAsia="ＭＳ 明朝" w:hAnsi="ＭＳ 明朝" w:cs="ＭＳ 明朝"/>
                <w:color w:val="000000"/>
                <w:sz w:val="20"/>
              </w:rPr>
              <w:t>ＩＳＯ９０００シリーズ又は１４００１の認証取得証明書（写し可）</w:t>
            </w:r>
          </w:p>
        </w:tc>
        <w:tc>
          <w:tcPr>
            <w:tcW w:w="1275" w:type="dxa"/>
            <w:tcBorders>
              <w:top w:val="single" w:sz="4" w:space="0" w:color="000000"/>
              <w:left w:val="single" w:sz="4" w:space="0" w:color="000000"/>
              <w:bottom w:val="single" w:sz="4" w:space="0" w:color="000000"/>
            </w:tcBorders>
            <w:shd w:val="clear" w:color="auto" w:fill="auto"/>
            <w:vAlign w:val="center"/>
          </w:tcPr>
          <w:p w:rsidR="0076784E" w:rsidRPr="002D1F1B" w:rsidRDefault="0076784E">
            <w:pPr>
              <w:spacing w:line="200" w:lineRule="exact"/>
              <w:jc w:val="center"/>
              <w:rPr>
                <w:sz w:val="20"/>
              </w:rPr>
            </w:pPr>
            <w:r w:rsidRPr="002D1F1B">
              <w:rPr>
                <w:rFonts w:ascii="ＭＳ 明朝" w:eastAsia="ＭＳ 明朝" w:hAnsi="ＭＳ 明朝" w:cs="ＭＳ 明朝"/>
                <w:color w:val="000000"/>
                <w:sz w:val="20"/>
              </w:rPr>
              <w:t>－</w:t>
            </w:r>
          </w:p>
        </w:tc>
        <w:tc>
          <w:tcPr>
            <w:tcW w:w="635" w:type="dxa"/>
            <w:tcBorders>
              <w:top w:val="single" w:sz="4" w:space="0" w:color="000000"/>
              <w:left w:val="single" w:sz="4" w:space="0" w:color="000000"/>
              <w:bottom w:val="single" w:sz="4" w:space="0" w:color="000000"/>
            </w:tcBorders>
            <w:shd w:val="clear" w:color="auto" w:fill="auto"/>
            <w:vAlign w:val="center"/>
          </w:tcPr>
          <w:p w:rsidR="0076784E" w:rsidRPr="002D1F1B" w:rsidRDefault="0076784E">
            <w:pPr>
              <w:spacing w:line="200" w:lineRule="exact"/>
              <w:jc w:val="center"/>
              <w:rPr>
                <w:sz w:val="20"/>
              </w:rPr>
            </w:pPr>
            <w:r w:rsidRPr="002D1F1B">
              <w:rPr>
                <w:rFonts w:ascii="ＭＳ 明朝" w:eastAsia="ＭＳ 明朝" w:hAnsi="ＭＳ 明朝" w:cs="ＭＳ 明朝"/>
                <w:color w:val="000000"/>
                <w:sz w:val="20"/>
              </w:rPr>
              <w:t>１</w:t>
            </w:r>
          </w:p>
        </w:tc>
        <w:tc>
          <w:tcPr>
            <w:tcW w:w="618" w:type="dxa"/>
            <w:tcBorders>
              <w:top w:val="single" w:sz="4" w:space="0" w:color="000000"/>
              <w:left w:val="single" w:sz="4" w:space="0" w:color="000000"/>
              <w:bottom w:val="single" w:sz="4" w:space="0" w:color="000000"/>
            </w:tcBorders>
            <w:shd w:val="clear" w:color="auto" w:fill="auto"/>
            <w:vAlign w:val="center"/>
          </w:tcPr>
          <w:p w:rsidR="0076784E" w:rsidRPr="002D1F1B" w:rsidRDefault="0076784E">
            <w:pPr>
              <w:snapToGrid w:val="0"/>
              <w:spacing w:line="200" w:lineRule="exact"/>
              <w:jc w:val="center"/>
              <w:rPr>
                <w:rFonts w:ascii="ＭＳ 明朝" w:eastAsia="ＭＳ 明朝" w:hAnsi="ＭＳ 明朝" w:cs="ＭＳ 明朝"/>
                <w:sz w:val="20"/>
              </w:rPr>
            </w:pPr>
          </w:p>
        </w:tc>
        <w:tc>
          <w:tcPr>
            <w:tcW w:w="559" w:type="dxa"/>
            <w:tcBorders>
              <w:top w:val="single" w:sz="4" w:space="0" w:color="000000"/>
              <w:left w:val="single" w:sz="4" w:space="0" w:color="000000"/>
              <w:bottom w:val="single" w:sz="4" w:space="0" w:color="000000"/>
            </w:tcBorders>
            <w:shd w:val="clear" w:color="auto" w:fill="auto"/>
            <w:vAlign w:val="center"/>
          </w:tcPr>
          <w:p w:rsidR="0076784E" w:rsidRPr="002D1F1B" w:rsidRDefault="0076784E">
            <w:pPr>
              <w:snapToGrid w:val="0"/>
              <w:spacing w:line="200" w:lineRule="exact"/>
              <w:jc w:val="center"/>
              <w:rPr>
                <w:rFonts w:ascii="ＭＳ 明朝" w:eastAsia="ＭＳ 明朝" w:hAnsi="ＭＳ 明朝" w:cs="ＭＳ 明朝"/>
                <w:sz w:val="20"/>
              </w:rPr>
            </w:pPr>
            <w:r w:rsidRPr="002D1F1B">
              <w:rPr>
                <w:rFonts w:ascii="ＭＳ 明朝" w:eastAsia="ＭＳ 明朝" w:hAnsi="ＭＳ 明朝" w:cs="ＭＳ 明朝" w:hint="eastAsia"/>
                <w:sz w:val="20"/>
              </w:rPr>
              <w:t>－</w:t>
            </w:r>
          </w:p>
        </w:tc>
        <w:tc>
          <w:tcPr>
            <w:tcW w:w="64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6784E" w:rsidRPr="002D1F1B" w:rsidRDefault="0076784E">
            <w:pPr>
              <w:snapToGrid w:val="0"/>
              <w:spacing w:line="200" w:lineRule="exact"/>
              <w:jc w:val="center"/>
              <w:rPr>
                <w:rFonts w:ascii="ＭＳ 明朝" w:eastAsia="ＭＳ 明朝" w:hAnsi="ＭＳ 明朝" w:cs="ＭＳ 明朝"/>
                <w:sz w:val="20"/>
              </w:rPr>
            </w:pPr>
          </w:p>
        </w:tc>
      </w:tr>
      <w:tr w:rsidR="006716E9" w:rsidRPr="000A582C" w:rsidTr="002D1F1B">
        <w:trPr>
          <w:cantSplit/>
          <w:trHeight w:val="353"/>
        </w:trPr>
        <w:tc>
          <w:tcPr>
            <w:tcW w:w="8859" w:type="dxa"/>
            <w:gridSpan w:val="8"/>
            <w:tcBorders>
              <w:top w:val="single" w:sz="4" w:space="0" w:color="000000"/>
              <w:left w:val="single" w:sz="12" w:space="0" w:color="000000"/>
              <w:right w:val="single" w:sz="12" w:space="0" w:color="000000"/>
            </w:tcBorders>
            <w:shd w:val="clear" w:color="auto" w:fill="auto"/>
            <w:vAlign w:val="center"/>
          </w:tcPr>
          <w:p w:rsidR="006716E9" w:rsidRPr="00B26AE1" w:rsidRDefault="006716E9" w:rsidP="002D1F1B">
            <w:pPr>
              <w:snapToGrid w:val="0"/>
              <w:spacing w:line="200" w:lineRule="exact"/>
              <w:rPr>
                <w:rFonts w:ascii="ＭＳ 明朝" w:eastAsia="ＭＳ 明朝" w:hAnsi="ＭＳ 明朝" w:cs="ＭＳ 明朝"/>
                <w:sz w:val="20"/>
                <w:highlight w:val="yellow"/>
              </w:rPr>
            </w:pPr>
            <w:r>
              <w:rPr>
                <w:rFonts w:ascii="ＭＳ 明朝" w:eastAsia="ＭＳ 明朝" w:hAnsi="ＭＳ 明朝" w:cs="ＭＳ 明朝" w:hint="eastAsia"/>
                <w:sz w:val="20"/>
              </w:rPr>
              <w:t>工事</w:t>
            </w:r>
            <w:r w:rsidRPr="008C2F45">
              <w:rPr>
                <w:rFonts w:ascii="ＭＳ 明朝" w:eastAsia="ＭＳ 明朝" w:hAnsi="ＭＳ 明朝" w:cs="ＭＳ 明朝" w:hint="eastAsia"/>
                <w:sz w:val="20"/>
              </w:rPr>
              <w:t>技術者の</w:t>
            </w:r>
            <w:r w:rsidRPr="008C2F45">
              <w:rPr>
                <w:rFonts w:ascii="ＭＳ 明朝" w:eastAsia="ＭＳ 明朝" w:hAnsi="ＭＳ 明朝" w:cs="ＭＳ 明朝"/>
                <w:sz w:val="20"/>
              </w:rPr>
              <w:t>資格要件（入札説明書３（1）</w:t>
            </w:r>
            <w:r>
              <w:rPr>
                <w:rFonts w:ascii="ＭＳ 明朝" w:eastAsia="ＭＳ 明朝" w:hAnsi="ＭＳ 明朝" w:cs="ＭＳ 明朝" w:hint="eastAsia"/>
                <w:sz w:val="20"/>
              </w:rPr>
              <w:t>エ</w:t>
            </w:r>
            <w:r w:rsidRPr="008C2F45">
              <w:rPr>
                <w:rFonts w:ascii="ＭＳ 明朝" w:eastAsia="ＭＳ 明朝" w:hAnsi="ＭＳ 明朝" w:cs="ＭＳ 明朝"/>
                <w:sz w:val="20"/>
              </w:rPr>
              <w:t>参照）</w:t>
            </w:r>
          </w:p>
        </w:tc>
      </w:tr>
      <w:tr w:rsidR="006716E9" w:rsidRPr="000A582C" w:rsidTr="002D1F1B">
        <w:trPr>
          <w:cantSplit/>
          <w:trHeight w:val="353"/>
        </w:trPr>
        <w:tc>
          <w:tcPr>
            <w:tcW w:w="476" w:type="dxa"/>
            <w:gridSpan w:val="2"/>
            <w:tcBorders>
              <w:left w:val="single" w:sz="12" w:space="0" w:color="000000"/>
              <w:bottom w:val="single" w:sz="4" w:space="0" w:color="000000"/>
              <w:right w:val="single" w:sz="4" w:space="0" w:color="auto"/>
            </w:tcBorders>
            <w:shd w:val="clear" w:color="auto" w:fill="auto"/>
            <w:vAlign w:val="center"/>
          </w:tcPr>
          <w:p w:rsidR="006716E9" w:rsidRPr="002D1F1B" w:rsidRDefault="006716E9" w:rsidP="0076784E">
            <w:pPr>
              <w:spacing w:line="200" w:lineRule="exact"/>
              <w:rPr>
                <w:sz w:val="20"/>
                <w:highlight w:val="yellow"/>
              </w:rPr>
            </w:pPr>
          </w:p>
        </w:tc>
        <w:tc>
          <w:tcPr>
            <w:tcW w:w="4649" w:type="dxa"/>
            <w:tcBorders>
              <w:top w:val="single" w:sz="4" w:space="0" w:color="000000"/>
              <w:left w:val="single" w:sz="4" w:space="0" w:color="auto"/>
              <w:bottom w:val="single" w:sz="4" w:space="0" w:color="000000"/>
            </w:tcBorders>
            <w:shd w:val="clear" w:color="auto" w:fill="auto"/>
            <w:vAlign w:val="center"/>
          </w:tcPr>
          <w:p w:rsidR="006716E9" w:rsidRPr="00B26AE1" w:rsidRDefault="006716E9" w:rsidP="0076784E">
            <w:pPr>
              <w:spacing w:line="200" w:lineRule="exact"/>
              <w:rPr>
                <w:sz w:val="20"/>
                <w:highlight w:val="yellow"/>
              </w:rPr>
            </w:pPr>
            <w:r w:rsidRPr="00CD19EC">
              <w:rPr>
                <w:rFonts w:ascii="ＭＳ 明朝" w:eastAsia="ＭＳ 明朝" w:hAnsi="ＭＳ 明朝" w:cs="ＭＳ 明朝"/>
                <w:sz w:val="20"/>
              </w:rPr>
              <w:t>工事技術者届</w:t>
            </w:r>
          </w:p>
        </w:tc>
        <w:tc>
          <w:tcPr>
            <w:tcW w:w="1275" w:type="dxa"/>
            <w:tcBorders>
              <w:top w:val="single" w:sz="4" w:space="0" w:color="000000"/>
              <w:left w:val="single" w:sz="4" w:space="0" w:color="000000"/>
              <w:bottom w:val="single" w:sz="4" w:space="0" w:color="000000"/>
            </w:tcBorders>
            <w:shd w:val="clear" w:color="auto" w:fill="auto"/>
            <w:vAlign w:val="center"/>
          </w:tcPr>
          <w:p w:rsidR="006716E9" w:rsidRPr="002D1F1B" w:rsidRDefault="006716E9" w:rsidP="0076784E">
            <w:pPr>
              <w:spacing w:line="200" w:lineRule="exact"/>
              <w:jc w:val="center"/>
              <w:rPr>
                <w:sz w:val="20"/>
                <w:highlight w:val="yellow"/>
              </w:rPr>
            </w:pPr>
            <w:r w:rsidRPr="00CD19EC">
              <w:rPr>
                <w:rFonts w:ascii="ＭＳ 明朝" w:eastAsia="ＭＳ 明朝" w:hAnsi="ＭＳ 明朝" w:cs="ＭＳ 明朝"/>
                <w:sz w:val="20"/>
              </w:rPr>
              <w:t>様式Ⅰ－７</w:t>
            </w:r>
          </w:p>
        </w:tc>
        <w:tc>
          <w:tcPr>
            <w:tcW w:w="635" w:type="dxa"/>
            <w:tcBorders>
              <w:top w:val="single" w:sz="4" w:space="0" w:color="000000"/>
              <w:left w:val="single" w:sz="4" w:space="0" w:color="000000"/>
              <w:bottom w:val="single" w:sz="4" w:space="0" w:color="000000"/>
            </w:tcBorders>
            <w:shd w:val="clear" w:color="auto" w:fill="auto"/>
            <w:vAlign w:val="center"/>
          </w:tcPr>
          <w:p w:rsidR="006716E9" w:rsidRPr="002D1F1B" w:rsidRDefault="006716E9" w:rsidP="0076784E">
            <w:pPr>
              <w:spacing w:line="200" w:lineRule="exact"/>
              <w:jc w:val="center"/>
              <w:rPr>
                <w:sz w:val="20"/>
                <w:highlight w:val="yellow"/>
              </w:rPr>
            </w:pPr>
            <w:r w:rsidRPr="00CD19EC">
              <w:rPr>
                <w:rFonts w:ascii="ＭＳ 明朝" w:eastAsia="ＭＳ 明朝" w:hAnsi="ＭＳ 明朝" w:cs="ＭＳ 明朝"/>
                <w:sz w:val="20"/>
              </w:rPr>
              <w:t>１</w:t>
            </w:r>
          </w:p>
        </w:tc>
        <w:tc>
          <w:tcPr>
            <w:tcW w:w="618" w:type="dxa"/>
            <w:tcBorders>
              <w:top w:val="single" w:sz="4" w:space="0" w:color="000000"/>
              <w:left w:val="single" w:sz="4" w:space="0" w:color="000000"/>
              <w:bottom w:val="single" w:sz="4" w:space="0" w:color="000000"/>
            </w:tcBorders>
            <w:shd w:val="clear" w:color="auto" w:fill="auto"/>
            <w:vAlign w:val="center"/>
          </w:tcPr>
          <w:p w:rsidR="006716E9" w:rsidRPr="002D1F1B" w:rsidRDefault="006716E9" w:rsidP="0076784E">
            <w:pPr>
              <w:snapToGrid w:val="0"/>
              <w:spacing w:line="200" w:lineRule="exact"/>
              <w:jc w:val="center"/>
              <w:rPr>
                <w:rFonts w:ascii="ＭＳ 明朝" w:eastAsia="ＭＳ 明朝" w:hAnsi="ＭＳ 明朝" w:cs="ＭＳ 明朝"/>
                <w:sz w:val="20"/>
                <w:highlight w:val="yellow"/>
              </w:rPr>
            </w:pPr>
          </w:p>
        </w:tc>
        <w:tc>
          <w:tcPr>
            <w:tcW w:w="559" w:type="dxa"/>
            <w:tcBorders>
              <w:top w:val="single" w:sz="4" w:space="0" w:color="000000"/>
              <w:left w:val="single" w:sz="4" w:space="0" w:color="000000"/>
              <w:bottom w:val="single" w:sz="4" w:space="0" w:color="000000"/>
            </w:tcBorders>
            <w:shd w:val="clear" w:color="auto" w:fill="auto"/>
            <w:vAlign w:val="center"/>
          </w:tcPr>
          <w:p w:rsidR="006716E9" w:rsidRPr="002D1F1B" w:rsidRDefault="006716E9" w:rsidP="0076784E">
            <w:pPr>
              <w:snapToGrid w:val="0"/>
              <w:spacing w:line="200" w:lineRule="exact"/>
              <w:jc w:val="center"/>
              <w:rPr>
                <w:rFonts w:ascii="ＭＳ 明朝" w:eastAsia="ＭＳ 明朝" w:hAnsi="ＭＳ 明朝" w:cs="ＭＳ 明朝"/>
                <w:sz w:val="20"/>
                <w:highlight w:val="yellow"/>
              </w:rPr>
            </w:pPr>
            <w:r w:rsidRPr="00CD19EC">
              <w:rPr>
                <w:rFonts w:ascii="ＭＳ 明朝" w:eastAsia="ＭＳ 明朝" w:hAnsi="ＭＳ 明朝" w:cs="ＭＳ 明朝" w:hint="eastAsia"/>
                <w:sz w:val="20"/>
              </w:rPr>
              <w:t>－</w:t>
            </w:r>
          </w:p>
        </w:tc>
        <w:tc>
          <w:tcPr>
            <w:tcW w:w="64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716E9" w:rsidRPr="002D1F1B" w:rsidRDefault="006716E9" w:rsidP="0076784E">
            <w:pPr>
              <w:snapToGrid w:val="0"/>
              <w:spacing w:line="200" w:lineRule="exact"/>
              <w:jc w:val="center"/>
              <w:rPr>
                <w:rFonts w:ascii="ＭＳ 明朝" w:eastAsia="ＭＳ 明朝" w:hAnsi="ＭＳ 明朝" w:cs="ＭＳ 明朝"/>
                <w:sz w:val="20"/>
                <w:highlight w:val="yellow"/>
              </w:rPr>
            </w:pPr>
          </w:p>
        </w:tc>
      </w:tr>
      <w:tr w:rsidR="00710365" w:rsidRPr="000A582C" w:rsidTr="00710365">
        <w:trPr>
          <w:cantSplit/>
          <w:trHeight w:val="403"/>
        </w:trPr>
        <w:tc>
          <w:tcPr>
            <w:tcW w:w="8859" w:type="dxa"/>
            <w:gridSpan w:val="8"/>
            <w:tcBorders>
              <w:top w:val="single" w:sz="4" w:space="0" w:color="000000"/>
              <w:left w:val="single" w:sz="12" w:space="0" w:color="000000"/>
              <w:right w:val="single" w:sz="12" w:space="0" w:color="000000"/>
            </w:tcBorders>
            <w:shd w:val="clear" w:color="auto" w:fill="auto"/>
            <w:vAlign w:val="center"/>
          </w:tcPr>
          <w:p w:rsidR="00710365" w:rsidRPr="002D1F1B" w:rsidRDefault="00710365" w:rsidP="002D1F1B">
            <w:pPr>
              <w:spacing w:line="200" w:lineRule="exact"/>
              <w:rPr>
                <w:rFonts w:ascii="ＭＳ 明朝" w:eastAsia="ＭＳ 明朝" w:hAnsi="ＭＳ 明朝" w:cs="ＭＳ 明朝"/>
                <w:sz w:val="20"/>
              </w:rPr>
            </w:pPr>
            <w:r w:rsidRPr="002D1F1B">
              <w:rPr>
                <w:rFonts w:ascii="ＭＳ 明朝" w:eastAsia="ＭＳ 明朝" w:hAnsi="ＭＳ 明朝" w:cs="ＭＳ 明朝"/>
                <w:sz w:val="20"/>
              </w:rPr>
              <w:t>設計</w:t>
            </w:r>
            <w:r w:rsidRPr="002D1F1B">
              <w:rPr>
                <w:rFonts w:ascii="ＭＳ 明朝" w:eastAsia="ＭＳ 明朝" w:hAnsi="ＭＳ 明朝" w:cs="ＭＳ 明朝" w:hint="eastAsia"/>
                <w:sz w:val="20"/>
              </w:rPr>
              <w:t>技術者の</w:t>
            </w:r>
            <w:r w:rsidRPr="002D1F1B">
              <w:rPr>
                <w:rFonts w:ascii="ＭＳ 明朝" w:eastAsia="ＭＳ 明朝" w:hAnsi="ＭＳ 明朝" w:cs="ＭＳ 明朝"/>
                <w:sz w:val="20"/>
              </w:rPr>
              <w:t>資格要件（入札説明書３（1）</w:t>
            </w:r>
            <w:r w:rsidRPr="002D1F1B">
              <w:rPr>
                <w:rFonts w:ascii="ＭＳ 明朝" w:eastAsia="ＭＳ 明朝" w:hAnsi="ＭＳ 明朝" w:cs="ＭＳ 明朝" w:hint="eastAsia"/>
                <w:sz w:val="20"/>
              </w:rPr>
              <w:t>オ</w:t>
            </w:r>
            <w:r w:rsidRPr="002D1F1B">
              <w:rPr>
                <w:rFonts w:ascii="ＭＳ 明朝" w:eastAsia="ＭＳ 明朝" w:hAnsi="ＭＳ 明朝" w:cs="ＭＳ 明朝"/>
                <w:sz w:val="20"/>
              </w:rPr>
              <w:t>参照）</w:t>
            </w:r>
          </w:p>
        </w:tc>
      </w:tr>
      <w:tr w:rsidR="001009D1" w:rsidRPr="000A582C" w:rsidTr="002D1F1B">
        <w:trPr>
          <w:cantSplit/>
          <w:trHeight w:val="434"/>
        </w:trPr>
        <w:tc>
          <w:tcPr>
            <w:tcW w:w="447" w:type="dxa"/>
            <w:tcBorders>
              <w:left w:val="single" w:sz="12" w:space="0" w:color="000000"/>
            </w:tcBorders>
            <w:shd w:val="clear" w:color="auto" w:fill="auto"/>
            <w:vAlign w:val="center"/>
          </w:tcPr>
          <w:p w:rsidR="001009D1" w:rsidRPr="002D1F1B" w:rsidRDefault="001009D1">
            <w:pPr>
              <w:rPr>
                <w:sz w:val="20"/>
              </w:rPr>
            </w:pPr>
          </w:p>
        </w:tc>
        <w:tc>
          <w:tcPr>
            <w:tcW w:w="4678" w:type="dxa"/>
            <w:gridSpan w:val="2"/>
            <w:tcBorders>
              <w:top w:val="single" w:sz="4" w:space="0" w:color="000000"/>
              <w:left w:val="single" w:sz="4" w:space="0" w:color="000000"/>
              <w:bottom w:val="single" w:sz="4" w:space="0" w:color="000000"/>
            </w:tcBorders>
            <w:shd w:val="clear" w:color="auto" w:fill="auto"/>
            <w:vAlign w:val="center"/>
          </w:tcPr>
          <w:p w:rsidR="001009D1" w:rsidRPr="002D1F1B" w:rsidRDefault="00B26AE1">
            <w:pPr>
              <w:spacing w:line="200" w:lineRule="exact"/>
              <w:rPr>
                <w:sz w:val="20"/>
              </w:rPr>
            </w:pPr>
            <w:r w:rsidRPr="00E279A8">
              <w:rPr>
                <w:rFonts w:ascii="ＭＳ 明朝" w:eastAsia="ＭＳ 明朝" w:hAnsi="ＭＳ 明朝" w:cs="ＭＳ 明朝"/>
                <w:sz w:val="20"/>
              </w:rPr>
              <w:t>設計技術者届</w:t>
            </w:r>
          </w:p>
        </w:tc>
        <w:tc>
          <w:tcPr>
            <w:tcW w:w="1275" w:type="dxa"/>
            <w:tcBorders>
              <w:top w:val="single" w:sz="4" w:space="0" w:color="000000"/>
              <w:left w:val="single" w:sz="4" w:space="0" w:color="000000"/>
              <w:bottom w:val="single" w:sz="4" w:space="0" w:color="000000"/>
            </w:tcBorders>
            <w:shd w:val="clear" w:color="auto" w:fill="auto"/>
            <w:vAlign w:val="center"/>
          </w:tcPr>
          <w:p w:rsidR="001009D1" w:rsidRPr="002D1F1B" w:rsidRDefault="00B26AE1">
            <w:pPr>
              <w:spacing w:line="200" w:lineRule="exact"/>
              <w:jc w:val="center"/>
              <w:rPr>
                <w:sz w:val="20"/>
                <w:highlight w:val="yellow"/>
              </w:rPr>
            </w:pPr>
            <w:r w:rsidRPr="00E279A8">
              <w:rPr>
                <w:rFonts w:ascii="ＭＳ 明朝" w:eastAsia="ＭＳ 明朝" w:hAnsi="ＭＳ 明朝" w:cs="ＭＳ 明朝"/>
                <w:sz w:val="20"/>
              </w:rPr>
              <w:t>様式Ⅰ－８</w:t>
            </w:r>
          </w:p>
        </w:tc>
        <w:tc>
          <w:tcPr>
            <w:tcW w:w="635" w:type="dxa"/>
            <w:tcBorders>
              <w:top w:val="single" w:sz="4" w:space="0" w:color="000000"/>
              <w:left w:val="single" w:sz="4" w:space="0" w:color="000000"/>
              <w:bottom w:val="single" w:sz="4" w:space="0" w:color="000000"/>
            </w:tcBorders>
            <w:shd w:val="clear" w:color="auto" w:fill="auto"/>
            <w:vAlign w:val="center"/>
          </w:tcPr>
          <w:p w:rsidR="001009D1" w:rsidRPr="002D1F1B" w:rsidRDefault="00384DD0">
            <w:pPr>
              <w:spacing w:line="200" w:lineRule="exact"/>
              <w:jc w:val="center"/>
              <w:rPr>
                <w:sz w:val="20"/>
                <w:highlight w:val="yellow"/>
              </w:rPr>
            </w:pPr>
            <w:r w:rsidRPr="002D1F1B">
              <w:rPr>
                <w:rFonts w:ascii="ＭＳ 明朝" w:eastAsia="ＭＳ 明朝" w:hAnsi="ＭＳ 明朝" w:cs="ＭＳ 明朝"/>
                <w:color w:val="000000"/>
                <w:sz w:val="20"/>
              </w:rPr>
              <w:t>１</w:t>
            </w:r>
          </w:p>
        </w:tc>
        <w:tc>
          <w:tcPr>
            <w:tcW w:w="618" w:type="dxa"/>
            <w:tcBorders>
              <w:top w:val="single" w:sz="4" w:space="0" w:color="000000"/>
              <w:left w:val="single" w:sz="4" w:space="0" w:color="000000"/>
              <w:bottom w:val="single" w:sz="4" w:space="0" w:color="000000"/>
            </w:tcBorders>
            <w:shd w:val="clear" w:color="auto" w:fill="auto"/>
            <w:vAlign w:val="center"/>
          </w:tcPr>
          <w:p w:rsidR="001009D1" w:rsidRPr="002D1F1B" w:rsidRDefault="001009D1">
            <w:pPr>
              <w:snapToGrid w:val="0"/>
              <w:spacing w:line="200" w:lineRule="exact"/>
              <w:jc w:val="center"/>
              <w:rPr>
                <w:rFonts w:ascii="ＭＳ 明朝" w:eastAsia="ＭＳ 明朝" w:hAnsi="ＭＳ 明朝" w:cs="ＭＳ 明朝"/>
                <w:sz w:val="20"/>
                <w:highlight w:val="yellow"/>
              </w:rPr>
            </w:pPr>
          </w:p>
        </w:tc>
        <w:tc>
          <w:tcPr>
            <w:tcW w:w="559" w:type="dxa"/>
            <w:tcBorders>
              <w:top w:val="single" w:sz="4" w:space="0" w:color="000000"/>
              <w:left w:val="single" w:sz="4" w:space="0" w:color="000000"/>
              <w:bottom w:val="single" w:sz="4" w:space="0" w:color="000000"/>
            </w:tcBorders>
            <w:shd w:val="clear" w:color="auto" w:fill="auto"/>
            <w:vAlign w:val="center"/>
          </w:tcPr>
          <w:p w:rsidR="001009D1" w:rsidRPr="002D1F1B" w:rsidRDefault="00B26AE1">
            <w:pPr>
              <w:snapToGrid w:val="0"/>
              <w:spacing w:line="200" w:lineRule="exact"/>
              <w:jc w:val="center"/>
              <w:rPr>
                <w:rFonts w:ascii="ＭＳ 明朝" w:eastAsia="ＭＳ 明朝" w:hAnsi="ＭＳ 明朝" w:cs="ＭＳ 明朝"/>
                <w:sz w:val="20"/>
                <w:highlight w:val="yellow"/>
              </w:rPr>
            </w:pPr>
            <w:r w:rsidRPr="00E279A8">
              <w:rPr>
                <w:rFonts w:ascii="ＭＳ 明朝" w:eastAsia="ＭＳ 明朝" w:hAnsi="ＭＳ 明朝" w:cs="ＭＳ 明朝" w:hint="eastAsia"/>
                <w:sz w:val="20"/>
              </w:rPr>
              <w:t>－</w:t>
            </w:r>
          </w:p>
        </w:tc>
        <w:tc>
          <w:tcPr>
            <w:tcW w:w="64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1009D1" w:rsidRPr="002D1F1B" w:rsidRDefault="001009D1">
            <w:pPr>
              <w:snapToGrid w:val="0"/>
              <w:spacing w:line="200" w:lineRule="exact"/>
              <w:jc w:val="center"/>
              <w:rPr>
                <w:rFonts w:ascii="ＭＳ 明朝" w:eastAsia="ＭＳ 明朝" w:hAnsi="ＭＳ 明朝" w:cs="ＭＳ 明朝"/>
                <w:sz w:val="20"/>
                <w:highlight w:val="yellow"/>
              </w:rPr>
            </w:pPr>
          </w:p>
        </w:tc>
      </w:tr>
      <w:tr w:rsidR="001009D1" w:rsidRPr="000A582C" w:rsidTr="002D1F1B">
        <w:trPr>
          <w:cantSplit/>
          <w:trHeight w:val="398"/>
        </w:trPr>
        <w:tc>
          <w:tcPr>
            <w:tcW w:w="5125" w:type="dxa"/>
            <w:gridSpan w:val="3"/>
            <w:tcBorders>
              <w:top w:val="single" w:sz="4" w:space="0" w:color="000000"/>
              <w:left w:val="single" w:sz="12" w:space="0" w:color="000000"/>
              <w:bottom w:val="single" w:sz="12" w:space="0" w:color="000000"/>
            </w:tcBorders>
            <w:shd w:val="clear" w:color="auto" w:fill="auto"/>
            <w:vAlign w:val="center"/>
          </w:tcPr>
          <w:p w:rsidR="001009D1" w:rsidRPr="002D1F1B" w:rsidRDefault="001009D1">
            <w:pPr>
              <w:spacing w:line="200" w:lineRule="exact"/>
              <w:rPr>
                <w:sz w:val="20"/>
              </w:rPr>
            </w:pPr>
            <w:r w:rsidRPr="002D1F1B">
              <w:rPr>
                <w:rFonts w:ascii="ＭＳ 明朝" w:eastAsia="ＭＳ 明朝" w:hAnsi="ＭＳ 明朝" w:cs="ＭＳ 明朝"/>
                <w:sz w:val="20"/>
              </w:rPr>
              <w:t>共同企業体協定書又はそれに準ずる覚書</w:t>
            </w:r>
          </w:p>
        </w:tc>
        <w:tc>
          <w:tcPr>
            <w:tcW w:w="1275" w:type="dxa"/>
            <w:tcBorders>
              <w:top w:val="single" w:sz="4" w:space="0" w:color="000000"/>
              <w:left w:val="single" w:sz="4" w:space="0" w:color="000000"/>
              <w:bottom w:val="single" w:sz="12" w:space="0" w:color="000000"/>
            </w:tcBorders>
            <w:shd w:val="clear" w:color="auto" w:fill="auto"/>
            <w:vAlign w:val="center"/>
          </w:tcPr>
          <w:p w:rsidR="001009D1" w:rsidRPr="002D1F1B" w:rsidRDefault="007F4929">
            <w:pPr>
              <w:spacing w:line="200" w:lineRule="exact"/>
              <w:jc w:val="center"/>
              <w:rPr>
                <w:sz w:val="20"/>
              </w:rPr>
            </w:pPr>
            <w:r w:rsidRPr="002D1F1B">
              <w:rPr>
                <w:rFonts w:hint="eastAsia"/>
                <w:sz w:val="20"/>
              </w:rPr>
              <w:t>－</w:t>
            </w:r>
          </w:p>
        </w:tc>
        <w:tc>
          <w:tcPr>
            <w:tcW w:w="635" w:type="dxa"/>
            <w:tcBorders>
              <w:top w:val="single" w:sz="4" w:space="0" w:color="000000"/>
              <w:left w:val="single" w:sz="4" w:space="0" w:color="000000"/>
              <w:bottom w:val="single" w:sz="12" w:space="0" w:color="000000"/>
            </w:tcBorders>
            <w:shd w:val="clear" w:color="auto" w:fill="auto"/>
            <w:vAlign w:val="center"/>
          </w:tcPr>
          <w:p w:rsidR="001009D1" w:rsidRPr="002D1F1B" w:rsidRDefault="00384DD0">
            <w:pPr>
              <w:spacing w:line="200" w:lineRule="exact"/>
              <w:jc w:val="center"/>
              <w:rPr>
                <w:sz w:val="20"/>
              </w:rPr>
            </w:pPr>
            <w:r w:rsidRPr="002D1F1B">
              <w:rPr>
                <w:rFonts w:ascii="ＭＳ 明朝" w:eastAsia="ＭＳ 明朝" w:hAnsi="ＭＳ 明朝" w:cs="ＭＳ 明朝"/>
                <w:sz w:val="20"/>
              </w:rPr>
              <w:t>１</w:t>
            </w:r>
          </w:p>
        </w:tc>
        <w:tc>
          <w:tcPr>
            <w:tcW w:w="618" w:type="dxa"/>
            <w:tcBorders>
              <w:top w:val="single" w:sz="4" w:space="0" w:color="000000"/>
              <w:left w:val="single" w:sz="4" w:space="0" w:color="000000"/>
              <w:bottom w:val="single" w:sz="12" w:space="0" w:color="000000"/>
            </w:tcBorders>
            <w:shd w:val="clear" w:color="auto" w:fill="auto"/>
            <w:vAlign w:val="center"/>
          </w:tcPr>
          <w:p w:rsidR="001009D1" w:rsidRPr="002D1F1B" w:rsidRDefault="001009D1">
            <w:pPr>
              <w:snapToGrid w:val="0"/>
              <w:spacing w:line="200" w:lineRule="exact"/>
              <w:jc w:val="center"/>
              <w:rPr>
                <w:rFonts w:ascii="ＭＳ 明朝" w:eastAsia="ＭＳ 明朝" w:hAnsi="ＭＳ 明朝" w:cs="ＭＳ 明朝"/>
                <w:sz w:val="20"/>
              </w:rPr>
            </w:pPr>
          </w:p>
        </w:tc>
        <w:tc>
          <w:tcPr>
            <w:tcW w:w="559" w:type="dxa"/>
            <w:tcBorders>
              <w:top w:val="single" w:sz="4" w:space="0" w:color="000000"/>
              <w:left w:val="single" w:sz="4" w:space="0" w:color="000000"/>
              <w:bottom w:val="single" w:sz="12" w:space="0" w:color="000000"/>
            </w:tcBorders>
            <w:shd w:val="clear" w:color="auto" w:fill="auto"/>
            <w:vAlign w:val="center"/>
          </w:tcPr>
          <w:p w:rsidR="001009D1" w:rsidRPr="002D1F1B" w:rsidRDefault="00710365">
            <w:pPr>
              <w:snapToGrid w:val="0"/>
              <w:spacing w:line="200" w:lineRule="exact"/>
              <w:jc w:val="center"/>
              <w:rPr>
                <w:rFonts w:ascii="ＭＳ 明朝" w:eastAsia="ＭＳ 明朝" w:hAnsi="ＭＳ 明朝" w:cs="ＭＳ 明朝"/>
                <w:sz w:val="20"/>
              </w:rPr>
            </w:pPr>
            <w:r w:rsidRPr="002D1F1B">
              <w:rPr>
                <w:rFonts w:ascii="ＭＳ 明朝" w:eastAsia="ＭＳ 明朝" w:hAnsi="ＭＳ 明朝" w:cs="ＭＳ 明朝" w:hint="eastAsia"/>
                <w:sz w:val="20"/>
              </w:rPr>
              <w:t>－</w:t>
            </w:r>
          </w:p>
        </w:tc>
        <w:tc>
          <w:tcPr>
            <w:tcW w:w="647"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1009D1" w:rsidRPr="002D1F1B" w:rsidRDefault="001009D1">
            <w:pPr>
              <w:snapToGrid w:val="0"/>
              <w:spacing w:line="200" w:lineRule="exact"/>
              <w:jc w:val="center"/>
              <w:rPr>
                <w:rFonts w:ascii="ＭＳ 明朝" w:eastAsia="ＭＳ 明朝" w:hAnsi="ＭＳ 明朝" w:cs="ＭＳ 明朝"/>
                <w:sz w:val="20"/>
              </w:rPr>
            </w:pPr>
          </w:p>
        </w:tc>
      </w:tr>
    </w:tbl>
    <w:p w:rsidR="001009D1" w:rsidRPr="00930E79" w:rsidRDefault="001009D1">
      <w:pPr>
        <w:spacing w:line="240" w:lineRule="exact"/>
        <w:ind w:left="720" w:hanging="720"/>
        <w:rPr>
          <w:rFonts w:ascii="ＭＳ 明朝" w:eastAsia="ＭＳ 明朝" w:hAnsi="ＭＳ 明朝" w:cs="ＭＳ 明朝"/>
          <w:sz w:val="18"/>
          <w:szCs w:val="18"/>
        </w:rPr>
      </w:pPr>
      <w:r w:rsidRPr="00930E79">
        <w:rPr>
          <w:rFonts w:ascii="ＭＳ 明朝" w:eastAsia="ＭＳ 明朝" w:hAnsi="ＭＳ 明朝" w:cs="ＭＳ 明朝"/>
          <w:sz w:val="18"/>
          <w:szCs w:val="18"/>
        </w:rPr>
        <w:t>（注１）</w:t>
      </w:r>
      <w:r w:rsidR="000A71FC" w:rsidRPr="00930E79">
        <w:rPr>
          <w:rFonts w:ascii="ＭＳ 明朝" w:eastAsia="ＭＳ 明朝" w:hAnsi="ＭＳ 明朝" w:cs="ＭＳ 明朝" w:hint="eastAsia"/>
          <w:sz w:val="18"/>
          <w:szCs w:val="18"/>
        </w:rPr>
        <w:t>代理人の身分を証明するもの（顔写真付き）を持参すること</w:t>
      </w:r>
    </w:p>
    <w:p w:rsidR="000A71FC" w:rsidRPr="00930E79" w:rsidRDefault="000A71FC">
      <w:pPr>
        <w:spacing w:line="240" w:lineRule="exact"/>
        <w:ind w:left="720" w:hanging="720"/>
      </w:pPr>
      <w:r w:rsidRPr="00930E79">
        <w:rPr>
          <w:rFonts w:ascii="ＭＳ 明朝" w:eastAsia="ＭＳ 明朝" w:hAnsi="ＭＳ 明朝" w:cs="ＭＳ 明朝"/>
          <w:sz w:val="18"/>
          <w:szCs w:val="18"/>
        </w:rPr>
        <w:t>（注２）入札公告日以降に交付された証明書</w:t>
      </w:r>
    </w:p>
    <w:p w:rsidR="001009D1" w:rsidRPr="00930E79" w:rsidRDefault="001009D1">
      <w:pPr>
        <w:spacing w:line="240" w:lineRule="exact"/>
        <w:ind w:left="720" w:hanging="720"/>
      </w:pPr>
      <w:r w:rsidRPr="00930E79">
        <w:rPr>
          <w:rFonts w:ascii="ＭＳ 明朝" w:eastAsia="ＭＳ 明朝" w:hAnsi="ＭＳ 明朝" w:cs="ＭＳ 明朝"/>
          <w:sz w:val="18"/>
          <w:szCs w:val="18"/>
        </w:rPr>
        <w:t>（注</w:t>
      </w:r>
      <w:r w:rsidR="000A71FC" w:rsidRPr="00930E79">
        <w:rPr>
          <w:rFonts w:ascii="ＭＳ 明朝" w:eastAsia="ＭＳ 明朝" w:hAnsi="ＭＳ 明朝" w:cs="ＭＳ 明朝" w:hint="eastAsia"/>
          <w:sz w:val="18"/>
          <w:szCs w:val="18"/>
        </w:rPr>
        <w:t>３</w:t>
      </w:r>
      <w:r w:rsidRPr="00930E79">
        <w:rPr>
          <w:rFonts w:ascii="ＭＳ 明朝" w:eastAsia="ＭＳ 明朝" w:hAnsi="ＭＳ 明朝" w:cs="ＭＳ 明朝"/>
          <w:sz w:val="18"/>
          <w:szCs w:val="18"/>
        </w:rPr>
        <w:t>）入札公告日以降に交付された本店所在地の直近１ヶ年度分の証明書</w:t>
      </w:r>
    </w:p>
    <w:p w:rsidR="001009D1" w:rsidRPr="00930E79" w:rsidRDefault="001009D1">
      <w:pPr>
        <w:spacing w:line="240" w:lineRule="exact"/>
        <w:ind w:left="720" w:hanging="720"/>
        <w:sectPr w:rsidR="001009D1" w:rsidRPr="00930E79" w:rsidSect="0019416D">
          <w:headerReference w:type="even" r:id="rId20"/>
          <w:headerReference w:type="default" r:id="rId21"/>
          <w:footerReference w:type="even" r:id="rId22"/>
          <w:footerReference w:type="default" r:id="rId23"/>
          <w:headerReference w:type="first" r:id="rId24"/>
          <w:footerReference w:type="first" r:id="rId25"/>
          <w:pgSz w:w="11906" w:h="16838" w:code="9"/>
          <w:pgMar w:top="851" w:right="1701" w:bottom="851" w:left="1701" w:header="567" w:footer="567" w:gutter="0"/>
          <w:pgNumType w:start="1"/>
          <w:cols w:space="720"/>
          <w:titlePg/>
          <w:docGrid w:type="lines" w:linePitch="311"/>
        </w:sectPr>
      </w:pPr>
      <w:r w:rsidRPr="00930E79">
        <w:rPr>
          <w:rFonts w:ascii="ＭＳ 明朝" w:eastAsia="ＭＳ 明朝" w:hAnsi="ＭＳ 明朝" w:cs="ＭＳ 明朝"/>
          <w:sz w:val="18"/>
          <w:szCs w:val="18"/>
        </w:rPr>
        <w:t>（注</w:t>
      </w:r>
      <w:r w:rsidR="00B26AE1" w:rsidRPr="002D1F1B">
        <w:rPr>
          <w:rFonts w:ascii="ＭＳ 明朝" w:eastAsia="ＭＳ 明朝" w:hAnsi="ＭＳ 明朝" w:cs="ＭＳ 明朝" w:hint="eastAsia"/>
          <w:sz w:val="18"/>
          <w:szCs w:val="18"/>
        </w:rPr>
        <w:t>４</w:t>
      </w:r>
      <w:r w:rsidRPr="00930E79">
        <w:rPr>
          <w:rFonts w:ascii="ＭＳ 明朝" w:eastAsia="ＭＳ 明朝" w:hAnsi="ＭＳ 明朝" w:cs="ＭＳ 明朝"/>
          <w:sz w:val="18"/>
          <w:szCs w:val="18"/>
        </w:rPr>
        <w:t>）確認欄にチェックすること</w:t>
      </w:r>
    </w:p>
    <w:p w:rsidR="001009D1" w:rsidRDefault="001009D1" w:rsidP="000843D5">
      <w:pPr>
        <w:pStyle w:val="1"/>
        <w:jc w:val="left"/>
      </w:pPr>
      <w:bookmarkStart w:id="2" w:name="_Toc528008993"/>
      <w:r>
        <w:rPr>
          <w:rFonts w:ascii="ＭＳ 明朝" w:hAnsi="ＭＳ 明朝" w:cs="ＭＳ 明朝"/>
          <w:szCs w:val="21"/>
        </w:rPr>
        <w:t>（様式Ⅰ</w:t>
      </w:r>
      <w:r w:rsidR="006E5A6F">
        <w:rPr>
          <w:rFonts w:ascii="ＭＳ 明朝" w:hAnsi="ＭＳ 明朝" w:cs="ＭＳ 明朝"/>
          <w:szCs w:val="21"/>
        </w:rPr>
        <w:t>－２）</w:t>
      </w:r>
      <w:r w:rsidR="000843D5" w:rsidRPr="00BF7623">
        <w:rPr>
          <w:rFonts w:ascii="ＭＳ 明朝" w:hAnsi="ＭＳ 明朝" w:cs="ＭＳ 明朝" w:hint="eastAsia"/>
          <w:color w:val="FFFFFF"/>
          <w:szCs w:val="21"/>
        </w:rPr>
        <w:t>入札参加表明書</w:t>
      </w:r>
      <w:bookmarkEnd w:id="2"/>
    </w:p>
    <w:p w:rsidR="001009D1" w:rsidRDefault="001009D1">
      <w:pPr>
        <w:jc w:val="right"/>
      </w:pPr>
    </w:p>
    <w:p w:rsidR="00594CC3" w:rsidRDefault="00594CC3" w:rsidP="00594CC3">
      <w:pPr>
        <w:jc w:val="center"/>
      </w:pPr>
      <w:r>
        <w:rPr>
          <w:rFonts w:ascii="ＭＳ 明朝" w:eastAsia="ＭＳ 明朝" w:hAnsi="ＭＳ 明朝" w:cs="ＭＳ 明朝"/>
          <w:sz w:val="24"/>
          <w:szCs w:val="24"/>
        </w:rPr>
        <w:t>入札参加表明書</w:t>
      </w:r>
    </w:p>
    <w:p w:rsidR="00594CC3" w:rsidRPr="001A6619" w:rsidRDefault="00594CC3">
      <w:pPr>
        <w:jc w:val="right"/>
      </w:pPr>
    </w:p>
    <w:p w:rsidR="001009D1" w:rsidRDefault="001009D1">
      <w:pPr>
        <w:jc w:val="right"/>
      </w:pPr>
      <w:r>
        <w:rPr>
          <w:rFonts w:ascii="ＭＳ 明朝" w:eastAsia="ＭＳ 明朝" w:hAnsi="ＭＳ 明朝" w:cs="ＭＳ 明朝"/>
          <w:szCs w:val="21"/>
        </w:rPr>
        <w:t>平成　 年　 月　 日</w:t>
      </w:r>
    </w:p>
    <w:p w:rsidR="001009D1" w:rsidRDefault="001009D1">
      <w:pPr>
        <w:rPr>
          <w:rFonts w:ascii="ＭＳ 明朝" w:eastAsia="ＭＳ 明朝" w:hAnsi="ＭＳ 明朝" w:cs="ＭＳ 明朝"/>
          <w:sz w:val="24"/>
          <w:szCs w:val="24"/>
        </w:rPr>
      </w:pPr>
    </w:p>
    <w:p w:rsidR="001009D1" w:rsidRDefault="001009D1">
      <w:r>
        <w:rPr>
          <w:rFonts w:ascii="ＭＳ 明朝" w:eastAsia="ＭＳ 明朝" w:hAnsi="ＭＳ 明朝" w:cs="ＭＳ 明朝"/>
          <w:spacing w:val="13"/>
        </w:rPr>
        <w:t>大牟田市企業管理</w:t>
      </w:r>
      <w:r>
        <w:rPr>
          <w:rFonts w:ascii="ＭＳ 明朝" w:eastAsia="ＭＳ 明朝" w:hAnsi="ＭＳ 明朝" w:cs="ＭＳ 明朝"/>
          <w:spacing w:val="1"/>
        </w:rPr>
        <w:t>者</w:t>
      </w:r>
      <w:r>
        <w:rPr>
          <w:rFonts w:ascii="ＭＳ 明朝" w:eastAsia="ＭＳ 明朝" w:hAnsi="ＭＳ 明朝" w:cs="ＭＳ 明朝"/>
        </w:rPr>
        <w:t xml:space="preserve">　松田　雅廣　様</w:t>
      </w:r>
    </w:p>
    <w:p w:rsidR="001009D1" w:rsidRPr="00930E79" w:rsidRDefault="001009D1">
      <w:pPr>
        <w:rPr>
          <w:rFonts w:ascii="ＭＳ 明朝" w:eastAsia="ＭＳ 明朝" w:hAnsi="ＭＳ 明朝" w:cs="ＭＳ 明朝"/>
        </w:rPr>
      </w:pPr>
    </w:p>
    <w:p w:rsidR="00594CC3" w:rsidRPr="00930E79" w:rsidRDefault="00594CC3" w:rsidP="00594CC3">
      <w:pPr>
        <w:ind w:firstLineChars="1700" w:firstLine="3570"/>
        <w:rPr>
          <w:rFonts w:ascii="ＭＳ 明朝" w:eastAsia="ＭＳ 明朝" w:hAnsi="ＭＳ 明朝" w:cs="ＭＳ 明朝"/>
        </w:rPr>
      </w:pPr>
      <w:r w:rsidRPr="00930E79">
        <w:rPr>
          <w:rFonts w:ascii="ＭＳ 明朝" w:eastAsia="ＭＳ 明朝" w:hAnsi="ＭＳ 明朝" w:cs="ＭＳ 明朝" w:hint="eastAsia"/>
        </w:rPr>
        <w:t>応募グループ名</w:t>
      </w:r>
    </w:p>
    <w:p w:rsidR="00594CC3" w:rsidRPr="00930E79" w:rsidRDefault="00594CC3" w:rsidP="00594CC3">
      <w:pPr>
        <w:ind w:firstLineChars="1700" w:firstLine="3570"/>
        <w:rPr>
          <w:rFonts w:ascii="ＭＳ 明朝" w:eastAsia="ＭＳ 明朝" w:hAnsi="ＭＳ 明朝" w:cs="ＭＳ 明朝"/>
        </w:rPr>
      </w:pPr>
    </w:p>
    <w:p w:rsidR="001009D1" w:rsidRPr="00930E79" w:rsidRDefault="001009D1">
      <w:r w:rsidRPr="00930E79">
        <w:rPr>
          <w:rFonts w:ascii="ＭＳ 明朝" w:eastAsia="ＭＳ 明朝" w:hAnsi="ＭＳ 明朝" w:cs="ＭＳ 明朝"/>
          <w:lang w:eastAsia="zh-TW"/>
        </w:rPr>
        <w:t xml:space="preserve">　　　　　　　　　　　　　　　　　〔代表企業〕</w:t>
      </w:r>
    </w:p>
    <w:p w:rsidR="001009D1" w:rsidRPr="00930E79" w:rsidRDefault="001009D1">
      <w:r w:rsidRPr="00930E79">
        <w:rPr>
          <w:rFonts w:ascii="ＭＳ 明朝" w:eastAsia="ＭＳ 明朝" w:hAnsi="ＭＳ 明朝" w:cs="ＭＳ 明朝"/>
          <w:lang w:eastAsia="zh-TW"/>
        </w:rPr>
        <w:t xml:space="preserve">　　　　　　　　　　　　　　　　　　</w:t>
      </w:r>
      <w:r w:rsidRPr="00930E79">
        <w:rPr>
          <w:rFonts w:ascii="ＭＳ 明朝" w:eastAsia="ＭＳ 明朝" w:hAnsi="ＭＳ 明朝" w:cs="ＭＳ 明朝"/>
        </w:rPr>
        <w:t>商号</w:t>
      </w:r>
      <w:r w:rsidR="00594CC3" w:rsidRPr="00930E79">
        <w:rPr>
          <w:rFonts w:ascii="ＭＳ 明朝" w:eastAsia="ＭＳ 明朝" w:hAnsi="ＭＳ 明朝" w:cs="ＭＳ 明朝" w:hint="eastAsia"/>
        </w:rPr>
        <w:t xml:space="preserve"> </w:t>
      </w:r>
      <w:r w:rsidRPr="00930E79">
        <w:rPr>
          <w:rFonts w:ascii="ＭＳ 明朝" w:eastAsia="ＭＳ 明朝" w:hAnsi="ＭＳ 明朝" w:cs="ＭＳ 明朝"/>
        </w:rPr>
        <w:t>又は</w:t>
      </w:r>
      <w:r w:rsidR="00594CC3" w:rsidRPr="00930E79">
        <w:rPr>
          <w:rFonts w:ascii="ＭＳ 明朝" w:eastAsia="ＭＳ 明朝" w:hAnsi="ＭＳ 明朝" w:cs="ＭＳ 明朝" w:hint="eastAsia"/>
        </w:rPr>
        <w:t xml:space="preserve"> </w:t>
      </w:r>
      <w:r w:rsidRPr="00930E79">
        <w:rPr>
          <w:rFonts w:ascii="ＭＳ 明朝" w:eastAsia="ＭＳ 明朝" w:hAnsi="ＭＳ 明朝" w:cs="ＭＳ 明朝"/>
        </w:rPr>
        <w:t>名称</w:t>
      </w:r>
    </w:p>
    <w:p w:rsidR="001009D1" w:rsidRPr="00930E79" w:rsidRDefault="001009D1">
      <w:r w:rsidRPr="00930E79">
        <w:rPr>
          <w:rFonts w:ascii="ＭＳ 明朝" w:eastAsia="ＭＳ 明朝" w:hAnsi="ＭＳ 明朝" w:cs="ＭＳ 明朝"/>
        </w:rPr>
        <w:t xml:space="preserve">　　　　　　　　　　　　　　　　　　</w:t>
      </w:r>
      <w:r w:rsidR="00594CC3" w:rsidRPr="00930E79">
        <w:rPr>
          <w:rFonts w:ascii="ＭＳ 明朝" w:eastAsia="ＭＳ 明朝" w:hAnsi="ＭＳ 明朝" w:cs="ＭＳ 明朝" w:hint="eastAsia"/>
        </w:rPr>
        <w:t>所　　在　　地</w:t>
      </w:r>
    </w:p>
    <w:p w:rsidR="001009D1" w:rsidRDefault="00594CC3">
      <w:r w:rsidRPr="00930E79">
        <w:rPr>
          <w:rFonts w:ascii="ＭＳ 明朝" w:eastAsia="ＭＳ 明朝" w:hAnsi="ＭＳ 明朝" w:cs="ＭＳ 明朝"/>
        </w:rPr>
        <w:t xml:space="preserve">　　　　　　　　　　　　　　　　　</w:t>
      </w:r>
      <w:r w:rsidRPr="00930E79">
        <w:rPr>
          <w:rFonts w:ascii="ＭＳ 明朝" w:eastAsia="ＭＳ 明朝" w:hAnsi="ＭＳ 明朝" w:cs="ＭＳ 明朝" w:hint="eastAsia"/>
        </w:rPr>
        <w:t xml:space="preserve">　代 表 者 氏 名</w:t>
      </w:r>
      <w:r w:rsidR="001009D1" w:rsidRPr="00930E79">
        <w:rPr>
          <w:rFonts w:ascii="ＭＳ 明朝" w:eastAsia="ＭＳ 明朝" w:hAnsi="ＭＳ 明朝" w:cs="ＭＳ 明朝"/>
        </w:rPr>
        <w:t xml:space="preserve">　　　　　</w:t>
      </w:r>
      <w:r w:rsidR="001009D1">
        <w:rPr>
          <w:rFonts w:ascii="ＭＳ 明朝" w:eastAsia="ＭＳ 明朝" w:hAnsi="ＭＳ 明朝" w:cs="ＭＳ 明朝"/>
        </w:rPr>
        <w:t xml:space="preserve">　　　　　　　　　印</w:t>
      </w:r>
    </w:p>
    <w:p w:rsidR="001009D1" w:rsidRDefault="001009D1">
      <w:pPr>
        <w:jc w:val="right"/>
        <w:rPr>
          <w:rFonts w:ascii="ＭＳ 明朝" w:eastAsia="ＭＳ 明朝" w:hAnsi="ＭＳ 明朝" w:cs="ＭＳ 明朝"/>
        </w:rPr>
      </w:pPr>
    </w:p>
    <w:p w:rsidR="001009D1" w:rsidRDefault="001009D1">
      <w:pPr>
        <w:jc w:val="right"/>
        <w:rPr>
          <w:rFonts w:ascii="ＭＳ 明朝" w:eastAsia="ＭＳ 明朝" w:hAnsi="ＭＳ 明朝" w:cs="ＭＳ 明朝"/>
        </w:rPr>
      </w:pPr>
    </w:p>
    <w:p w:rsidR="001009D1" w:rsidRDefault="001009D1">
      <w:pPr>
        <w:ind w:firstLine="210"/>
      </w:pPr>
      <w:r>
        <w:rPr>
          <w:rFonts w:ascii="ＭＳ 明朝" w:eastAsia="ＭＳ 明朝" w:hAnsi="ＭＳ 明朝" w:cs="ＭＳ 明朝"/>
          <w:color w:val="000000"/>
        </w:rPr>
        <w:t>平成３０年</w:t>
      </w:r>
      <w:r w:rsidR="00951D2C">
        <w:rPr>
          <w:rFonts w:ascii="ＭＳ 明朝" w:eastAsia="ＭＳ 明朝" w:hAnsi="ＭＳ 明朝" w:cs="ＭＳ 明朝" w:hint="eastAsia"/>
          <w:color w:val="000000"/>
        </w:rPr>
        <w:t>１０</w:t>
      </w:r>
      <w:r>
        <w:rPr>
          <w:rFonts w:ascii="ＭＳ 明朝" w:eastAsia="ＭＳ 明朝" w:hAnsi="ＭＳ 明朝" w:cs="ＭＳ 明朝"/>
          <w:color w:val="000000"/>
        </w:rPr>
        <w:t>月２</w:t>
      </w:r>
      <w:r w:rsidR="00951D2C">
        <w:rPr>
          <w:rFonts w:ascii="ＭＳ 明朝" w:eastAsia="ＭＳ 明朝" w:hAnsi="ＭＳ 明朝" w:cs="ＭＳ 明朝" w:hint="eastAsia"/>
          <w:color w:val="000000"/>
        </w:rPr>
        <w:t>６</w:t>
      </w:r>
      <w:r>
        <w:rPr>
          <w:rFonts w:ascii="ＭＳ 明朝" w:eastAsia="ＭＳ 明朝" w:hAnsi="ＭＳ 明朝" w:cs="ＭＳ 明朝"/>
          <w:color w:val="000000"/>
        </w:rPr>
        <w:t>日付で公表されました「大牟田市延命配水池更新工事」に係る一般競争入札に参加することを表明します。</w:t>
      </w:r>
    </w:p>
    <w:p w:rsidR="001009D1" w:rsidRDefault="001009D1">
      <w:pPr>
        <w:rPr>
          <w:rFonts w:ascii="ＭＳ 明朝" w:eastAsia="ＭＳ 明朝" w:hAnsi="ＭＳ 明朝" w:cs="ＭＳ 明朝"/>
          <w:color w:val="000000"/>
        </w:rPr>
      </w:pPr>
    </w:p>
    <w:p w:rsidR="001009D1" w:rsidRDefault="001009D1">
      <w:pPr>
        <w:rPr>
          <w:rFonts w:ascii="ＭＳ 明朝" w:eastAsia="ＭＳ 明朝" w:hAnsi="ＭＳ 明朝" w:cs="ＭＳ 明朝"/>
        </w:rPr>
      </w:pPr>
    </w:p>
    <w:p w:rsidR="001009D1" w:rsidRDefault="001009D1">
      <w:pPr>
        <w:ind w:left="315" w:hanging="315"/>
        <w:rPr>
          <w:rFonts w:ascii="ＭＳ 明朝" w:eastAsia="ＭＳ 明朝" w:hAnsi="ＭＳ 明朝" w:cs="ＭＳ 明朝"/>
        </w:rPr>
      </w:pPr>
    </w:p>
    <w:p w:rsidR="001009D1" w:rsidRDefault="001009D1" w:rsidP="000843D5">
      <w:pPr>
        <w:pStyle w:val="1"/>
        <w:pageBreakBefore/>
        <w:jc w:val="left"/>
      </w:pPr>
      <w:bookmarkStart w:id="3" w:name="_Toc528008994"/>
      <w:r>
        <w:rPr>
          <w:rFonts w:ascii="ＭＳ 明朝" w:hAnsi="ＭＳ 明朝" w:cs="ＭＳ 明朝"/>
          <w:szCs w:val="21"/>
        </w:rPr>
        <w:t>（様式Ⅰ</w:t>
      </w:r>
      <w:r w:rsidR="006E5A6F">
        <w:rPr>
          <w:rFonts w:ascii="ＭＳ 明朝" w:hAnsi="ＭＳ 明朝" w:cs="ＭＳ 明朝"/>
          <w:szCs w:val="21"/>
        </w:rPr>
        <w:t>－３）</w:t>
      </w:r>
      <w:r w:rsidR="000843D5" w:rsidRPr="00BF7623">
        <w:rPr>
          <w:rFonts w:ascii="ＭＳ 明朝" w:hAnsi="ＭＳ 明朝" w:cs="ＭＳ 明朝" w:hint="eastAsia"/>
          <w:color w:val="FFFFFF"/>
          <w:szCs w:val="21"/>
        </w:rPr>
        <w:t>入札参加資格確認申請書</w:t>
      </w:r>
      <w:bookmarkEnd w:id="3"/>
    </w:p>
    <w:p w:rsidR="001009D1" w:rsidRDefault="001009D1">
      <w:pPr>
        <w:jc w:val="right"/>
      </w:pPr>
    </w:p>
    <w:p w:rsidR="00D07901" w:rsidRDefault="00D07901" w:rsidP="00D07901">
      <w:pPr>
        <w:jc w:val="center"/>
      </w:pPr>
      <w:r>
        <w:rPr>
          <w:rFonts w:ascii="ＭＳ 明朝" w:eastAsia="ＭＳ 明朝" w:hAnsi="ＭＳ 明朝" w:cs="ＭＳ 明朝"/>
          <w:sz w:val="24"/>
          <w:szCs w:val="24"/>
        </w:rPr>
        <w:t>入札参加資格確認申請書</w:t>
      </w:r>
    </w:p>
    <w:p w:rsidR="00D07901" w:rsidRPr="001A6619" w:rsidRDefault="00D07901">
      <w:pPr>
        <w:jc w:val="right"/>
      </w:pPr>
    </w:p>
    <w:p w:rsidR="001009D1" w:rsidRDefault="001009D1">
      <w:pPr>
        <w:jc w:val="right"/>
      </w:pPr>
      <w:r>
        <w:rPr>
          <w:rFonts w:ascii="ＭＳ 明朝" w:eastAsia="ＭＳ 明朝" w:hAnsi="ＭＳ 明朝" w:cs="ＭＳ 明朝"/>
          <w:szCs w:val="21"/>
        </w:rPr>
        <w:t>平成　 年　 月　 日</w:t>
      </w:r>
    </w:p>
    <w:p w:rsidR="001009D1" w:rsidRDefault="001009D1">
      <w:pPr>
        <w:rPr>
          <w:rFonts w:ascii="ＭＳ 明朝" w:eastAsia="ＭＳ 明朝" w:hAnsi="ＭＳ 明朝" w:cs="ＭＳ 明朝"/>
        </w:rPr>
      </w:pPr>
    </w:p>
    <w:p w:rsidR="001009D1" w:rsidRDefault="001009D1">
      <w:r>
        <w:rPr>
          <w:rFonts w:ascii="ＭＳ 明朝" w:eastAsia="ＭＳ 明朝" w:hAnsi="ＭＳ 明朝" w:cs="ＭＳ 明朝"/>
          <w:spacing w:val="13"/>
        </w:rPr>
        <w:t>大牟田市企業管理</w:t>
      </w:r>
      <w:r>
        <w:rPr>
          <w:rFonts w:ascii="ＭＳ 明朝" w:eastAsia="ＭＳ 明朝" w:hAnsi="ＭＳ 明朝" w:cs="ＭＳ 明朝"/>
          <w:spacing w:val="1"/>
        </w:rPr>
        <w:t>者</w:t>
      </w:r>
      <w:r>
        <w:rPr>
          <w:rFonts w:ascii="ＭＳ 明朝" w:eastAsia="ＭＳ 明朝" w:hAnsi="ＭＳ 明朝" w:cs="ＭＳ 明朝"/>
        </w:rPr>
        <w:t xml:space="preserve">　松田　雅廣　様</w:t>
      </w:r>
    </w:p>
    <w:p w:rsidR="001009D1" w:rsidRDefault="001009D1">
      <w:pPr>
        <w:rPr>
          <w:rFonts w:ascii="ＭＳ 明朝" w:eastAsia="ＭＳ 明朝" w:hAnsi="ＭＳ 明朝" w:cs="ＭＳ 明朝"/>
        </w:rPr>
      </w:pPr>
    </w:p>
    <w:p w:rsidR="00D07901" w:rsidRPr="00930E79" w:rsidRDefault="00D07901" w:rsidP="00D07901">
      <w:pPr>
        <w:ind w:firstLineChars="1700" w:firstLine="3570"/>
        <w:rPr>
          <w:rFonts w:ascii="ＭＳ 明朝" w:eastAsia="ＭＳ 明朝" w:hAnsi="ＭＳ 明朝" w:cs="ＭＳ 明朝"/>
        </w:rPr>
      </w:pPr>
      <w:r w:rsidRPr="00930E79">
        <w:rPr>
          <w:rFonts w:ascii="ＭＳ 明朝" w:eastAsia="ＭＳ 明朝" w:hAnsi="ＭＳ 明朝" w:cs="ＭＳ 明朝" w:hint="eastAsia"/>
        </w:rPr>
        <w:t>応募グループ名</w:t>
      </w:r>
    </w:p>
    <w:p w:rsidR="00D07901" w:rsidRPr="00930E79" w:rsidRDefault="00D07901" w:rsidP="00D07901">
      <w:pPr>
        <w:ind w:firstLineChars="1700" w:firstLine="3570"/>
        <w:rPr>
          <w:rFonts w:ascii="ＭＳ 明朝" w:eastAsia="ＭＳ 明朝" w:hAnsi="ＭＳ 明朝" w:cs="ＭＳ 明朝"/>
        </w:rPr>
      </w:pPr>
    </w:p>
    <w:p w:rsidR="00D07901" w:rsidRPr="00930E79" w:rsidRDefault="00D07901" w:rsidP="00D07901">
      <w:r w:rsidRPr="00930E79">
        <w:rPr>
          <w:rFonts w:ascii="ＭＳ 明朝" w:eastAsia="ＭＳ 明朝" w:hAnsi="ＭＳ 明朝" w:cs="ＭＳ 明朝"/>
          <w:lang w:eastAsia="zh-TW"/>
        </w:rPr>
        <w:t xml:space="preserve">　　　　　　　　　　　　　　　　　〔代表企業〕</w:t>
      </w:r>
    </w:p>
    <w:p w:rsidR="00D07901" w:rsidRPr="00930E79" w:rsidRDefault="00D07901" w:rsidP="00D07901">
      <w:r w:rsidRPr="00930E79">
        <w:rPr>
          <w:rFonts w:ascii="ＭＳ 明朝" w:eastAsia="ＭＳ 明朝" w:hAnsi="ＭＳ 明朝" w:cs="ＭＳ 明朝"/>
          <w:lang w:eastAsia="zh-TW"/>
        </w:rPr>
        <w:t xml:space="preserve">　　　　　　　　　　　　　　　　　　</w:t>
      </w:r>
      <w:r w:rsidRPr="00930E79">
        <w:rPr>
          <w:rFonts w:ascii="ＭＳ 明朝" w:eastAsia="ＭＳ 明朝" w:hAnsi="ＭＳ 明朝" w:cs="ＭＳ 明朝"/>
        </w:rPr>
        <w:t>商号</w:t>
      </w:r>
      <w:r w:rsidRPr="00930E79">
        <w:rPr>
          <w:rFonts w:ascii="ＭＳ 明朝" w:eastAsia="ＭＳ 明朝" w:hAnsi="ＭＳ 明朝" w:cs="ＭＳ 明朝" w:hint="eastAsia"/>
        </w:rPr>
        <w:t xml:space="preserve"> </w:t>
      </w:r>
      <w:r w:rsidRPr="00930E79">
        <w:rPr>
          <w:rFonts w:ascii="ＭＳ 明朝" w:eastAsia="ＭＳ 明朝" w:hAnsi="ＭＳ 明朝" w:cs="ＭＳ 明朝"/>
        </w:rPr>
        <w:t>又は</w:t>
      </w:r>
      <w:r w:rsidRPr="00930E79">
        <w:rPr>
          <w:rFonts w:ascii="ＭＳ 明朝" w:eastAsia="ＭＳ 明朝" w:hAnsi="ＭＳ 明朝" w:cs="ＭＳ 明朝" w:hint="eastAsia"/>
        </w:rPr>
        <w:t xml:space="preserve"> </w:t>
      </w:r>
      <w:r w:rsidRPr="00930E79">
        <w:rPr>
          <w:rFonts w:ascii="ＭＳ 明朝" w:eastAsia="ＭＳ 明朝" w:hAnsi="ＭＳ 明朝" w:cs="ＭＳ 明朝"/>
        </w:rPr>
        <w:t>名称</w:t>
      </w:r>
    </w:p>
    <w:p w:rsidR="00D07901" w:rsidRPr="00930E79" w:rsidRDefault="00D07901" w:rsidP="00D07901">
      <w:r w:rsidRPr="00930E79">
        <w:rPr>
          <w:rFonts w:ascii="ＭＳ 明朝" w:eastAsia="ＭＳ 明朝" w:hAnsi="ＭＳ 明朝" w:cs="ＭＳ 明朝"/>
        </w:rPr>
        <w:t xml:space="preserve">　　　　　　　　　　　　　　　　　　</w:t>
      </w:r>
      <w:r w:rsidRPr="00930E79">
        <w:rPr>
          <w:rFonts w:ascii="ＭＳ 明朝" w:eastAsia="ＭＳ 明朝" w:hAnsi="ＭＳ 明朝" w:cs="ＭＳ 明朝" w:hint="eastAsia"/>
        </w:rPr>
        <w:t>所　　在　　地</w:t>
      </w:r>
    </w:p>
    <w:p w:rsidR="001009D1" w:rsidRDefault="00D07901" w:rsidP="00D07901">
      <w:r w:rsidRPr="00930E79">
        <w:rPr>
          <w:rFonts w:ascii="ＭＳ 明朝" w:eastAsia="ＭＳ 明朝" w:hAnsi="ＭＳ 明朝" w:cs="ＭＳ 明朝"/>
        </w:rPr>
        <w:t xml:space="preserve">　　　　　　　　　　　　　　　　　</w:t>
      </w:r>
      <w:r w:rsidRPr="00930E79">
        <w:rPr>
          <w:rFonts w:ascii="ＭＳ 明朝" w:eastAsia="ＭＳ 明朝" w:hAnsi="ＭＳ 明朝" w:cs="ＭＳ 明朝" w:hint="eastAsia"/>
        </w:rPr>
        <w:t xml:space="preserve">　代 表 者 氏 名</w:t>
      </w:r>
      <w:r w:rsidRPr="00930E79">
        <w:rPr>
          <w:rFonts w:ascii="ＭＳ 明朝" w:eastAsia="ＭＳ 明朝" w:hAnsi="ＭＳ 明朝" w:cs="ＭＳ 明朝"/>
        </w:rPr>
        <w:t xml:space="preserve">　　　　</w:t>
      </w:r>
      <w:r>
        <w:rPr>
          <w:rFonts w:ascii="ＭＳ 明朝" w:eastAsia="ＭＳ 明朝" w:hAnsi="ＭＳ 明朝" w:cs="ＭＳ 明朝"/>
        </w:rPr>
        <w:t xml:space="preserve">　　　　　　　　　　印</w:t>
      </w:r>
    </w:p>
    <w:p w:rsidR="001009D1" w:rsidRDefault="001009D1">
      <w:pPr>
        <w:jc w:val="right"/>
        <w:rPr>
          <w:rFonts w:ascii="ＭＳ 明朝" w:eastAsia="ＭＳ 明朝" w:hAnsi="ＭＳ 明朝" w:cs="ＭＳ 明朝"/>
        </w:rPr>
      </w:pPr>
    </w:p>
    <w:p w:rsidR="001009D1" w:rsidRDefault="001009D1">
      <w:pPr>
        <w:jc w:val="right"/>
        <w:rPr>
          <w:rFonts w:ascii="ＭＳ 明朝" w:eastAsia="ＭＳ 明朝" w:hAnsi="ＭＳ 明朝" w:cs="ＭＳ 明朝"/>
        </w:rPr>
      </w:pPr>
    </w:p>
    <w:p w:rsidR="001009D1" w:rsidRDefault="001009D1">
      <w:pPr>
        <w:ind w:firstLine="210"/>
      </w:pPr>
      <w:r w:rsidRPr="00353243">
        <w:rPr>
          <w:rFonts w:ascii="ＭＳ 明朝" w:eastAsia="ＭＳ 明朝" w:hAnsi="ＭＳ 明朝" w:cs="ＭＳ 明朝"/>
          <w:color w:val="000000"/>
        </w:rPr>
        <w:t>平成</w:t>
      </w:r>
      <w:r w:rsidR="007F30C7" w:rsidRPr="00353243">
        <w:rPr>
          <w:rFonts w:ascii="ＭＳ 明朝" w:eastAsia="ＭＳ 明朝" w:hAnsi="ＭＳ 明朝" w:cs="ＭＳ 明朝" w:hint="eastAsia"/>
          <w:color w:val="000000"/>
        </w:rPr>
        <w:t>３０</w:t>
      </w:r>
      <w:r w:rsidRPr="00353243">
        <w:rPr>
          <w:rFonts w:ascii="ＭＳ 明朝" w:eastAsia="ＭＳ 明朝" w:hAnsi="ＭＳ 明朝" w:cs="ＭＳ 明朝"/>
          <w:color w:val="000000"/>
        </w:rPr>
        <w:t>年１</w:t>
      </w:r>
      <w:r w:rsidR="007F30C7" w:rsidRPr="00353243">
        <w:rPr>
          <w:rFonts w:ascii="ＭＳ 明朝" w:eastAsia="ＭＳ 明朝" w:hAnsi="ＭＳ 明朝" w:cs="ＭＳ 明朝" w:hint="eastAsia"/>
          <w:color w:val="000000"/>
        </w:rPr>
        <w:t>０</w:t>
      </w:r>
      <w:r w:rsidRPr="00353243">
        <w:rPr>
          <w:rFonts w:ascii="ＭＳ 明朝" w:eastAsia="ＭＳ 明朝" w:hAnsi="ＭＳ 明朝" w:cs="ＭＳ 明朝"/>
          <w:color w:val="000000"/>
        </w:rPr>
        <w:t>月</w:t>
      </w:r>
      <w:r w:rsidR="007F30C7" w:rsidRPr="00353243">
        <w:rPr>
          <w:rFonts w:ascii="ＭＳ 明朝" w:eastAsia="ＭＳ 明朝" w:hAnsi="ＭＳ 明朝" w:cs="ＭＳ 明朝" w:hint="eastAsia"/>
          <w:color w:val="000000"/>
        </w:rPr>
        <w:t>２６</w:t>
      </w:r>
      <w:r w:rsidRPr="00353243">
        <w:rPr>
          <w:rFonts w:ascii="ＭＳ 明朝" w:eastAsia="ＭＳ 明朝" w:hAnsi="ＭＳ 明朝" w:cs="ＭＳ 明朝"/>
          <w:color w:val="000000"/>
        </w:rPr>
        <w:t>日付</w:t>
      </w:r>
      <w:r w:rsidRPr="007F30C7">
        <w:rPr>
          <w:rFonts w:ascii="ＭＳ 明朝" w:eastAsia="ＭＳ 明朝" w:hAnsi="ＭＳ 明朝" w:cs="ＭＳ 明朝"/>
          <w:color w:val="000000"/>
        </w:rPr>
        <w:t>で</w:t>
      </w:r>
      <w:r>
        <w:rPr>
          <w:rFonts w:ascii="ＭＳ 明朝" w:eastAsia="ＭＳ 明朝" w:hAnsi="ＭＳ 明朝" w:cs="ＭＳ 明朝"/>
          <w:color w:val="000000"/>
        </w:rPr>
        <w:t>公表されました「大牟田市延命配水池更新工事</w:t>
      </w:r>
      <w:r>
        <w:rPr>
          <w:rFonts w:ascii="ＭＳ 明朝" w:eastAsia="ＭＳ 明朝" w:hAnsi="ＭＳ 明朝" w:cs="ＭＳ 明朝"/>
        </w:rPr>
        <w:t>」に係る入札参加資格の確認のために、必要書類を添付して申請します。</w:t>
      </w:r>
    </w:p>
    <w:p w:rsidR="001009D1" w:rsidRDefault="001009D1">
      <w:pPr>
        <w:ind w:firstLine="210"/>
      </w:pPr>
      <w:r>
        <w:rPr>
          <w:rFonts w:ascii="ＭＳ 明朝" w:eastAsia="ＭＳ 明朝" w:hAnsi="ＭＳ 明朝" w:cs="ＭＳ 明朝"/>
        </w:rPr>
        <w:t>なお、入札説明書に定められた入札参加資格要件等を満たしていること並びに提出書類及び添付資料のすべての記載事項が事実と相違ないことを誓約します。</w:t>
      </w:r>
    </w:p>
    <w:p w:rsidR="001009D1" w:rsidRDefault="001009D1">
      <w:pPr>
        <w:rPr>
          <w:rFonts w:ascii="ＭＳ 明朝" w:eastAsia="ＭＳ 明朝" w:hAnsi="ＭＳ 明朝" w:cs="ＭＳ 明朝"/>
        </w:rPr>
      </w:pPr>
    </w:p>
    <w:p w:rsidR="001009D1" w:rsidRDefault="001009D1">
      <w:pPr>
        <w:ind w:left="315" w:hanging="315"/>
        <w:rPr>
          <w:rFonts w:ascii="ＭＳ 明朝" w:eastAsia="ＭＳ 明朝" w:hAnsi="ＭＳ 明朝" w:cs="ＭＳ 明朝"/>
        </w:rPr>
      </w:pPr>
    </w:p>
    <w:p w:rsidR="001009D1" w:rsidRDefault="001009D1" w:rsidP="000843D5">
      <w:pPr>
        <w:pStyle w:val="1"/>
        <w:pageBreakBefore/>
        <w:jc w:val="left"/>
      </w:pPr>
      <w:bookmarkStart w:id="4" w:name="_Toc528008995"/>
      <w:r>
        <w:rPr>
          <w:rFonts w:ascii="ＭＳ 明朝" w:hAnsi="ＭＳ 明朝" w:cs="ＭＳ 明朝"/>
          <w:szCs w:val="21"/>
        </w:rPr>
        <w:t>（様式Ⅰ</w:t>
      </w:r>
      <w:r w:rsidR="006E5A6F">
        <w:rPr>
          <w:rFonts w:ascii="ＭＳ 明朝" w:hAnsi="ＭＳ 明朝" w:cs="ＭＳ 明朝"/>
          <w:szCs w:val="21"/>
        </w:rPr>
        <w:t>－４）</w:t>
      </w:r>
      <w:r w:rsidR="000843D5" w:rsidRPr="00BF7623">
        <w:rPr>
          <w:rFonts w:ascii="ＭＳ 明朝" w:hAnsi="ＭＳ 明朝" w:cs="ＭＳ 明朝" w:hint="eastAsia"/>
          <w:color w:val="FFFFFF"/>
          <w:szCs w:val="21"/>
        </w:rPr>
        <w:t>入札参加者の構成員一覧表</w:t>
      </w:r>
      <w:bookmarkEnd w:id="4"/>
    </w:p>
    <w:p w:rsidR="001009D1" w:rsidRDefault="001009D1">
      <w:pPr>
        <w:jc w:val="right"/>
      </w:pPr>
    </w:p>
    <w:p w:rsidR="004E3B11" w:rsidRPr="004E3B11" w:rsidRDefault="004E3B11" w:rsidP="004E3B11">
      <w:pPr>
        <w:jc w:val="center"/>
        <w:rPr>
          <w:sz w:val="24"/>
          <w:szCs w:val="24"/>
        </w:rPr>
      </w:pPr>
      <w:r w:rsidRPr="004E3B11">
        <w:rPr>
          <w:rFonts w:ascii="ＭＳ 明朝" w:eastAsia="ＭＳ 明朝" w:hAnsi="ＭＳ 明朝" w:cs="ＭＳ 明朝"/>
          <w:sz w:val="24"/>
          <w:szCs w:val="24"/>
        </w:rPr>
        <w:t>入札参加者の構成員一覧表</w:t>
      </w:r>
    </w:p>
    <w:p w:rsidR="004E3B11" w:rsidRDefault="004E3B11">
      <w:pPr>
        <w:jc w:val="right"/>
      </w:pPr>
    </w:p>
    <w:p w:rsidR="001009D1" w:rsidRDefault="001009D1">
      <w:pPr>
        <w:jc w:val="right"/>
      </w:pPr>
      <w:r>
        <w:rPr>
          <w:rFonts w:eastAsia="ＭＳ 明朝"/>
        </w:rPr>
        <w:t xml:space="preserve">平成　</w:t>
      </w:r>
      <w:r>
        <w:rPr>
          <w:rFonts w:cs="ＭＳ ゴシック"/>
        </w:rPr>
        <w:t xml:space="preserve"> </w:t>
      </w:r>
      <w:r>
        <w:rPr>
          <w:rFonts w:eastAsia="ＭＳ 明朝"/>
        </w:rPr>
        <w:t xml:space="preserve">年　</w:t>
      </w:r>
      <w:r>
        <w:rPr>
          <w:rFonts w:cs="ＭＳ ゴシック"/>
        </w:rPr>
        <w:t xml:space="preserve"> </w:t>
      </w:r>
      <w:r>
        <w:rPr>
          <w:rFonts w:eastAsia="ＭＳ 明朝"/>
        </w:rPr>
        <w:t xml:space="preserve">月　</w:t>
      </w:r>
      <w:r>
        <w:rPr>
          <w:rFonts w:cs="ＭＳ ゴシック"/>
        </w:rPr>
        <w:t xml:space="preserve"> </w:t>
      </w:r>
      <w:r>
        <w:rPr>
          <w:rFonts w:eastAsia="ＭＳ 明朝"/>
        </w:rPr>
        <w:t>日</w:t>
      </w:r>
    </w:p>
    <w:p w:rsidR="001009D1" w:rsidRDefault="001009D1">
      <w:pPr>
        <w:pStyle w:val="af0"/>
        <w:spacing w:line="240" w:lineRule="auto"/>
        <w:textAlignment w:val="auto"/>
        <w:rPr>
          <w:rFonts w:ascii="ＭＳ 明朝" w:eastAsia="ＭＳ 明朝" w:hAnsi="ＭＳ 明朝" w:cs="ＭＳ 明朝"/>
          <w:szCs w:val="20"/>
          <w:lang w:eastAsia="ja-JP"/>
        </w:rPr>
      </w:pPr>
    </w:p>
    <w:tbl>
      <w:tblPr>
        <w:tblW w:w="0" w:type="auto"/>
        <w:tblInd w:w="99" w:type="dxa"/>
        <w:tblLayout w:type="fixed"/>
        <w:tblCellMar>
          <w:left w:w="99" w:type="dxa"/>
          <w:right w:w="99" w:type="dxa"/>
        </w:tblCellMar>
        <w:tblLook w:val="0000" w:firstRow="0" w:lastRow="0" w:firstColumn="0" w:lastColumn="0" w:noHBand="0" w:noVBand="0"/>
      </w:tblPr>
      <w:tblGrid>
        <w:gridCol w:w="8515"/>
      </w:tblGrid>
      <w:tr w:rsidR="001009D1">
        <w:trPr>
          <w:cantSplit/>
        </w:trPr>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Pr="00930E79" w:rsidRDefault="006E5A6F" w:rsidP="006E5A6F">
            <w:pPr>
              <w:spacing w:before="80" w:after="80"/>
            </w:pPr>
            <w:r w:rsidRPr="00930E79">
              <w:rPr>
                <w:rFonts w:ascii="ＭＳ 明朝" w:eastAsia="ＭＳ 明朝" w:hAnsi="ＭＳ 明朝" w:cs="ＭＳ 明朝"/>
                <w:szCs w:val="21"/>
              </w:rPr>
              <w:t>１【</w:t>
            </w:r>
            <w:r w:rsidR="001009D1" w:rsidRPr="00930E79">
              <w:rPr>
                <w:rFonts w:ascii="ＭＳ 明朝" w:eastAsia="ＭＳ 明朝" w:hAnsi="ＭＳ 明朝" w:cs="ＭＳ 明朝"/>
                <w:szCs w:val="21"/>
              </w:rPr>
              <w:t>構成員</w:t>
            </w:r>
            <w:r w:rsidRPr="00930E79">
              <w:rPr>
                <w:rFonts w:ascii="ＭＳ 明朝" w:eastAsia="ＭＳ 明朝" w:hAnsi="ＭＳ 明朝" w:cs="ＭＳ 明朝" w:hint="eastAsia"/>
                <w:szCs w:val="21"/>
              </w:rPr>
              <w:t>：代表企業</w:t>
            </w:r>
            <w:r w:rsidR="001009D1" w:rsidRPr="00930E79">
              <w:rPr>
                <w:rFonts w:ascii="ＭＳ 明朝" w:eastAsia="ＭＳ 明朝" w:hAnsi="ＭＳ 明朝" w:cs="ＭＳ 明朝"/>
                <w:szCs w:val="21"/>
              </w:rPr>
              <w:t>】　　業種名</w:t>
            </w:r>
            <w:r w:rsidR="001009D1" w:rsidRPr="00930E79">
              <w:rPr>
                <w:rFonts w:ascii="ＭＳ 明朝" w:eastAsia="ＭＳ 明朝" w:hAnsi="ＭＳ 明朝" w:cs="ＭＳ 明朝"/>
                <w:szCs w:val="21"/>
                <w:u w:val="single"/>
              </w:rPr>
              <w:t xml:space="preserve">　　</w:t>
            </w:r>
            <w:r w:rsidRPr="00930E79">
              <w:rPr>
                <w:rFonts w:ascii="ＭＳ 明朝" w:eastAsia="ＭＳ 明朝" w:hAnsi="ＭＳ 明朝" w:cs="ＭＳ 明朝" w:hint="eastAsia"/>
                <w:szCs w:val="21"/>
                <w:u w:val="single"/>
              </w:rPr>
              <w:t>土木</w:t>
            </w:r>
            <w:r w:rsidR="004B0151" w:rsidRPr="00930E79">
              <w:rPr>
                <w:rFonts w:ascii="ＭＳ 明朝" w:eastAsia="ＭＳ 明朝" w:hAnsi="ＭＳ 明朝" w:cs="ＭＳ 明朝" w:hint="eastAsia"/>
                <w:szCs w:val="21"/>
                <w:u w:val="single"/>
              </w:rPr>
              <w:t>一式</w:t>
            </w:r>
            <w:r w:rsidRPr="00930E79">
              <w:rPr>
                <w:rFonts w:ascii="ＭＳ 明朝" w:eastAsia="ＭＳ 明朝" w:hAnsi="ＭＳ 明朝" w:cs="ＭＳ 明朝" w:hint="eastAsia"/>
                <w:szCs w:val="21"/>
                <w:u w:val="single"/>
              </w:rPr>
              <w:t>工事（配水池工事）</w:t>
            </w:r>
            <w:r w:rsidR="001009D1" w:rsidRPr="00930E79">
              <w:rPr>
                <w:rFonts w:ascii="ＭＳ 明朝" w:eastAsia="ＭＳ 明朝" w:hAnsi="ＭＳ 明朝" w:cs="ＭＳ 明朝"/>
                <w:szCs w:val="21"/>
                <w:u w:val="single"/>
              </w:rPr>
              <w:t xml:space="preserve">　　</w:t>
            </w:r>
          </w:p>
        </w:tc>
      </w:tr>
      <w:tr w:rsidR="001009D1">
        <w:trPr>
          <w:cantSplit/>
          <w:trHeight w:val="2609"/>
        </w:trPr>
        <w:tc>
          <w:tcPr>
            <w:tcW w:w="8515" w:type="dxa"/>
            <w:tcBorders>
              <w:top w:val="single" w:sz="4" w:space="0" w:color="000000"/>
              <w:left w:val="single" w:sz="4" w:space="0" w:color="000000"/>
              <w:bottom w:val="single" w:sz="4" w:space="0" w:color="000000"/>
              <w:right w:val="single" w:sz="4" w:space="0" w:color="000000"/>
            </w:tcBorders>
            <w:shd w:val="clear" w:color="auto" w:fill="auto"/>
          </w:tcPr>
          <w:p w:rsidR="004E3B11" w:rsidRPr="00930E79" w:rsidRDefault="001009D1" w:rsidP="004E3B11">
            <w:pPr>
              <w:pStyle w:val="12"/>
              <w:spacing w:before="120"/>
              <w:rPr>
                <w:rFonts w:ascii="ＭＳ 明朝" w:eastAsia="ＭＳ 明朝" w:hAnsi="ＭＳ 明朝" w:cs="ＭＳ 明朝"/>
                <w:sz w:val="21"/>
                <w:szCs w:val="21"/>
              </w:rPr>
            </w:pPr>
            <w:r w:rsidRPr="00930E79">
              <w:rPr>
                <w:rFonts w:ascii="ＭＳ 明朝" w:eastAsia="ＭＳ 明朝" w:hAnsi="ＭＳ 明朝" w:cs="ＭＳ 明朝"/>
                <w:sz w:val="21"/>
                <w:szCs w:val="21"/>
              </w:rPr>
              <w:t xml:space="preserve"> 　</w:t>
            </w:r>
          </w:p>
          <w:p w:rsidR="004E3B11" w:rsidRPr="00930E79" w:rsidRDefault="004E3B11" w:rsidP="004E3B11">
            <w:pPr>
              <w:pStyle w:val="12"/>
              <w:spacing w:before="120"/>
              <w:ind w:firstLineChars="150" w:firstLine="315"/>
            </w:pPr>
            <w:r w:rsidRPr="00930E79">
              <w:rPr>
                <w:rFonts w:ascii="ＭＳ 明朝" w:eastAsia="ＭＳ 明朝" w:hAnsi="ＭＳ 明朝" w:cs="ＭＳ 明朝"/>
                <w:sz w:val="21"/>
                <w:szCs w:val="21"/>
              </w:rPr>
              <w:t>商号</w:t>
            </w:r>
            <w:r w:rsidRPr="00930E79">
              <w:rPr>
                <w:rFonts w:ascii="ＭＳ 明朝" w:eastAsia="ＭＳ 明朝" w:hAnsi="ＭＳ 明朝" w:cs="ＭＳ 明朝" w:hint="eastAsia"/>
                <w:sz w:val="21"/>
                <w:szCs w:val="21"/>
              </w:rPr>
              <w:t xml:space="preserve"> </w:t>
            </w:r>
            <w:r w:rsidRPr="00930E79">
              <w:rPr>
                <w:rFonts w:ascii="ＭＳ 明朝" w:eastAsia="ＭＳ 明朝" w:hAnsi="ＭＳ 明朝" w:cs="ＭＳ 明朝"/>
                <w:sz w:val="21"/>
                <w:szCs w:val="21"/>
              </w:rPr>
              <w:t>又は</w:t>
            </w:r>
            <w:r w:rsidRPr="00930E79">
              <w:rPr>
                <w:rFonts w:ascii="ＭＳ 明朝" w:eastAsia="ＭＳ 明朝" w:hAnsi="ＭＳ 明朝" w:cs="ＭＳ 明朝" w:hint="eastAsia"/>
                <w:sz w:val="21"/>
                <w:szCs w:val="21"/>
              </w:rPr>
              <w:t xml:space="preserve"> </w:t>
            </w:r>
            <w:r w:rsidRPr="00930E79">
              <w:rPr>
                <w:rFonts w:ascii="ＭＳ 明朝" w:eastAsia="ＭＳ 明朝" w:hAnsi="ＭＳ 明朝" w:cs="ＭＳ 明朝"/>
                <w:sz w:val="21"/>
                <w:szCs w:val="21"/>
              </w:rPr>
              <w:t>名称</w:t>
            </w:r>
          </w:p>
          <w:p w:rsidR="004E3B11" w:rsidRPr="00930E79" w:rsidRDefault="000B3350" w:rsidP="004E3B11">
            <w:r w:rsidRPr="00930E79">
              <w:rPr>
                <w:rFonts w:ascii="ＭＳ 明朝" w:eastAsia="ＭＳ 明朝" w:hAnsi="ＭＳ 明朝" w:cs="ＭＳ 明朝"/>
                <w:noProof/>
                <w:szCs w:val="21"/>
              </w:rPr>
              <mc:AlternateContent>
                <mc:Choice Requires="wps">
                  <w:drawing>
                    <wp:anchor distT="0" distB="0" distL="114300" distR="114300" simplePos="0" relativeHeight="251657728" behindDoc="0" locked="0" layoutInCell="1" allowOverlap="1" wp14:anchorId="2886E36B" wp14:editId="59CF4913">
                      <wp:simplePos x="0" y="0"/>
                      <wp:positionH relativeFrom="column">
                        <wp:posOffset>4639310</wp:posOffset>
                      </wp:positionH>
                      <wp:positionV relativeFrom="paragraph">
                        <wp:posOffset>128905</wp:posOffset>
                      </wp:positionV>
                      <wp:extent cx="342900" cy="342900"/>
                      <wp:effectExtent l="10160" t="14605" r="8890" b="13970"/>
                      <wp:wrapNone/>
                      <wp:docPr id="65"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600" cap="sq">
                                <a:solidFill>
                                  <a:srgbClr val="969696"/>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6" o:spid="_x0000_s1026" style="position:absolute;left:0;text-align:left;margin-left:365.3pt;margin-top:10.15pt;width:27pt;height:2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" filled="f" strokecolor="#969696" strokeweight=".35mm">
                      <v:stroke dashstyle="dash" joinstyle="miter" endcap="square"/>
                    </v:oval>
                  </w:pict>
                </mc:Fallback>
              </mc:AlternateContent>
            </w:r>
            <w:r w:rsidR="004E3B11" w:rsidRPr="00930E79">
              <w:rPr>
                <w:rFonts w:ascii="ＭＳ 明朝" w:eastAsia="ＭＳ 明朝" w:hAnsi="ＭＳ 明朝" w:cs="ＭＳ 明朝"/>
                <w:szCs w:val="21"/>
              </w:rPr>
              <w:t xml:space="preserve"> 　所　</w:t>
            </w:r>
            <w:r w:rsidR="004E3B11" w:rsidRPr="00930E79">
              <w:rPr>
                <w:rFonts w:ascii="ＭＳ 明朝" w:eastAsia="ＭＳ 明朝" w:hAnsi="ＭＳ 明朝" w:cs="ＭＳ 明朝" w:hint="eastAsia"/>
                <w:szCs w:val="21"/>
              </w:rPr>
              <w:t xml:space="preserve"> </w:t>
            </w:r>
            <w:r w:rsidR="004E3B11" w:rsidRPr="00930E79">
              <w:rPr>
                <w:rFonts w:ascii="ＭＳ 明朝" w:eastAsia="ＭＳ 明朝" w:hAnsi="ＭＳ 明朝" w:cs="ＭＳ 明朝"/>
                <w:szCs w:val="21"/>
              </w:rPr>
              <w:t xml:space="preserve"> 在　</w:t>
            </w:r>
            <w:r w:rsidR="004E3B11" w:rsidRPr="00930E79">
              <w:rPr>
                <w:rFonts w:ascii="ＭＳ 明朝" w:eastAsia="ＭＳ 明朝" w:hAnsi="ＭＳ 明朝" w:cs="ＭＳ 明朝" w:hint="eastAsia"/>
                <w:szCs w:val="21"/>
              </w:rPr>
              <w:t xml:space="preserve"> </w:t>
            </w:r>
            <w:r w:rsidR="004E3B11" w:rsidRPr="00930E79">
              <w:rPr>
                <w:rFonts w:ascii="ＭＳ 明朝" w:eastAsia="ＭＳ 明朝" w:hAnsi="ＭＳ 明朝" w:cs="ＭＳ 明朝"/>
                <w:szCs w:val="21"/>
              </w:rPr>
              <w:t xml:space="preserve"> 地 </w:t>
            </w:r>
          </w:p>
          <w:p w:rsidR="001009D1" w:rsidRPr="00930E79" w:rsidRDefault="004E3B11" w:rsidP="004E3B11">
            <w:r w:rsidRPr="00930E79">
              <w:rPr>
                <w:rFonts w:ascii="ＭＳ 明朝" w:eastAsia="ＭＳ 明朝" w:hAnsi="ＭＳ 明朝" w:cs="ＭＳ 明朝"/>
                <w:szCs w:val="21"/>
              </w:rPr>
              <w:t xml:space="preserve"> 　</w:t>
            </w:r>
            <w:r w:rsidRPr="00930E79">
              <w:rPr>
                <w:rFonts w:ascii="ＭＳ 明朝" w:eastAsia="ＭＳ 明朝" w:hAnsi="ＭＳ 明朝" w:cs="ＭＳ 明朝" w:hint="eastAsia"/>
                <w:szCs w:val="21"/>
              </w:rPr>
              <w:t>代 表 者 氏 名</w:t>
            </w:r>
            <w:r w:rsidR="001009D1" w:rsidRPr="00930E79">
              <w:rPr>
                <w:rFonts w:ascii="ＭＳ 明朝" w:eastAsia="ＭＳ 明朝" w:hAnsi="ＭＳ 明朝" w:cs="ＭＳ 明朝"/>
                <w:szCs w:val="21"/>
              </w:rPr>
              <w:t xml:space="preserve">　　　　　　　　　　　　　　　　　　　　　　　　　　　印</w:t>
            </w:r>
          </w:p>
          <w:p w:rsidR="001009D1" w:rsidRPr="00930E79" w:rsidRDefault="001009D1" w:rsidP="004E3B11">
            <w:pPr>
              <w:spacing w:before="120"/>
            </w:pPr>
            <w:r w:rsidRPr="00930E79">
              <w:rPr>
                <w:rFonts w:ascii="ＭＳ 明朝" w:eastAsia="ＭＳ 明朝" w:hAnsi="ＭＳ 明朝" w:cs="ＭＳ 明朝"/>
                <w:szCs w:val="21"/>
              </w:rPr>
              <w:t xml:space="preserve"> 　</w:t>
            </w:r>
          </w:p>
        </w:tc>
      </w:tr>
      <w:tr w:rsidR="001009D1">
        <w:trPr>
          <w:cantSplit/>
        </w:trPr>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Pr="00930E79" w:rsidRDefault="001009D1" w:rsidP="006E5A6F">
            <w:pPr>
              <w:spacing w:before="80" w:after="80"/>
            </w:pPr>
            <w:r w:rsidRPr="00930E79">
              <w:rPr>
                <w:rFonts w:ascii="ＭＳ 明朝" w:eastAsia="ＭＳ 明朝" w:hAnsi="ＭＳ 明朝" w:cs="ＭＳ 明朝"/>
                <w:szCs w:val="21"/>
              </w:rPr>
              <w:t>２【構成員】　　　　　　　業種名</w:t>
            </w:r>
            <w:r w:rsidRPr="00930E79">
              <w:rPr>
                <w:rFonts w:ascii="ＭＳ 明朝" w:eastAsia="ＭＳ 明朝" w:hAnsi="ＭＳ 明朝" w:cs="ＭＳ 明朝"/>
                <w:szCs w:val="21"/>
                <w:u w:val="single"/>
              </w:rPr>
              <w:t xml:space="preserve">　　</w:t>
            </w:r>
            <w:r w:rsidR="006E5A6F" w:rsidRPr="00930E79">
              <w:rPr>
                <w:rFonts w:ascii="ＭＳ 明朝" w:eastAsia="ＭＳ 明朝" w:hAnsi="ＭＳ 明朝" w:cs="ＭＳ 明朝" w:hint="eastAsia"/>
                <w:szCs w:val="21"/>
                <w:u w:val="single"/>
              </w:rPr>
              <w:t>土木</w:t>
            </w:r>
            <w:r w:rsidR="004B0151" w:rsidRPr="00930E79">
              <w:rPr>
                <w:rFonts w:ascii="ＭＳ 明朝" w:eastAsia="ＭＳ 明朝" w:hAnsi="ＭＳ 明朝" w:cs="ＭＳ 明朝" w:hint="eastAsia"/>
                <w:szCs w:val="21"/>
                <w:u w:val="single"/>
              </w:rPr>
              <w:t>一式</w:t>
            </w:r>
            <w:r w:rsidR="006E5A6F" w:rsidRPr="00930E79">
              <w:rPr>
                <w:rFonts w:ascii="ＭＳ 明朝" w:eastAsia="ＭＳ 明朝" w:hAnsi="ＭＳ 明朝" w:cs="ＭＳ 明朝" w:hint="eastAsia"/>
                <w:szCs w:val="21"/>
                <w:u w:val="single"/>
              </w:rPr>
              <w:t>工事（その他工事）</w:t>
            </w:r>
            <w:r w:rsidRPr="00930E79">
              <w:rPr>
                <w:rFonts w:ascii="ＭＳ 明朝" w:eastAsia="ＭＳ 明朝" w:hAnsi="ＭＳ 明朝" w:cs="ＭＳ 明朝"/>
                <w:szCs w:val="21"/>
                <w:u w:val="single"/>
              </w:rPr>
              <w:t xml:space="preserve">　　</w:t>
            </w:r>
          </w:p>
        </w:tc>
      </w:tr>
      <w:tr w:rsidR="001009D1">
        <w:trPr>
          <w:cantSplit/>
        </w:trPr>
        <w:tc>
          <w:tcPr>
            <w:tcW w:w="8515" w:type="dxa"/>
            <w:tcBorders>
              <w:top w:val="single" w:sz="4" w:space="0" w:color="000000"/>
              <w:left w:val="single" w:sz="4" w:space="0" w:color="000000"/>
              <w:bottom w:val="single" w:sz="4" w:space="0" w:color="000000"/>
              <w:right w:val="single" w:sz="4" w:space="0" w:color="000000"/>
            </w:tcBorders>
            <w:shd w:val="clear" w:color="auto" w:fill="auto"/>
          </w:tcPr>
          <w:p w:rsidR="004E3B11" w:rsidRDefault="001009D1" w:rsidP="004E3B11">
            <w:pPr>
              <w:pStyle w:val="12"/>
              <w:spacing w:before="120"/>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w:t>
            </w:r>
          </w:p>
          <w:p w:rsidR="004E3B11" w:rsidRPr="00930E79" w:rsidRDefault="004E3B11" w:rsidP="004E3B11">
            <w:pPr>
              <w:pStyle w:val="12"/>
              <w:spacing w:before="120"/>
              <w:ind w:firstLineChars="150" w:firstLine="315"/>
            </w:pPr>
            <w:r w:rsidRPr="00930E79">
              <w:rPr>
                <w:rFonts w:ascii="ＭＳ 明朝" w:eastAsia="ＭＳ 明朝" w:hAnsi="ＭＳ 明朝" w:cs="ＭＳ 明朝"/>
                <w:sz w:val="21"/>
                <w:szCs w:val="21"/>
              </w:rPr>
              <w:t>商号</w:t>
            </w:r>
            <w:r w:rsidRPr="00930E79">
              <w:rPr>
                <w:rFonts w:ascii="ＭＳ 明朝" w:eastAsia="ＭＳ 明朝" w:hAnsi="ＭＳ 明朝" w:cs="ＭＳ 明朝" w:hint="eastAsia"/>
                <w:sz w:val="21"/>
                <w:szCs w:val="21"/>
              </w:rPr>
              <w:t xml:space="preserve"> </w:t>
            </w:r>
            <w:r w:rsidRPr="00930E79">
              <w:rPr>
                <w:rFonts w:ascii="ＭＳ 明朝" w:eastAsia="ＭＳ 明朝" w:hAnsi="ＭＳ 明朝" w:cs="ＭＳ 明朝"/>
                <w:sz w:val="21"/>
                <w:szCs w:val="21"/>
              </w:rPr>
              <w:t>又は</w:t>
            </w:r>
            <w:r w:rsidRPr="00930E79">
              <w:rPr>
                <w:rFonts w:ascii="ＭＳ 明朝" w:eastAsia="ＭＳ 明朝" w:hAnsi="ＭＳ 明朝" w:cs="ＭＳ 明朝" w:hint="eastAsia"/>
                <w:sz w:val="21"/>
                <w:szCs w:val="21"/>
              </w:rPr>
              <w:t xml:space="preserve"> </w:t>
            </w:r>
            <w:r w:rsidRPr="00930E79">
              <w:rPr>
                <w:rFonts w:ascii="ＭＳ 明朝" w:eastAsia="ＭＳ 明朝" w:hAnsi="ＭＳ 明朝" w:cs="ＭＳ 明朝"/>
                <w:sz w:val="21"/>
                <w:szCs w:val="21"/>
              </w:rPr>
              <w:t>名称</w:t>
            </w:r>
          </w:p>
          <w:p w:rsidR="004E3B11" w:rsidRPr="00930E79" w:rsidRDefault="000B3350" w:rsidP="004E3B11">
            <w:r w:rsidRPr="00930E79">
              <w:rPr>
                <w:rFonts w:ascii="ＭＳ 明朝" w:eastAsia="ＭＳ 明朝" w:hAnsi="ＭＳ 明朝" w:cs="ＭＳ 明朝"/>
                <w:noProof/>
                <w:szCs w:val="21"/>
              </w:rPr>
              <mc:AlternateContent>
                <mc:Choice Requires="wps">
                  <w:drawing>
                    <wp:anchor distT="0" distB="0" distL="114300" distR="114300" simplePos="0" relativeHeight="251656704" behindDoc="0" locked="0" layoutInCell="1" allowOverlap="1" wp14:anchorId="00334981" wp14:editId="4A97870B">
                      <wp:simplePos x="0" y="0"/>
                      <wp:positionH relativeFrom="column">
                        <wp:posOffset>4725035</wp:posOffset>
                      </wp:positionH>
                      <wp:positionV relativeFrom="paragraph">
                        <wp:posOffset>157480</wp:posOffset>
                      </wp:positionV>
                      <wp:extent cx="342900" cy="342900"/>
                      <wp:effectExtent l="10160" t="14605" r="8890" b="13970"/>
                      <wp:wrapNone/>
                      <wp:docPr id="64"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600" cap="sq">
                                <a:solidFill>
                                  <a:srgbClr val="969696"/>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5" o:spid="_x0000_s1026" style="position:absolute;left:0;text-align:left;margin-left:372.05pt;margin-top:12.4pt;width:27pt;height:2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" filled="f" strokecolor="#969696" strokeweight=".35mm">
                      <v:stroke dashstyle="dash" joinstyle="miter" endcap="square"/>
                    </v:oval>
                  </w:pict>
                </mc:Fallback>
              </mc:AlternateContent>
            </w:r>
            <w:r w:rsidR="004E3B11" w:rsidRPr="00930E79">
              <w:rPr>
                <w:rFonts w:ascii="ＭＳ 明朝" w:eastAsia="ＭＳ 明朝" w:hAnsi="ＭＳ 明朝" w:cs="ＭＳ 明朝"/>
                <w:szCs w:val="21"/>
              </w:rPr>
              <w:t xml:space="preserve"> 　所　</w:t>
            </w:r>
            <w:r w:rsidR="004E3B11" w:rsidRPr="00930E79">
              <w:rPr>
                <w:rFonts w:ascii="ＭＳ 明朝" w:eastAsia="ＭＳ 明朝" w:hAnsi="ＭＳ 明朝" w:cs="ＭＳ 明朝" w:hint="eastAsia"/>
                <w:szCs w:val="21"/>
              </w:rPr>
              <w:t xml:space="preserve"> </w:t>
            </w:r>
            <w:r w:rsidR="004E3B11" w:rsidRPr="00930E79">
              <w:rPr>
                <w:rFonts w:ascii="ＭＳ 明朝" w:eastAsia="ＭＳ 明朝" w:hAnsi="ＭＳ 明朝" w:cs="ＭＳ 明朝"/>
                <w:szCs w:val="21"/>
              </w:rPr>
              <w:t xml:space="preserve"> 在　</w:t>
            </w:r>
            <w:r w:rsidR="004E3B11" w:rsidRPr="00930E79">
              <w:rPr>
                <w:rFonts w:ascii="ＭＳ 明朝" w:eastAsia="ＭＳ 明朝" w:hAnsi="ＭＳ 明朝" w:cs="ＭＳ 明朝" w:hint="eastAsia"/>
                <w:szCs w:val="21"/>
              </w:rPr>
              <w:t xml:space="preserve"> </w:t>
            </w:r>
            <w:r w:rsidR="004E3B11" w:rsidRPr="00930E79">
              <w:rPr>
                <w:rFonts w:ascii="ＭＳ 明朝" w:eastAsia="ＭＳ 明朝" w:hAnsi="ＭＳ 明朝" w:cs="ＭＳ 明朝"/>
                <w:szCs w:val="21"/>
              </w:rPr>
              <w:t xml:space="preserve"> 地 </w:t>
            </w:r>
          </w:p>
          <w:p w:rsidR="001009D1" w:rsidRDefault="004E3B11" w:rsidP="004E3B11">
            <w:r w:rsidRPr="00930E79">
              <w:rPr>
                <w:rFonts w:ascii="ＭＳ 明朝" w:eastAsia="ＭＳ 明朝" w:hAnsi="ＭＳ 明朝" w:cs="ＭＳ 明朝"/>
                <w:szCs w:val="21"/>
              </w:rPr>
              <w:t xml:space="preserve"> 　</w:t>
            </w:r>
            <w:r w:rsidRPr="00930E79">
              <w:rPr>
                <w:rFonts w:ascii="ＭＳ 明朝" w:eastAsia="ＭＳ 明朝" w:hAnsi="ＭＳ 明朝" w:cs="ＭＳ 明朝" w:hint="eastAsia"/>
                <w:szCs w:val="21"/>
              </w:rPr>
              <w:t>代 表 者 氏 名</w:t>
            </w:r>
            <w:r w:rsidR="001009D1" w:rsidRPr="00930E79">
              <w:rPr>
                <w:rFonts w:ascii="ＭＳ 明朝" w:eastAsia="ＭＳ 明朝" w:hAnsi="ＭＳ 明朝" w:cs="ＭＳ 明朝"/>
                <w:szCs w:val="21"/>
              </w:rPr>
              <w:t xml:space="preserve">　　　　　</w:t>
            </w:r>
            <w:r w:rsidR="001009D1">
              <w:rPr>
                <w:rFonts w:ascii="ＭＳ 明朝" w:eastAsia="ＭＳ 明朝" w:hAnsi="ＭＳ 明朝" w:cs="ＭＳ 明朝"/>
                <w:color w:val="000000"/>
                <w:szCs w:val="21"/>
              </w:rPr>
              <w:t xml:space="preserve">　　　　　　　　　　　　　　　　　　　　　　　印</w:t>
            </w:r>
          </w:p>
          <w:p w:rsidR="004E3B11" w:rsidRDefault="001009D1" w:rsidP="004E3B11">
            <w:pPr>
              <w:spacing w:before="120"/>
            </w:pPr>
            <w:r>
              <w:rPr>
                <w:rFonts w:ascii="ＭＳ 明朝" w:eastAsia="ＭＳ 明朝" w:hAnsi="ＭＳ 明朝" w:cs="ＭＳ 明朝"/>
                <w:color w:val="000000"/>
                <w:szCs w:val="21"/>
              </w:rPr>
              <w:t xml:space="preserve"> 　</w:t>
            </w:r>
            <w:r w:rsidR="004E3B11">
              <w:t xml:space="preserve"> </w:t>
            </w:r>
          </w:p>
          <w:p w:rsidR="001009D1" w:rsidRDefault="001009D1">
            <w:pPr>
              <w:pStyle w:val="12"/>
            </w:pPr>
          </w:p>
        </w:tc>
      </w:tr>
      <w:tr w:rsidR="001009D1">
        <w:trPr>
          <w:cantSplit/>
        </w:trPr>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Pr="00930E79" w:rsidRDefault="001009D1" w:rsidP="006E5A6F">
            <w:pPr>
              <w:spacing w:before="80" w:after="80"/>
            </w:pPr>
            <w:r w:rsidRPr="00930E79">
              <w:rPr>
                <w:rFonts w:ascii="ＭＳ 明朝" w:eastAsia="ＭＳ 明朝" w:hAnsi="ＭＳ 明朝" w:cs="ＭＳ 明朝"/>
                <w:szCs w:val="21"/>
              </w:rPr>
              <w:t>３【構成員】　　　　　　　業種名</w:t>
            </w:r>
            <w:r w:rsidRPr="00930E79">
              <w:rPr>
                <w:rFonts w:ascii="ＭＳ 明朝" w:eastAsia="ＭＳ 明朝" w:hAnsi="ＭＳ 明朝" w:cs="ＭＳ 明朝"/>
                <w:szCs w:val="21"/>
                <w:u w:val="single"/>
              </w:rPr>
              <w:t xml:space="preserve">　　</w:t>
            </w:r>
            <w:r w:rsidR="006E5A6F" w:rsidRPr="00930E79">
              <w:rPr>
                <w:rFonts w:ascii="ＭＳ 明朝" w:eastAsia="ＭＳ 明朝" w:hAnsi="ＭＳ 明朝" w:cs="ＭＳ 明朝" w:hint="eastAsia"/>
                <w:szCs w:val="21"/>
                <w:u w:val="single"/>
              </w:rPr>
              <w:t>水道施設工事（配管工事）</w:t>
            </w:r>
            <w:r w:rsidRPr="00930E79">
              <w:rPr>
                <w:rFonts w:ascii="ＭＳ 明朝" w:eastAsia="ＭＳ 明朝" w:hAnsi="ＭＳ 明朝" w:cs="ＭＳ 明朝"/>
                <w:szCs w:val="21"/>
                <w:u w:val="single"/>
              </w:rPr>
              <w:t xml:space="preserve">　　</w:t>
            </w:r>
          </w:p>
        </w:tc>
      </w:tr>
      <w:tr w:rsidR="001009D1">
        <w:trPr>
          <w:cantSplit/>
        </w:trPr>
        <w:tc>
          <w:tcPr>
            <w:tcW w:w="8515" w:type="dxa"/>
            <w:tcBorders>
              <w:top w:val="single" w:sz="4" w:space="0" w:color="000000"/>
              <w:left w:val="single" w:sz="4" w:space="0" w:color="000000"/>
              <w:bottom w:val="single" w:sz="4" w:space="0" w:color="000000"/>
              <w:right w:val="single" w:sz="4" w:space="0" w:color="000000"/>
            </w:tcBorders>
            <w:shd w:val="clear" w:color="auto" w:fill="auto"/>
          </w:tcPr>
          <w:p w:rsidR="004E3B11" w:rsidRPr="00930E79" w:rsidRDefault="001009D1">
            <w:pPr>
              <w:pStyle w:val="12"/>
              <w:spacing w:before="120"/>
              <w:rPr>
                <w:rFonts w:ascii="ＭＳ 明朝" w:eastAsia="ＭＳ 明朝" w:hAnsi="ＭＳ 明朝" w:cs="ＭＳ 明朝"/>
                <w:sz w:val="21"/>
                <w:szCs w:val="21"/>
              </w:rPr>
            </w:pPr>
            <w:r w:rsidRPr="00930E79">
              <w:rPr>
                <w:rFonts w:ascii="ＭＳ 明朝" w:eastAsia="ＭＳ 明朝" w:hAnsi="ＭＳ 明朝" w:cs="ＭＳ 明朝"/>
                <w:sz w:val="21"/>
                <w:szCs w:val="21"/>
              </w:rPr>
              <w:t xml:space="preserve"> 　</w:t>
            </w:r>
          </w:p>
          <w:p w:rsidR="001009D1" w:rsidRPr="00930E79" w:rsidRDefault="001009D1" w:rsidP="004E3B11">
            <w:pPr>
              <w:pStyle w:val="12"/>
              <w:spacing w:before="120"/>
              <w:ind w:firstLineChars="150" w:firstLine="315"/>
            </w:pPr>
            <w:r w:rsidRPr="00930E79">
              <w:rPr>
                <w:rFonts w:ascii="ＭＳ 明朝" w:eastAsia="ＭＳ 明朝" w:hAnsi="ＭＳ 明朝" w:cs="ＭＳ 明朝"/>
                <w:sz w:val="21"/>
                <w:szCs w:val="21"/>
              </w:rPr>
              <w:t>商号</w:t>
            </w:r>
            <w:r w:rsidR="004E3B11" w:rsidRPr="00930E79">
              <w:rPr>
                <w:rFonts w:ascii="ＭＳ 明朝" w:eastAsia="ＭＳ 明朝" w:hAnsi="ＭＳ 明朝" w:cs="ＭＳ 明朝" w:hint="eastAsia"/>
                <w:sz w:val="21"/>
                <w:szCs w:val="21"/>
              </w:rPr>
              <w:t xml:space="preserve"> </w:t>
            </w:r>
            <w:r w:rsidRPr="00930E79">
              <w:rPr>
                <w:rFonts w:ascii="ＭＳ 明朝" w:eastAsia="ＭＳ 明朝" w:hAnsi="ＭＳ 明朝" w:cs="ＭＳ 明朝"/>
                <w:sz w:val="21"/>
                <w:szCs w:val="21"/>
              </w:rPr>
              <w:t>又は</w:t>
            </w:r>
            <w:r w:rsidR="004E3B11" w:rsidRPr="00930E79">
              <w:rPr>
                <w:rFonts w:ascii="ＭＳ 明朝" w:eastAsia="ＭＳ 明朝" w:hAnsi="ＭＳ 明朝" w:cs="ＭＳ 明朝" w:hint="eastAsia"/>
                <w:sz w:val="21"/>
                <w:szCs w:val="21"/>
              </w:rPr>
              <w:t xml:space="preserve"> </w:t>
            </w:r>
            <w:r w:rsidRPr="00930E79">
              <w:rPr>
                <w:rFonts w:ascii="ＭＳ 明朝" w:eastAsia="ＭＳ 明朝" w:hAnsi="ＭＳ 明朝" w:cs="ＭＳ 明朝"/>
                <w:sz w:val="21"/>
                <w:szCs w:val="21"/>
              </w:rPr>
              <w:t>名称</w:t>
            </w:r>
          </w:p>
          <w:p w:rsidR="001009D1" w:rsidRPr="00930E79" w:rsidRDefault="000B3350">
            <w:r w:rsidRPr="00930E79">
              <w:rPr>
                <w:rFonts w:ascii="ＭＳ 明朝" w:eastAsia="ＭＳ 明朝" w:hAnsi="ＭＳ 明朝" w:cs="ＭＳ 明朝"/>
                <w:noProof/>
                <w:szCs w:val="21"/>
              </w:rPr>
              <mc:AlternateContent>
                <mc:Choice Requires="wps">
                  <w:drawing>
                    <wp:anchor distT="0" distB="0" distL="114300" distR="114300" simplePos="0" relativeHeight="251629056" behindDoc="0" locked="0" layoutInCell="1" allowOverlap="1" wp14:anchorId="32249F25" wp14:editId="41FA10C1">
                      <wp:simplePos x="0" y="0"/>
                      <wp:positionH relativeFrom="column">
                        <wp:posOffset>4725035</wp:posOffset>
                      </wp:positionH>
                      <wp:positionV relativeFrom="paragraph">
                        <wp:posOffset>138430</wp:posOffset>
                      </wp:positionV>
                      <wp:extent cx="342900" cy="342900"/>
                      <wp:effectExtent l="10160" t="14605" r="8890" b="13970"/>
                      <wp:wrapNone/>
                      <wp:docPr id="6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600" cap="sq">
                                <a:solidFill>
                                  <a:srgbClr val="969696"/>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372.05pt;margin-top:10.9pt;width:27pt;height:27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" filled="f" strokecolor="#969696" strokeweight=".35mm">
                      <v:stroke dashstyle="dash" joinstyle="miter" endcap="square"/>
                    </v:oval>
                  </w:pict>
                </mc:Fallback>
              </mc:AlternateContent>
            </w:r>
            <w:r w:rsidR="001009D1" w:rsidRPr="00930E79">
              <w:rPr>
                <w:rFonts w:ascii="ＭＳ 明朝" w:eastAsia="ＭＳ 明朝" w:hAnsi="ＭＳ 明朝" w:cs="ＭＳ 明朝"/>
                <w:szCs w:val="21"/>
              </w:rPr>
              <w:t xml:space="preserve"> 　所　</w:t>
            </w:r>
            <w:r w:rsidR="004E3B11" w:rsidRPr="00930E79">
              <w:rPr>
                <w:rFonts w:ascii="ＭＳ 明朝" w:eastAsia="ＭＳ 明朝" w:hAnsi="ＭＳ 明朝" w:cs="ＭＳ 明朝" w:hint="eastAsia"/>
                <w:szCs w:val="21"/>
              </w:rPr>
              <w:t xml:space="preserve"> </w:t>
            </w:r>
            <w:r w:rsidR="001009D1" w:rsidRPr="00930E79">
              <w:rPr>
                <w:rFonts w:ascii="ＭＳ 明朝" w:eastAsia="ＭＳ 明朝" w:hAnsi="ＭＳ 明朝" w:cs="ＭＳ 明朝"/>
                <w:szCs w:val="21"/>
              </w:rPr>
              <w:t xml:space="preserve"> 在　</w:t>
            </w:r>
            <w:r w:rsidR="004E3B11" w:rsidRPr="00930E79">
              <w:rPr>
                <w:rFonts w:ascii="ＭＳ 明朝" w:eastAsia="ＭＳ 明朝" w:hAnsi="ＭＳ 明朝" w:cs="ＭＳ 明朝" w:hint="eastAsia"/>
                <w:szCs w:val="21"/>
              </w:rPr>
              <w:t xml:space="preserve"> </w:t>
            </w:r>
            <w:r w:rsidR="001009D1" w:rsidRPr="00930E79">
              <w:rPr>
                <w:rFonts w:ascii="ＭＳ 明朝" w:eastAsia="ＭＳ 明朝" w:hAnsi="ＭＳ 明朝" w:cs="ＭＳ 明朝"/>
                <w:szCs w:val="21"/>
              </w:rPr>
              <w:t xml:space="preserve"> 地 </w:t>
            </w:r>
          </w:p>
          <w:p w:rsidR="001009D1" w:rsidRPr="00930E79" w:rsidRDefault="001009D1">
            <w:r w:rsidRPr="00930E79">
              <w:rPr>
                <w:rFonts w:ascii="ＭＳ 明朝" w:eastAsia="ＭＳ 明朝" w:hAnsi="ＭＳ 明朝" w:cs="ＭＳ 明朝"/>
                <w:szCs w:val="21"/>
              </w:rPr>
              <w:t xml:space="preserve"> 　</w:t>
            </w:r>
            <w:r w:rsidR="004E3B11" w:rsidRPr="00930E79">
              <w:rPr>
                <w:rFonts w:ascii="ＭＳ 明朝" w:eastAsia="ＭＳ 明朝" w:hAnsi="ＭＳ 明朝" w:cs="ＭＳ 明朝" w:hint="eastAsia"/>
                <w:szCs w:val="21"/>
              </w:rPr>
              <w:t>代 表 者 氏 名</w:t>
            </w:r>
            <w:r w:rsidRPr="00930E79">
              <w:rPr>
                <w:rFonts w:ascii="ＭＳ 明朝" w:eastAsia="ＭＳ 明朝" w:hAnsi="ＭＳ 明朝" w:cs="ＭＳ 明朝"/>
                <w:szCs w:val="21"/>
              </w:rPr>
              <w:t xml:space="preserve">　　　　　　　　　　　　　　　　　　　　　　　　　　　　印</w:t>
            </w:r>
          </w:p>
          <w:p w:rsidR="004E3B11" w:rsidRPr="00930E79" w:rsidRDefault="001009D1" w:rsidP="004E3B11">
            <w:pPr>
              <w:spacing w:before="120"/>
            </w:pPr>
            <w:r w:rsidRPr="00930E79">
              <w:rPr>
                <w:rFonts w:ascii="ＭＳ 明朝" w:eastAsia="ＭＳ 明朝" w:hAnsi="ＭＳ 明朝" w:cs="ＭＳ 明朝"/>
                <w:szCs w:val="21"/>
              </w:rPr>
              <w:t xml:space="preserve"> 　</w:t>
            </w:r>
            <w:r w:rsidR="004E3B11" w:rsidRPr="00930E79">
              <w:t xml:space="preserve"> </w:t>
            </w:r>
          </w:p>
          <w:p w:rsidR="001009D1" w:rsidRPr="00930E79" w:rsidRDefault="001009D1">
            <w:pPr>
              <w:pStyle w:val="12"/>
            </w:pPr>
          </w:p>
        </w:tc>
      </w:tr>
    </w:tbl>
    <w:p w:rsidR="001009D1" w:rsidRDefault="001009D1">
      <w:pPr>
        <w:sectPr w:rsidR="001009D1" w:rsidSect="0019416D">
          <w:headerReference w:type="even" r:id="rId26"/>
          <w:headerReference w:type="default" r:id="rId27"/>
          <w:footerReference w:type="even" r:id="rId28"/>
          <w:footerReference w:type="default" r:id="rId29"/>
          <w:headerReference w:type="first" r:id="rId30"/>
          <w:footerReference w:type="first" r:id="rId31"/>
          <w:pgSz w:w="11906" w:h="16838"/>
          <w:pgMar w:top="1418" w:right="1701" w:bottom="1418" w:left="1701" w:header="851" w:footer="851" w:gutter="0"/>
          <w:cols w:space="720"/>
          <w:docGrid w:type="lines" w:linePitch="350"/>
        </w:sectPr>
      </w:pPr>
    </w:p>
    <w:p w:rsidR="001009D1" w:rsidRDefault="000B3350">
      <w:pPr>
        <w:rPr>
          <w:rFonts w:eastAsia="ＭＳ 明朝"/>
        </w:rPr>
      </w:pPr>
      <w:r>
        <w:rPr>
          <w:noProof/>
        </w:rPr>
        <mc:AlternateContent>
          <mc:Choice Requires="wps">
            <w:drawing>
              <wp:anchor distT="0" distB="0" distL="114300" distR="114300" simplePos="0" relativeHeight="251635200" behindDoc="0" locked="0" layoutInCell="1" allowOverlap="1" wp14:anchorId="31618C70" wp14:editId="065573BE">
                <wp:simplePos x="0" y="0"/>
                <wp:positionH relativeFrom="margin">
                  <wp:align>center</wp:align>
                </wp:positionH>
                <wp:positionV relativeFrom="margin">
                  <wp:posOffset>-235585</wp:posOffset>
                </wp:positionV>
                <wp:extent cx="6090285" cy="4773930"/>
                <wp:effectExtent l="12700" t="12065" r="12065" b="5080"/>
                <wp:wrapNone/>
                <wp:docPr id="62" name="フリーフォーム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285" cy="4773930"/>
                        </a:xfrm>
                        <a:custGeom>
                          <a:avLst/>
                          <a:gdLst>
                            <a:gd name="G0" fmla="+- 1 0 0"/>
                            <a:gd name="G1" fmla="+- 1 0 0"/>
                            <a:gd name="G2" fmla="+- 1 0 0"/>
                            <a:gd name="G3" fmla="+- 1 0 0"/>
                            <a:gd name="G4" fmla="+- 1 0 0"/>
                            <a:gd name="G5" fmla="+- 1 0 0"/>
                            <a:gd name="G6" fmla="+- 1 0 0"/>
                            <a:gd name="G7" fmla="+- 1 0 0"/>
                            <a:gd name="T0" fmla="*/ 9525 w 5210175"/>
                            <a:gd name="T1" fmla="*/ 0 h 2171700"/>
                            <a:gd name="T2" fmla="*/ 9525 w 5210175"/>
                            <a:gd name="T3" fmla="*/ 2171700 h 2171700"/>
                            <a:gd name="T4" fmla="*/ 5210175 w 5210175"/>
                            <a:gd name="T5" fmla="*/ 2171700 h 2171700"/>
                            <a:gd name="T6" fmla="*/ 5210175 w 5210175"/>
                            <a:gd name="T7" fmla="*/ 1828800 h 2171700"/>
                            <a:gd name="T8" fmla="*/ 5210175 w 5210175"/>
                            <a:gd name="T9" fmla="*/ 552450 h 2171700"/>
                            <a:gd name="T10" fmla="*/ 5210175 w 5210175"/>
                            <a:gd name="T11" fmla="*/ 0 h 2171700"/>
                            <a:gd name="T12" fmla="*/ 4048125 w 5210175"/>
                            <a:gd name="T13" fmla="*/ 0 h 2171700"/>
                            <a:gd name="T14" fmla="*/ 0 w 5210175"/>
                            <a:gd name="T15" fmla="*/ 0 h 21717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10175" h="2171700">
                              <a:moveTo>
                                <a:pt x="9525" y="0"/>
                              </a:moveTo>
                              <a:lnTo>
                                <a:pt x="9525" y="2171700"/>
                              </a:lnTo>
                              <a:lnTo>
                                <a:pt x="5210175" y="2171700"/>
                              </a:lnTo>
                              <a:lnTo>
                                <a:pt x="5210175" y="1828800"/>
                              </a:lnTo>
                              <a:lnTo>
                                <a:pt x="5210175" y="552450"/>
                              </a:lnTo>
                              <a:lnTo>
                                <a:pt x="5210175" y="0"/>
                              </a:lnTo>
                              <a:lnTo>
                                <a:pt x="4048125" y="0"/>
                              </a:lnTo>
                              <a:lnTo>
                                <a:pt x="0" y="0"/>
                              </a:lnTo>
                            </a:path>
                          </a:pathLst>
                        </a:custGeom>
                        <a:noFill/>
                        <a:ln w="9360" cap="flat">
                          <a:solidFill>
                            <a:srgbClr val="000000"/>
                          </a:solidFill>
                          <a:prstDash val="lgDashDot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337" o:spid="_x0000_s1026" style="position:absolute;left:0;text-align:left;margin-left:0;margin-top:-18.55pt;width:479.55pt;height:375.9pt;z-index:251635200;visibility:visible;mso-wrap-style:non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middle" coordsize="5210175,217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" path="m9525,r,2171700l5210175,2171700r,-342900l5210175,552450,5210175,,4048125,,,e" filled="f" strokeweight=".26mm">
                <v:stroke dashstyle="longDashDotDot"/>
                <v:path o:connecttype="custom" o:connectlocs="11134,0;11134,4773930;6090285,4773930;6090285,4020152;6090285,1214421;6090285,0;4731940,0;0,0" o:connectangles="0,0,0,0,0,0,0,0"/>
                <w10:wrap anchorx="margin" anchory="margin"/>
              </v:shape>
            </w:pict>
          </mc:Fallback>
        </mc:AlternateContent>
      </w:r>
      <w:r>
        <w:rPr>
          <w:noProof/>
        </w:rPr>
        <mc:AlternateContent>
          <mc:Choice Requires="wps">
            <w:drawing>
              <wp:anchor distT="0" distB="0" distL="114935" distR="114935" simplePos="0" relativeHeight="251640320" behindDoc="0" locked="0" layoutInCell="1" allowOverlap="1" wp14:anchorId="1745E557" wp14:editId="6F7BFF9D">
                <wp:simplePos x="0" y="0"/>
                <wp:positionH relativeFrom="column">
                  <wp:posOffset>4740910</wp:posOffset>
                </wp:positionH>
                <wp:positionV relativeFrom="margin">
                  <wp:posOffset>-72390</wp:posOffset>
                </wp:positionV>
                <wp:extent cx="759460" cy="208280"/>
                <wp:effectExtent l="6985" t="13335" r="5080" b="6985"/>
                <wp:wrapNone/>
                <wp:docPr id="6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208280"/>
                        </a:xfrm>
                        <a:prstGeom prst="rect">
                          <a:avLst/>
                        </a:prstGeom>
                        <a:solidFill>
                          <a:srgbClr val="FFFFFF"/>
                        </a:solidFill>
                        <a:ln w="6350">
                          <a:solidFill>
                            <a:srgbClr val="000000"/>
                          </a:solidFill>
                          <a:miter lim="800000"/>
                          <a:headEnd/>
                          <a:tailEnd/>
                        </a:ln>
                      </wps:spPr>
                      <wps:txbx>
                        <w:txbxContent>
                          <w:p w:rsidR="008738EA" w:rsidRDefault="008738EA">
                            <w:pPr>
                              <w:pStyle w:val="Web"/>
                              <w:spacing w:before="0" w:after="0" w:line="160" w:lineRule="exact"/>
                              <w:jc w:val="center"/>
                            </w:pPr>
                            <w:r>
                              <w:rPr>
                                <w:rFonts w:eastAsia="ＭＳ 明朝" w:cs="Times New Roman"/>
                                <w:sz w:val="16"/>
                                <w:szCs w:val="16"/>
                              </w:rPr>
                              <w:t>ＪＶ構成</w:t>
                            </w:r>
                          </w:p>
                        </w:txbxContent>
                      </wps:txbx>
                      <wps:bodyPr rot="0" vert="horz" wrap="square" lIns="17780" tIns="53975" rIns="17780"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left:0;text-align:left;margin-left:373.3pt;margin-top:-5.7pt;width:59.8pt;height:16.4pt;z-index:251640320;visibility:visible;mso-wrap-style:square;mso-width-percent:0;mso-height-percent:0;mso-wrap-distance-left:9.05pt;mso-wrap-distance-top:0;mso-wrap-distance-right:9.05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" strokeweight=".5pt">
                <v:textbox inset="1.4pt,4.25pt,1.4pt,2.85pt">
                  <w:txbxContent>
                    <w:p w:rsidR="008738EA" w:rsidRDefault="008738EA">
                      <w:pPr>
                        <w:pStyle w:val="Web"/>
                        <w:spacing w:before="0" w:after="0" w:line="160" w:lineRule="exact"/>
                        <w:jc w:val="center"/>
                      </w:pPr>
                      <w:r>
                        <w:rPr>
                          <w:rFonts w:eastAsia="ＭＳ 明朝" w:cs="Times New Roman"/>
                          <w:sz w:val="16"/>
                          <w:szCs w:val="16"/>
                        </w:rPr>
                        <w:t>ＪＶ構成</w:t>
                      </w:r>
                    </w:p>
                  </w:txbxContent>
                </v:textbox>
                <w10:wrap anchory="margin"/>
              </v:shape>
            </w:pict>
          </mc:Fallback>
        </mc:AlternateContent>
      </w:r>
    </w:p>
    <w:p w:rsidR="001009D1" w:rsidRDefault="000B3350">
      <w:pPr>
        <w:jc w:val="right"/>
        <w:rPr>
          <w:rFonts w:eastAsia="ＭＳ 明朝"/>
        </w:rPr>
      </w:pPr>
      <w:r>
        <w:rPr>
          <w:noProof/>
        </w:rPr>
        <mc:AlternateContent>
          <mc:Choice Requires="wps">
            <w:drawing>
              <wp:anchor distT="0" distB="0" distL="114935" distR="114935" simplePos="0" relativeHeight="251636224" behindDoc="0" locked="0" layoutInCell="1" allowOverlap="1" wp14:anchorId="030A0F0B" wp14:editId="33EFC6C7">
                <wp:simplePos x="0" y="0"/>
                <wp:positionH relativeFrom="margin">
                  <wp:posOffset>2238375</wp:posOffset>
                </wp:positionH>
                <wp:positionV relativeFrom="paragraph">
                  <wp:posOffset>20320</wp:posOffset>
                </wp:positionV>
                <wp:extent cx="1655445" cy="1102360"/>
                <wp:effectExtent l="9525" t="10795" r="11430" b="10795"/>
                <wp:wrapNone/>
                <wp:docPr id="6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1102360"/>
                        </a:xfrm>
                        <a:prstGeom prst="rect">
                          <a:avLst/>
                        </a:prstGeom>
                        <a:solidFill>
                          <a:srgbClr val="FFFFFF"/>
                        </a:solidFill>
                        <a:ln w="6350">
                          <a:solidFill>
                            <a:srgbClr val="000000"/>
                          </a:solidFill>
                          <a:miter lim="800000"/>
                          <a:headEnd/>
                          <a:tailEnd/>
                        </a:ln>
                      </wps:spPr>
                      <wps:txbx>
                        <w:txbxContent>
                          <w:p w:rsidR="008738EA" w:rsidRPr="00DD5BE1" w:rsidRDefault="008738EA" w:rsidP="00A45F83">
                            <w:pPr>
                              <w:pStyle w:val="Web"/>
                              <w:spacing w:before="0" w:after="0" w:line="240" w:lineRule="exact"/>
                              <w:jc w:val="center"/>
                              <w:rPr>
                                <w:rFonts w:ascii="ＭＳ ゴシック" w:eastAsia="ＭＳ ゴシック" w:hAnsi="ＭＳ ゴシック" w:cs="Times New Roman"/>
                                <w:b/>
                                <w:spacing w:val="53"/>
                                <w:sz w:val="16"/>
                                <w:szCs w:val="16"/>
                              </w:rPr>
                            </w:pPr>
                            <w:r w:rsidRPr="00A45F83">
                              <w:rPr>
                                <w:rFonts w:hint="eastAsia"/>
                                <w:b/>
                                <w:sz w:val="16"/>
                                <w:szCs w:val="16"/>
                              </w:rPr>
                              <w:t>異工種特定ＪＶ</w:t>
                            </w:r>
                          </w:p>
                          <w:p w:rsidR="008738EA" w:rsidRDefault="008738EA">
                            <w:pPr>
                              <w:pStyle w:val="Web"/>
                              <w:spacing w:before="0" w:after="0" w:line="240" w:lineRule="exact"/>
                              <w:rPr>
                                <w:rFonts w:eastAsia="ＭＳ 明朝" w:cs="Times New Roman"/>
                                <w:spacing w:val="53"/>
                                <w:sz w:val="16"/>
                                <w:szCs w:val="16"/>
                              </w:rPr>
                            </w:pPr>
                            <w:r>
                              <w:rPr>
                                <w:rFonts w:eastAsia="ＭＳ 明朝" w:cs="Times New Roman" w:hint="eastAsia"/>
                                <w:spacing w:val="53"/>
                                <w:sz w:val="16"/>
                                <w:szCs w:val="16"/>
                              </w:rPr>
                              <w:t>グループ名</w:t>
                            </w:r>
                          </w:p>
                          <w:p w:rsidR="008738EA" w:rsidRDefault="008738EA">
                            <w:pPr>
                              <w:pStyle w:val="Web"/>
                              <w:spacing w:before="0" w:after="0" w:line="240" w:lineRule="exact"/>
                            </w:pPr>
                            <w:r>
                              <w:rPr>
                                <w:rFonts w:eastAsia="ＭＳ 明朝" w:cs="Times New Roman" w:hint="eastAsia"/>
                                <w:spacing w:val="53"/>
                                <w:sz w:val="16"/>
                                <w:szCs w:val="16"/>
                              </w:rPr>
                              <w:t>〔</w:t>
                            </w:r>
                            <w:r>
                              <w:rPr>
                                <w:rFonts w:eastAsia="ＭＳ 明朝" w:cs="Times New Roman"/>
                                <w:spacing w:val="53"/>
                                <w:sz w:val="16"/>
                                <w:szCs w:val="16"/>
                              </w:rPr>
                              <w:t>代表企</w:t>
                            </w:r>
                            <w:r>
                              <w:rPr>
                                <w:rFonts w:eastAsia="ＭＳ 明朝" w:cs="Times New Roman"/>
                                <w:spacing w:val="1"/>
                                <w:sz w:val="16"/>
                                <w:szCs w:val="16"/>
                              </w:rPr>
                              <w:t>業</w:t>
                            </w:r>
                            <w:r>
                              <w:rPr>
                                <w:rFonts w:eastAsia="ＭＳ 明朝" w:cs="Times New Roman" w:hint="eastAsia"/>
                                <w:spacing w:val="1"/>
                                <w:sz w:val="16"/>
                                <w:szCs w:val="16"/>
                              </w:rPr>
                              <w:t>〕</w:t>
                            </w:r>
                          </w:p>
                          <w:p w:rsidR="008738EA" w:rsidRPr="002D1F1B" w:rsidRDefault="008738EA" w:rsidP="002D1F1B">
                            <w:pPr>
                              <w:spacing w:line="240" w:lineRule="exact"/>
                              <w:rPr>
                                <w:rFonts w:ascii="ＭＳ 明朝" w:eastAsia="ＭＳ 明朝" w:hAnsi="ＭＳ 明朝"/>
                                <w:sz w:val="16"/>
                              </w:rPr>
                            </w:pPr>
                            <w:r w:rsidRPr="002D1F1B">
                              <w:rPr>
                                <w:rFonts w:ascii="ＭＳ 明朝" w:eastAsia="ＭＳ 明朝" w:hAnsi="ＭＳ 明朝"/>
                                <w:kern w:val="0"/>
                                <w:sz w:val="16"/>
                                <w:fitText w:val="960" w:id="1788643072"/>
                              </w:rPr>
                              <w:t>商号又は名称</w:t>
                            </w:r>
                          </w:p>
                          <w:p w:rsidR="008738EA" w:rsidRPr="002D1F1B" w:rsidRDefault="008738EA" w:rsidP="002D1F1B">
                            <w:pPr>
                              <w:spacing w:line="240" w:lineRule="exact"/>
                              <w:rPr>
                                <w:rFonts w:ascii="ＭＳ 明朝" w:eastAsia="ＭＳ 明朝" w:hAnsi="ＭＳ 明朝"/>
                                <w:sz w:val="16"/>
                              </w:rPr>
                            </w:pPr>
                            <w:r w:rsidRPr="002D1F1B">
                              <w:rPr>
                                <w:rFonts w:ascii="ＭＳ 明朝" w:eastAsia="ＭＳ 明朝" w:hAnsi="ＭＳ 明朝" w:hint="eastAsia"/>
                                <w:spacing w:val="120"/>
                                <w:kern w:val="0"/>
                                <w:sz w:val="16"/>
                                <w:fitText w:val="960" w:id="1788642816"/>
                              </w:rPr>
                              <w:t>所在</w:t>
                            </w:r>
                            <w:r w:rsidRPr="002D1F1B">
                              <w:rPr>
                                <w:rFonts w:ascii="ＭＳ 明朝" w:eastAsia="ＭＳ 明朝" w:hAnsi="ＭＳ 明朝" w:hint="eastAsia"/>
                                <w:kern w:val="0"/>
                                <w:sz w:val="16"/>
                                <w:fitText w:val="960" w:id="1788642816"/>
                              </w:rPr>
                              <w:t>地</w:t>
                            </w:r>
                          </w:p>
                          <w:p w:rsidR="008738EA" w:rsidRPr="002D1F1B" w:rsidRDefault="008738EA" w:rsidP="002D1F1B">
                            <w:pPr>
                              <w:spacing w:line="240" w:lineRule="exact"/>
                              <w:rPr>
                                <w:rFonts w:ascii="ＭＳ 明朝" w:eastAsia="ＭＳ 明朝" w:hAnsi="ＭＳ 明朝"/>
                                <w:sz w:val="16"/>
                              </w:rPr>
                            </w:pPr>
                            <w:r w:rsidRPr="002D1F1B">
                              <w:rPr>
                                <w:rFonts w:ascii="ＭＳ 明朝" w:eastAsia="ＭＳ 明朝" w:hAnsi="ＭＳ 明朝" w:hint="eastAsia"/>
                                <w:spacing w:val="35"/>
                                <w:w w:val="85"/>
                                <w:kern w:val="0"/>
                                <w:sz w:val="16"/>
                                <w:fitText w:val="960" w:id="1788642817"/>
                              </w:rPr>
                              <w:t>代表者氏</w:t>
                            </w:r>
                            <w:r w:rsidRPr="002D1F1B">
                              <w:rPr>
                                <w:rFonts w:ascii="ＭＳ 明朝" w:eastAsia="ＭＳ 明朝" w:hAnsi="ＭＳ 明朝" w:hint="eastAsia"/>
                                <w:spacing w:val="2"/>
                                <w:w w:val="85"/>
                                <w:kern w:val="0"/>
                                <w:sz w:val="16"/>
                                <w:fitText w:val="960" w:id="1788642817"/>
                              </w:rPr>
                              <w:t>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left:0;text-align:left;margin-left:176.25pt;margin-top:1.6pt;width:130.35pt;height:86.8pt;z-index:25163622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" strokeweight=".5pt">
                <v:textbox>
                  <w:txbxContent>
                    <w:p w:rsidR="008738EA" w:rsidRPr="00DD5BE1" w:rsidRDefault="008738EA" w:rsidP="00A45F83">
                      <w:pPr>
                        <w:pStyle w:val="Web"/>
                        <w:spacing w:before="0" w:after="0" w:line="240" w:lineRule="exact"/>
                        <w:jc w:val="center"/>
                        <w:rPr>
                          <w:rFonts w:ascii="ＭＳ ゴシック" w:eastAsia="ＭＳ ゴシック" w:hAnsi="ＭＳ ゴシック" w:cs="Times New Roman"/>
                          <w:b/>
                          <w:spacing w:val="53"/>
                          <w:sz w:val="16"/>
                          <w:szCs w:val="16"/>
                        </w:rPr>
                      </w:pPr>
                      <w:r w:rsidRPr="00A45F83">
                        <w:rPr>
                          <w:rFonts w:hint="eastAsia"/>
                          <w:b/>
                          <w:sz w:val="16"/>
                          <w:szCs w:val="16"/>
                        </w:rPr>
                        <w:t>異工種特定ＪＶ</w:t>
                      </w:r>
                    </w:p>
                    <w:p w:rsidR="008738EA" w:rsidRDefault="008738EA">
                      <w:pPr>
                        <w:pStyle w:val="Web"/>
                        <w:spacing w:before="0" w:after="0" w:line="240" w:lineRule="exact"/>
                        <w:rPr>
                          <w:rFonts w:eastAsia="ＭＳ 明朝" w:cs="Times New Roman"/>
                          <w:spacing w:val="53"/>
                          <w:sz w:val="16"/>
                          <w:szCs w:val="16"/>
                        </w:rPr>
                      </w:pPr>
                      <w:r>
                        <w:rPr>
                          <w:rFonts w:eastAsia="ＭＳ 明朝" w:cs="Times New Roman" w:hint="eastAsia"/>
                          <w:spacing w:val="53"/>
                          <w:sz w:val="16"/>
                          <w:szCs w:val="16"/>
                        </w:rPr>
                        <w:t>グループ名</w:t>
                      </w:r>
                    </w:p>
                    <w:p w:rsidR="008738EA" w:rsidRDefault="008738EA">
                      <w:pPr>
                        <w:pStyle w:val="Web"/>
                        <w:spacing w:before="0" w:after="0" w:line="240" w:lineRule="exact"/>
                      </w:pPr>
                      <w:r>
                        <w:rPr>
                          <w:rFonts w:eastAsia="ＭＳ 明朝" w:cs="Times New Roman" w:hint="eastAsia"/>
                          <w:spacing w:val="53"/>
                          <w:sz w:val="16"/>
                          <w:szCs w:val="16"/>
                        </w:rPr>
                        <w:t>〔</w:t>
                      </w:r>
                      <w:r>
                        <w:rPr>
                          <w:rFonts w:eastAsia="ＭＳ 明朝" w:cs="Times New Roman"/>
                          <w:spacing w:val="53"/>
                          <w:sz w:val="16"/>
                          <w:szCs w:val="16"/>
                        </w:rPr>
                        <w:t>代表企</w:t>
                      </w:r>
                      <w:r>
                        <w:rPr>
                          <w:rFonts w:eastAsia="ＭＳ 明朝" w:cs="Times New Roman"/>
                          <w:spacing w:val="1"/>
                          <w:sz w:val="16"/>
                          <w:szCs w:val="16"/>
                        </w:rPr>
                        <w:t>業</w:t>
                      </w:r>
                      <w:r>
                        <w:rPr>
                          <w:rFonts w:eastAsia="ＭＳ 明朝" w:cs="Times New Roman" w:hint="eastAsia"/>
                          <w:spacing w:val="1"/>
                          <w:sz w:val="16"/>
                          <w:szCs w:val="16"/>
                        </w:rPr>
                        <w:t>〕</w:t>
                      </w:r>
                    </w:p>
                    <w:p w:rsidR="008738EA" w:rsidRPr="002D1F1B" w:rsidRDefault="008738EA" w:rsidP="002D1F1B">
                      <w:pPr>
                        <w:spacing w:line="240" w:lineRule="exact"/>
                        <w:rPr>
                          <w:rFonts w:ascii="ＭＳ 明朝" w:eastAsia="ＭＳ 明朝" w:hAnsi="ＭＳ 明朝"/>
                          <w:sz w:val="16"/>
                        </w:rPr>
                      </w:pPr>
                      <w:r w:rsidRPr="002D1F1B">
                        <w:rPr>
                          <w:rFonts w:ascii="ＭＳ 明朝" w:eastAsia="ＭＳ 明朝" w:hAnsi="ＭＳ 明朝"/>
                          <w:kern w:val="0"/>
                          <w:sz w:val="16"/>
                          <w:fitText w:val="960" w:id="1788643072"/>
                        </w:rPr>
                        <w:t>商号又は名称</w:t>
                      </w:r>
                    </w:p>
                    <w:p w:rsidR="008738EA" w:rsidRPr="002D1F1B" w:rsidRDefault="008738EA" w:rsidP="002D1F1B">
                      <w:pPr>
                        <w:spacing w:line="240" w:lineRule="exact"/>
                        <w:rPr>
                          <w:rFonts w:ascii="ＭＳ 明朝" w:eastAsia="ＭＳ 明朝" w:hAnsi="ＭＳ 明朝"/>
                          <w:sz w:val="16"/>
                        </w:rPr>
                      </w:pPr>
                      <w:r w:rsidRPr="002D1F1B">
                        <w:rPr>
                          <w:rFonts w:ascii="ＭＳ 明朝" w:eastAsia="ＭＳ 明朝" w:hAnsi="ＭＳ 明朝" w:hint="eastAsia"/>
                          <w:spacing w:val="120"/>
                          <w:kern w:val="0"/>
                          <w:sz w:val="16"/>
                          <w:fitText w:val="960" w:id="1788642816"/>
                        </w:rPr>
                        <w:t>所在</w:t>
                      </w:r>
                      <w:r w:rsidRPr="002D1F1B">
                        <w:rPr>
                          <w:rFonts w:ascii="ＭＳ 明朝" w:eastAsia="ＭＳ 明朝" w:hAnsi="ＭＳ 明朝" w:hint="eastAsia"/>
                          <w:kern w:val="0"/>
                          <w:sz w:val="16"/>
                          <w:fitText w:val="960" w:id="1788642816"/>
                        </w:rPr>
                        <w:t>地</w:t>
                      </w:r>
                    </w:p>
                    <w:p w:rsidR="008738EA" w:rsidRPr="002D1F1B" w:rsidRDefault="008738EA" w:rsidP="002D1F1B">
                      <w:pPr>
                        <w:spacing w:line="240" w:lineRule="exact"/>
                        <w:rPr>
                          <w:rFonts w:ascii="ＭＳ 明朝" w:eastAsia="ＭＳ 明朝" w:hAnsi="ＭＳ 明朝"/>
                          <w:sz w:val="16"/>
                        </w:rPr>
                      </w:pPr>
                      <w:r w:rsidRPr="002D1F1B">
                        <w:rPr>
                          <w:rFonts w:ascii="ＭＳ 明朝" w:eastAsia="ＭＳ 明朝" w:hAnsi="ＭＳ 明朝" w:hint="eastAsia"/>
                          <w:spacing w:val="35"/>
                          <w:w w:val="85"/>
                          <w:kern w:val="0"/>
                          <w:sz w:val="16"/>
                          <w:fitText w:val="960" w:id="1788642817"/>
                        </w:rPr>
                        <w:t>代表者氏</w:t>
                      </w:r>
                      <w:r w:rsidRPr="002D1F1B">
                        <w:rPr>
                          <w:rFonts w:ascii="ＭＳ 明朝" w:eastAsia="ＭＳ 明朝" w:hAnsi="ＭＳ 明朝" w:hint="eastAsia"/>
                          <w:spacing w:val="2"/>
                          <w:w w:val="85"/>
                          <w:kern w:val="0"/>
                          <w:sz w:val="16"/>
                          <w:fitText w:val="960" w:id="1788642817"/>
                        </w:rPr>
                        <w:t>名</w:t>
                      </w:r>
                    </w:p>
                  </w:txbxContent>
                </v:textbox>
                <w10:wrap anchorx="margin"/>
              </v:shape>
            </w:pict>
          </mc:Fallback>
        </mc:AlternateContent>
      </w:r>
    </w:p>
    <w:p w:rsidR="001009D1" w:rsidRDefault="001009D1">
      <w:pPr>
        <w:rPr>
          <w:rFonts w:eastAsia="ＭＳ 明朝"/>
        </w:rPr>
      </w:pPr>
    </w:p>
    <w:p w:rsidR="001009D1" w:rsidRDefault="001009D1">
      <w:pPr>
        <w:rPr>
          <w:rFonts w:eastAsia="ＭＳ 明朝"/>
        </w:rPr>
      </w:pPr>
    </w:p>
    <w:p w:rsidR="001009D1" w:rsidRDefault="001009D1">
      <w:pPr>
        <w:rPr>
          <w:rFonts w:eastAsia="ＭＳ 明朝"/>
        </w:rPr>
      </w:pPr>
    </w:p>
    <w:p w:rsidR="001009D1" w:rsidRDefault="000B3350">
      <w:pPr>
        <w:rPr>
          <w:rFonts w:eastAsia="ＭＳ 明朝"/>
        </w:rPr>
      </w:pPr>
      <w:r>
        <w:rPr>
          <w:noProof/>
        </w:rPr>
        <mc:AlternateContent>
          <mc:Choice Requires="wps">
            <w:drawing>
              <wp:anchor distT="0" distB="0" distL="114300" distR="114300" simplePos="0" relativeHeight="251643392" behindDoc="0" locked="0" layoutInCell="1" allowOverlap="1" wp14:anchorId="10A99977" wp14:editId="55711430">
                <wp:simplePos x="0" y="0"/>
                <wp:positionH relativeFrom="column">
                  <wp:posOffset>6957060</wp:posOffset>
                </wp:positionH>
                <wp:positionV relativeFrom="paragraph">
                  <wp:posOffset>1905</wp:posOffset>
                </wp:positionV>
                <wp:extent cx="3175" cy="125730"/>
                <wp:effectExtent l="13335" t="11430" r="12065" b="5715"/>
                <wp:wrapNone/>
                <wp:docPr id="59" name="直線コネクタ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2573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359" o:spid="_x0000_s1026" style="position:absolute;left:0;text-align:lef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8pt,.15pt" to="548.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" strokeweight=".26mm">
                <v:stroke joinstyle="miter" endcap="square"/>
              </v:line>
            </w:pict>
          </mc:Fallback>
        </mc:AlternateContent>
      </w:r>
    </w:p>
    <w:p w:rsidR="001009D1" w:rsidRPr="00A45F83" w:rsidRDefault="000B3350">
      <w:pPr>
        <w:rPr>
          <w:rFonts w:eastAsia="ＭＳ 明朝"/>
          <w:sz w:val="22"/>
        </w:rPr>
      </w:pPr>
      <w:r>
        <w:rPr>
          <w:rFonts w:eastAsia="ＭＳ 明朝"/>
          <w:noProof/>
        </w:rPr>
        <mc:AlternateContent>
          <mc:Choice Requires="wps">
            <w:drawing>
              <wp:anchor distT="0" distB="0" distL="114300" distR="114300" simplePos="0" relativeHeight="251651584" behindDoc="0" locked="0" layoutInCell="1" allowOverlap="1" wp14:anchorId="6E206AD9" wp14:editId="6CAFF8DF">
                <wp:simplePos x="0" y="0"/>
                <wp:positionH relativeFrom="column">
                  <wp:posOffset>3058160</wp:posOffset>
                </wp:positionH>
                <wp:positionV relativeFrom="paragraph">
                  <wp:posOffset>11430</wp:posOffset>
                </wp:positionV>
                <wp:extent cx="0" cy="133985"/>
                <wp:effectExtent l="10160" t="11430" r="8890" b="6985"/>
                <wp:wrapNone/>
                <wp:docPr id="58" name="直線コネクタ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98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357" o:spid="_x0000_s1026" style="position:absolute;left:0;text-align:lef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8pt,.9pt" to="240.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" strokeweight=".26mm">
                <v:stroke joinstyle="miter" endcap="square"/>
              </v:line>
            </w:pict>
          </mc:Fallback>
        </mc:AlternateContent>
      </w:r>
      <w:r>
        <w:rPr>
          <w:rFonts w:eastAsia="ＭＳ 明朝"/>
          <w:noProof/>
        </w:rPr>
        <mc:AlternateContent>
          <mc:Choice Requires="wps">
            <w:drawing>
              <wp:anchor distT="0" distB="0" distL="114300" distR="114300" simplePos="0" relativeHeight="251652608" behindDoc="0" locked="0" layoutInCell="1" allowOverlap="1" wp14:anchorId="35EB6E63" wp14:editId="23F68AAF">
                <wp:simplePos x="0" y="0"/>
                <wp:positionH relativeFrom="column">
                  <wp:posOffset>1710690</wp:posOffset>
                </wp:positionH>
                <wp:positionV relativeFrom="paragraph">
                  <wp:posOffset>145415</wp:posOffset>
                </wp:positionV>
                <wp:extent cx="2780030" cy="0"/>
                <wp:effectExtent l="5715" t="12065" r="5080" b="6985"/>
                <wp:wrapNone/>
                <wp:docPr id="57" name="直線コネクタ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8003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357" o:spid="_x0000_s1026" style="position:absolute;left:0;text-align:left;flip:x 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pt,11.45pt" to="353.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" strokeweight=".26mm">
                <v:stroke joinstyle="miter" endcap="square"/>
              </v:line>
            </w:pict>
          </mc:Fallback>
        </mc:AlternateContent>
      </w:r>
      <w:r>
        <w:rPr>
          <w:noProof/>
        </w:rPr>
        <mc:AlternateContent>
          <mc:Choice Requires="wps">
            <w:drawing>
              <wp:anchor distT="0" distB="0" distL="114300" distR="114300" simplePos="0" relativeHeight="251642368" behindDoc="0" locked="0" layoutInCell="1" allowOverlap="1" wp14:anchorId="44331053" wp14:editId="76061531">
                <wp:simplePos x="0" y="0"/>
                <wp:positionH relativeFrom="column">
                  <wp:posOffset>4490720</wp:posOffset>
                </wp:positionH>
                <wp:positionV relativeFrom="paragraph">
                  <wp:posOffset>145415</wp:posOffset>
                </wp:positionV>
                <wp:extent cx="0" cy="101600"/>
                <wp:effectExtent l="13970" t="12065" r="5080" b="10160"/>
                <wp:wrapNone/>
                <wp:docPr id="56" name="直線コネクタ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6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357" o:spid="_x0000_s1026" style="position:absolute;left:0;text-align:lef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6pt,11.45pt" to="35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" strokeweight=".26mm">
                <v:stroke joinstyle="miter" endcap="square"/>
              </v:line>
            </w:pict>
          </mc:Fallback>
        </mc:AlternateContent>
      </w:r>
      <w:r>
        <w:rPr>
          <w:rFonts w:eastAsia="ＭＳ 明朝"/>
          <w:noProof/>
        </w:rPr>
        <mc:AlternateContent>
          <mc:Choice Requires="wps">
            <w:drawing>
              <wp:anchor distT="0" distB="0" distL="114300" distR="114300" simplePos="0" relativeHeight="251650560" behindDoc="0" locked="0" layoutInCell="1" allowOverlap="1" wp14:anchorId="6267FF38" wp14:editId="4AB7024D">
                <wp:simplePos x="0" y="0"/>
                <wp:positionH relativeFrom="column">
                  <wp:posOffset>1710690</wp:posOffset>
                </wp:positionH>
                <wp:positionV relativeFrom="paragraph">
                  <wp:posOffset>145415</wp:posOffset>
                </wp:positionV>
                <wp:extent cx="0" cy="101600"/>
                <wp:effectExtent l="5715" t="12065" r="13335" b="10160"/>
                <wp:wrapNone/>
                <wp:docPr id="55" name="直線コネクタ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6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357" o:spid="_x0000_s1026" style="position:absolute;left:0;text-align:lef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pt,11.45pt" to="134.7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" strokeweight=".26mm">
                <v:stroke joinstyle="miter" endcap="square"/>
              </v:line>
            </w:pict>
          </mc:Fallback>
        </mc:AlternateContent>
      </w:r>
    </w:p>
    <w:p w:rsidR="001009D1" w:rsidRPr="00A45F83" w:rsidRDefault="000B3350">
      <w:pPr>
        <w:rPr>
          <w:rFonts w:eastAsia="ＭＳ 明朝"/>
          <w:sz w:val="22"/>
        </w:rPr>
      </w:pPr>
      <w:r>
        <w:rPr>
          <w:noProof/>
          <w:sz w:val="22"/>
        </w:rPr>
        <mc:AlternateContent>
          <mc:Choice Requires="wps">
            <w:drawing>
              <wp:anchor distT="0" distB="0" distL="114935" distR="114935" simplePos="0" relativeHeight="251639296" behindDoc="0" locked="0" layoutInCell="1" allowOverlap="1" wp14:anchorId="69E02095" wp14:editId="564EE173">
                <wp:simplePos x="0" y="0"/>
                <wp:positionH relativeFrom="column">
                  <wp:posOffset>3714115</wp:posOffset>
                </wp:positionH>
                <wp:positionV relativeFrom="paragraph">
                  <wp:posOffset>24765</wp:posOffset>
                </wp:positionV>
                <wp:extent cx="1619250" cy="2361565"/>
                <wp:effectExtent l="8890" t="5715" r="10160" b="13970"/>
                <wp:wrapNone/>
                <wp:docPr id="5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361565"/>
                        </a:xfrm>
                        <a:prstGeom prst="rect">
                          <a:avLst/>
                        </a:prstGeom>
                        <a:solidFill>
                          <a:srgbClr val="FFFFFF"/>
                        </a:solidFill>
                        <a:ln w="6350">
                          <a:solidFill>
                            <a:srgbClr val="000000"/>
                          </a:solidFill>
                          <a:miter lim="800000"/>
                          <a:headEnd/>
                          <a:tailEnd/>
                        </a:ln>
                      </wps:spPr>
                      <wps:txbx>
                        <w:txbxContent>
                          <w:p w:rsidR="008738EA" w:rsidRDefault="008738EA">
                            <w:pPr>
                              <w:pStyle w:val="Web"/>
                              <w:spacing w:before="0" w:after="0" w:line="240" w:lineRule="exact"/>
                              <w:jc w:val="center"/>
                            </w:pPr>
                            <w:r>
                              <w:rPr>
                                <w:rFonts w:eastAsia="ＭＳ 明朝" w:cs="ＭＳ 明朝"/>
                                <w:spacing w:val="120"/>
                                <w:sz w:val="16"/>
                                <w:szCs w:val="16"/>
                              </w:rPr>
                              <w:t>構成</w:t>
                            </w:r>
                            <w:r>
                              <w:rPr>
                                <w:rFonts w:eastAsia="ＭＳ 明朝" w:cs="ＭＳ 明朝"/>
                                <w:sz w:val="16"/>
                                <w:szCs w:val="16"/>
                              </w:rPr>
                              <w:t>員</w:t>
                            </w:r>
                          </w:p>
                          <w:p w:rsidR="008738EA" w:rsidRPr="00E46033" w:rsidRDefault="008738EA" w:rsidP="00710365">
                            <w:pPr>
                              <w:spacing w:line="240" w:lineRule="exact"/>
                              <w:rPr>
                                <w:rFonts w:ascii="ＭＳ 明朝" w:eastAsia="ＭＳ 明朝" w:hAnsi="ＭＳ 明朝"/>
                                <w:sz w:val="16"/>
                              </w:rPr>
                            </w:pPr>
                            <w:r w:rsidRPr="002D1F1B">
                              <w:rPr>
                                <w:rFonts w:ascii="ＭＳ 明朝" w:eastAsia="ＭＳ 明朝" w:hAnsi="ＭＳ 明朝"/>
                                <w:kern w:val="0"/>
                                <w:sz w:val="16"/>
                                <w:fitText w:val="960" w:id="1788643082"/>
                              </w:rPr>
                              <w:t>商号又は名称</w:t>
                            </w:r>
                          </w:p>
                          <w:p w:rsidR="008738EA" w:rsidRPr="00E46033" w:rsidRDefault="008738EA" w:rsidP="00710365">
                            <w:pPr>
                              <w:spacing w:line="240" w:lineRule="exact"/>
                              <w:rPr>
                                <w:rFonts w:ascii="ＭＳ 明朝" w:eastAsia="ＭＳ 明朝" w:hAnsi="ＭＳ 明朝"/>
                                <w:sz w:val="16"/>
                              </w:rPr>
                            </w:pPr>
                            <w:r w:rsidRPr="002D1F1B">
                              <w:rPr>
                                <w:rFonts w:ascii="ＭＳ 明朝" w:eastAsia="ＭＳ 明朝" w:hAnsi="ＭＳ 明朝" w:hint="eastAsia"/>
                                <w:spacing w:val="120"/>
                                <w:kern w:val="0"/>
                                <w:sz w:val="16"/>
                                <w:fitText w:val="960" w:id="1788643083"/>
                              </w:rPr>
                              <w:t>所在</w:t>
                            </w:r>
                            <w:r w:rsidRPr="002D1F1B">
                              <w:rPr>
                                <w:rFonts w:ascii="ＭＳ 明朝" w:eastAsia="ＭＳ 明朝" w:hAnsi="ＭＳ 明朝" w:hint="eastAsia"/>
                                <w:kern w:val="0"/>
                                <w:sz w:val="16"/>
                                <w:fitText w:val="960" w:id="1788643083"/>
                              </w:rPr>
                              <w:t>地</w:t>
                            </w:r>
                          </w:p>
                          <w:p w:rsidR="008738EA" w:rsidRPr="00E46033" w:rsidRDefault="008738EA" w:rsidP="00710365">
                            <w:pPr>
                              <w:spacing w:line="240" w:lineRule="exact"/>
                              <w:rPr>
                                <w:rFonts w:ascii="ＭＳ 明朝" w:eastAsia="ＭＳ 明朝" w:hAnsi="ＭＳ 明朝"/>
                                <w:sz w:val="16"/>
                              </w:rPr>
                            </w:pPr>
                            <w:r w:rsidRPr="002D1F1B">
                              <w:rPr>
                                <w:rFonts w:ascii="ＭＳ 明朝" w:eastAsia="ＭＳ 明朝" w:hAnsi="ＭＳ 明朝" w:hint="eastAsia"/>
                                <w:spacing w:val="20"/>
                                <w:kern w:val="0"/>
                                <w:sz w:val="16"/>
                                <w:fitText w:val="960" w:id="1788643084"/>
                              </w:rPr>
                              <w:t>代表者氏</w:t>
                            </w:r>
                            <w:r w:rsidRPr="002D1F1B">
                              <w:rPr>
                                <w:rFonts w:ascii="ＭＳ 明朝" w:eastAsia="ＭＳ 明朝" w:hAnsi="ＭＳ 明朝" w:hint="eastAsia"/>
                                <w:kern w:val="0"/>
                                <w:sz w:val="16"/>
                                <w:fitText w:val="960" w:id="1788643084"/>
                              </w:rPr>
                              <w:t>名</w:t>
                            </w:r>
                          </w:p>
                          <w:p w:rsidR="008738EA" w:rsidRDefault="008738EA" w:rsidP="00710365">
                            <w:pPr>
                              <w:pStyle w:val="Web"/>
                              <w:spacing w:before="0" w:after="0" w:line="24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left:0;text-align:left;margin-left:292.45pt;margin-top:1.95pt;width:127.5pt;height:185.95pt;z-index:251639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" strokeweight=".5pt">
                <v:textbox>
                  <w:txbxContent>
                    <w:p w:rsidR="008738EA" w:rsidRDefault="008738EA">
                      <w:pPr>
                        <w:pStyle w:val="Web"/>
                        <w:spacing w:before="0" w:after="0" w:line="240" w:lineRule="exact"/>
                        <w:jc w:val="center"/>
                      </w:pPr>
                      <w:r>
                        <w:rPr>
                          <w:rFonts w:eastAsia="ＭＳ 明朝" w:cs="ＭＳ 明朝"/>
                          <w:spacing w:val="120"/>
                          <w:sz w:val="16"/>
                          <w:szCs w:val="16"/>
                        </w:rPr>
                        <w:t>構成</w:t>
                      </w:r>
                      <w:r>
                        <w:rPr>
                          <w:rFonts w:eastAsia="ＭＳ 明朝" w:cs="ＭＳ 明朝"/>
                          <w:sz w:val="16"/>
                          <w:szCs w:val="16"/>
                        </w:rPr>
                        <w:t>員</w:t>
                      </w:r>
                    </w:p>
                    <w:p w:rsidR="008738EA" w:rsidRPr="00E46033" w:rsidRDefault="008738EA" w:rsidP="00710365">
                      <w:pPr>
                        <w:spacing w:line="240" w:lineRule="exact"/>
                        <w:rPr>
                          <w:rFonts w:ascii="ＭＳ 明朝" w:eastAsia="ＭＳ 明朝" w:hAnsi="ＭＳ 明朝"/>
                          <w:sz w:val="16"/>
                        </w:rPr>
                      </w:pPr>
                      <w:r w:rsidRPr="002D1F1B">
                        <w:rPr>
                          <w:rFonts w:ascii="ＭＳ 明朝" w:eastAsia="ＭＳ 明朝" w:hAnsi="ＭＳ 明朝"/>
                          <w:kern w:val="0"/>
                          <w:sz w:val="16"/>
                          <w:fitText w:val="960" w:id="1788643082"/>
                        </w:rPr>
                        <w:t>商号又は名称</w:t>
                      </w:r>
                    </w:p>
                    <w:p w:rsidR="008738EA" w:rsidRPr="00E46033" w:rsidRDefault="008738EA" w:rsidP="00710365">
                      <w:pPr>
                        <w:spacing w:line="240" w:lineRule="exact"/>
                        <w:rPr>
                          <w:rFonts w:ascii="ＭＳ 明朝" w:eastAsia="ＭＳ 明朝" w:hAnsi="ＭＳ 明朝"/>
                          <w:sz w:val="16"/>
                        </w:rPr>
                      </w:pPr>
                      <w:r w:rsidRPr="002D1F1B">
                        <w:rPr>
                          <w:rFonts w:ascii="ＭＳ 明朝" w:eastAsia="ＭＳ 明朝" w:hAnsi="ＭＳ 明朝" w:hint="eastAsia"/>
                          <w:spacing w:val="120"/>
                          <w:kern w:val="0"/>
                          <w:sz w:val="16"/>
                          <w:fitText w:val="960" w:id="1788643083"/>
                        </w:rPr>
                        <w:t>所在</w:t>
                      </w:r>
                      <w:r w:rsidRPr="002D1F1B">
                        <w:rPr>
                          <w:rFonts w:ascii="ＭＳ 明朝" w:eastAsia="ＭＳ 明朝" w:hAnsi="ＭＳ 明朝" w:hint="eastAsia"/>
                          <w:kern w:val="0"/>
                          <w:sz w:val="16"/>
                          <w:fitText w:val="960" w:id="1788643083"/>
                        </w:rPr>
                        <w:t>地</w:t>
                      </w:r>
                    </w:p>
                    <w:p w:rsidR="008738EA" w:rsidRPr="00E46033" w:rsidRDefault="008738EA" w:rsidP="00710365">
                      <w:pPr>
                        <w:spacing w:line="240" w:lineRule="exact"/>
                        <w:rPr>
                          <w:rFonts w:ascii="ＭＳ 明朝" w:eastAsia="ＭＳ 明朝" w:hAnsi="ＭＳ 明朝"/>
                          <w:sz w:val="16"/>
                        </w:rPr>
                      </w:pPr>
                      <w:r w:rsidRPr="002D1F1B">
                        <w:rPr>
                          <w:rFonts w:ascii="ＭＳ 明朝" w:eastAsia="ＭＳ 明朝" w:hAnsi="ＭＳ 明朝" w:hint="eastAsia"/>
                          <w:spacing w:val="20"/>
                          <w:kern w:val="0"/>
                          <w:sz w:val="16"/>
                          <w:fitText w:val="960" w:id="1788643084"/>
                        </w:rPr>
                        <w:t>代表者氏</w:t>
                      </w:r>
                      <w:r w:rsidRPr="002D1F1B">
                        <w:rPr>
                          <w:rFonts w:ascii="ＭＳ 明朝" w:eastAsia="ＭＳ 明朝" w:hAnsi="ＭＳ 明朝" w:hint="eastAsia"/>
                          <w:kern w:val="0"/>
                          <w:sz w:val="16"/>
                          <w:fitText w:val="960" w:id="1788643084"/>
                        </w:rPr>
                        <w:t>名</w:t>
                      </w:r>
                    </w:p>
                    <w:p w:rsidR="008738EA" w:rsidRDefault="008738EA" w:rsidP="00710365">
                      <w:pPr>
                        <w:pStyle w:val="Web"/>
                        <w:spacing w:before="0" w:after="0" w:line="240" w:lineRule="exact"/>
                      </w:pPr>
                    </w:p>
                  </w:txbxContent>
                </v:textbox>
              </v:shape>
            </w:pict>
          </mc:Fallback>
        </mc:AlternateContent>
      </w:r>
      <w:r>
        <w:rPr>
          <w:noProof/>
        </w:rPr>
        <mc:AlternateContent>
          <mc:Choice Requires="wps">
            <w:drawing>
              <wp:anchor distT="0" distB="0" distL="114935" distR="114935" simplePos="0" relativeHeight="251637248" behindDoc="0" locked="0" layoutInCell="1" allowOverlap="1" wp14:anchorId="2B2BD324" wp14:editId="4B4FE82A">
                <wp:simplePos x="0" y="0"/>
                <wp:positionH relativeFrom="column">
                  <wp:posOffset>923925</wp:posOffset>
                </wp:positionH>
                <wp:positionV relativeFrom="paragraph">
                  <wp:posOffset>24765</wp:posOffset>
                </wp:positionV>
                <wp:extent cx="1655445" cy="1102995"/>
                <wp:effectExtent l="9525" t="5715" r="11430" b="5715"/>
                <wp:wrapNone/>
                <wp:docPr id="5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1102995"/>
                        </a:xfrm>
                        <a:prstGeom prst="rect">
                          <a:avLst/>
                        </a:prstGeom>
                        <a:solidFill>
                          <a:srgbClr val="FFFFFF"/>
                        </a:solidFill>
                        <a:ln w="6350">
                          <a:solidFill>
                            <a:srgbClr val="000000"/>
                          </a:solidFill>
                          <a:miter lim="800000"/>
                          <a:headEnd/>
                          <a:tailEnd/>
                        </a:ln>
                      </wps:spPr>
                      <wps:txbx>
                        <w:txbxContent>
                          <w:p w:rsidR="008738EA" w:rsidRPr="00A45F83" w:rsidRDefault="008738EA">
                            <w:pPr>
                              <w:pStyle w:val="Web"/>
                              <w:spacing w:before="0" w:after="0" w:line="240" w:lineRule="exact"/>
                              <w:jc w:val="center"/>
                              <w:rPr>
                                <w:b/>
                                <w:sz w:val="16"/>
                                <w:szCs w:val="16"/>
                              </w:rPr>
                            </w:pPr>
                            <w:r w:rsidRPr="00A45F83">
                              <w:rPr>
                                <w:rFonts w:hint="eastAsia"/>
                                <w:b/>
                                <w:sz w:val="16"/>
                                <w:szCs w:val="16"/>
                              </w:rPr>
                              <w:t>土木ＪＶ</w:t>
                            </w:r>
                          </w:p>
                          <w:p w:rsidR="008738EA" w:rsidRDefault="008738EA" w:rsidP="001C320F">
                            <w:pPr>
                              <w:pStyle w:val="Web"/>
                              <w:spacing w:before="0" w:after="0" w:line="240" w:lineRule="exact"/>
                              <w:rPr>
                                <w:rFonts w:eastAsia="ＭＳ 明朝" w:cs="Times New Roman"/>
                                <w:spacing w:val="53"/>
                                <w:sz w:val="16"/>
                                <w:szCs w:val="16"/>
                              </w:rPr>
                            </w:pPr>
                            <w:r>
                              <w:rPr>
                                <w:rFonts w:eastAsia="ＭＳ 明朝" w:cs="Times New Roman" w:hint="eastAsia"/>
                                <w:spacing w:val="53"/>
                                <w:sz w:val="16"/>
                                <w:szCs w:val="16"/>
                              </w:rPr>
                              <w:t>グループ名</w:t>
                            </w:r>
                          </w:p>
                          <w:p w:rsidR="008738EA" w:rsidRDefault="008738EA" w:rsidP="001C320F">
                            <w:pPr>
                              <w:pStyle w:val="Web"/>
                              <w:spacing w:before="0" w:after="0" w:line="240" w:lineRule="exact"/>
                            </w:pPr>
                            <w:r>
                              <w:rPr>
                                <w:rFonts w:eastAsia="ＭＳ 明朝" w:cs="Times New Roman" w:hint="eastAsia"/>
                                <w:spacing w:val="53"/>
                                <w:sz w:val="16"/>
                                <w:szCs w:val="16"/>
                              </w:rPr>
                              <w:t>〔</w:t>
                            </w:r>
                            <w:r>
                              <w:rPr>
                                <w:rFonts w:eastAsia="ＭＳ 明朝" w:cs="Times New Roman"/>
                                <w:spacing w:val="53"/>
                                <w:sz w:val="16"/>
                                <w:szCs w:val="16"/>
                              </w:rPr>
                              <w:t>代表企</w:t>
                            </w:r>
                            <w:r>
                              <w:rPr>
                                <w:rFonts w:eastAsia="ＭＳ 明朝" w:cs="Times New Roman"/>
                                <w:spacing w:val="1"/>
                                <w:sz w:val="16"/>
                                <w:szCs w:val="16"/>
                              </w:rPr>
                              <w:t>業</w:t>
                            </w:r>
                            <w:r>
                              <w:rPr>
                                <w:rFonts w:eastAsia="ＭＳ 明朝" w:cs="Times New Roman" w:hint="eastAsia"/>
                                <w:spacing w:val="1"/>
                                <w:sz w:val="16"/>
                                <w:szCs w:val="16"/>
                              </w:rPr>
                              <w:t>〕</w:t>
                            </w:r>
                          </w:p>
                          <w:p w:rsidR="008738EA" w:rsidRPr="00E46033" w:rsidRDefault="008738EA" w:rsidP="00710365">
                            <w:pPr>
                              <w:spacing w:line="240" w:lineRule="exact"/>
                              <w:rPr>
                                <w:rFonts w:ascii="ＭＳ 明朝" w:eastAsia="ＭＳ 明朝" w:hAnsi="ＭＳ 明朝"/>
                                <w:sz w:val="16"/>
                              </w:rPr>
                            </w:pPr>
                            <w:r w:rsidRPr="002D1F1B">
                              <w:rPr>
                                <w:rFonts w:ascii="ＭＳ 明朝" w:eastAsia="ＭＳ 明朝" w:hAnsi="ＭＳ 明朝"/>
                                <w:kern w:val="0"/>
                                <w:sz w:val="16"/>
                                <w:fitText w:val="960" w:id="1788643073"/>
                              </w:rPr>
                              <w:t>商号又は名称</w:t>
                            </w:r>
                          </w:p>
                          <w:p w:rsidR="008738EA" w:rsidRPr="00E46033" w:rsidRDefault="008738EA" w:rsidP="00710365">
                            <w:pPr>
                              <w:spacing w:line="240" w:lineRule="exact"/>
                              <w:rPr>
                                <w:rFonts w:ascii="ＭＳ 明朝" w:eastAsia="ＭＳ 明朝" w:hAnsi="ＭＳ 明朝"/>
                                <w:sz w:val="16"/>
                              </w:rPr>
                            </w:pPr>
                            <w:r w:rsidRPr="002D1F1B">
                              <w:rPr>
                                <w:rFonts w:ascii="ＭＳ 明朝" w:eastAsia="ＭＳ 明朝" w:hAnsi="ＭＳ 明朝" w:hint="eastAsia"/>
                                <w:spacing w:val="120"/>
                                <w:kern w:val="0"/>
                                <w:sz w:val="16"/>
                                <w:fitText w:val="960" w:id="1788643074"/>
                              </w:rPr>
                              <w:t>所在</w:t>
                            </w:r>
                            <w:r w:rsidRPr="002D1F1B">
                              <w:rPr>
                                <w:rFonts w:ascii="ＭＳ 明朝" w:eastAsia="ＭＳ 明朝" w:hAnsi="ＭＳ 明朝" w:hint="eastAsia"/>
                                <w:kern w:val="0"/>
                                <w:sz w:val="16"/>
                                <w:fitText w:val="960" w:id="1788643074"/>
                              </w:rPr>
                              <w:t>地</w:t>
                            </w:r>
                          </w:p>
                          <w:p w:rsidR="008738EA" w:rsidRPr="00E46033" w:rsidRDefault="008738EA" w:rsidP="00710365">
                            <w:pPr>
                              <w:spacing w:line="240" w:lineRule="exact"/>
                              <w:rPr>
                                <w:rFonts w:ascii="ＭＳ 明朝" w:eastAsia="ＭＳ 明朝" w:hAnsi="ＭＳ 明朝"/>
                                <w:sz w:val="16"/>
                              </w:rPr>
                            </w:pPr>
                            <w:r w:rsidRPr="002D1F1B">
                              <w:rPr>
                                <w:rFonts w:ascii="ＭＳ 明朝" w:eastAsia="ＭＳ 明朝" w:hAnsi="ＭＳ 明朝" w:hint="eastAsia"/>
                                <w:spacing w:val="20"/>
                                <w:kern w:val="0"/>
                                <w:sz w:val="16"/>
                                <w:fitText w:val="960" w:id="1788643075"/>
                              </w:rPr>
                              <w:t>代表者氏</w:t>
                            </w:r>
                            <w:r w:rsidRPr="002D1F1B">
                              <w:rPr>
                                <w:rFonts w:ascii="ＭＳ 明朝" w:eastAsia="ＭＳ 明朝" w:hAnsi="ＭＳ 明朝" w:hint="eastAsia"/>
                                <w:kern w:val="0"/>
                                <w:sz w:val="16"/>
                                <w:fitText w:val="960" w:id="1788643075"/>
                              </w:rPr>
                              <w:t>名</w:t>
                            </w:r>
                          </w:p>
                          <w:p w:rsidR="008738EA" w:rsidRPr="001C320F" w:rsidRDefault="008738EA" w:rsidP="001C3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left:0;text-align:left;margin-left:72.75pt;margin-top:1.95pt;width:130.35pt;height:86.85pt;z-index:251637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" strokeweight=".5pt">
                <v:textbox>
                  <w:txbxContent>
                    <w:p w:rsidR="008738EA" w:rsidRPr="00A45F83" w:rsidRDefault="008738EA">
                      <w:pPr>
                        <w:pStyle w:val="Web"/>
                        <w:spacing w:before="0" w:after="0" w:line="240" w:lineRule="exact"/>
                        <w:jc w:val="center"/>
                        <w:rPr>
                          <w:b/>
                          <w:sz w:val="16"/>
                          <w:szCs w:val="16"/>
                        </w:rPr>
                      </w:pPr>
                      <w:r w:rsidRPr="00A45F83">
                        <w:rPr>
                          <w:rFonts w:hint="eastAsia"/>
                          <w:b/>
                          <w:sz w:val="16"/>
                          <w:szCs w:val="16"/>
                        </w:rPr>
                        <w:t>土木ＪＶ</w:t>
                      </w:r>
                    </w:p>
                    <w:p w:rsidR="008738EA" w:rsidRDefault="008738EA" w:rsidP="001C320F">
                      <w:pPr>
                        <w:pStyle w:val="Web"/>
                        <w:spacing w:before="0" w:after="0" w:line="240" w:lineRule="exact"/>
                        <w:rPr>
                          <w:rFonts w:eastAsia="ＭＳ 明朝" w:cs="Times New Roman"/>
                          <w:spacing w:val="53"/>
                          <w:sz w:val="16"/>
                          <w:szCs w:val="16"/>
                        </w:rPr>
                      </w:pPr>
                      <w:r>
                        <w:rPr>
                          <w:rFonts w:eastAsia="ＭＳ 明朝" w:cs="Times New Roman" w:hint="eastAsia"/>
                          <w:spacing w:val="53"/>
                          <w:sz w:val="16"/>
                          <w:szCs w:val="16"/>
                        </w:rPr>
                        <w:t>グループ名</w:t>
                      </w:r>
                    </w:p>
                    <w:p w:rsidR="008738EA" w:rsidRDefault="008738EA" w:rsidP="001C320F">
                      <w:pPr>
                        <w:pStyle w:val="Web"/>
                        <w:spacing w:before="0" w:after="0" w:line="240" w:lineRule="exact"/>
                      </w:pPr>
                      <w:r>
                        <w:rPr>
                          <w:rFonts w:eastAsia="ＭＳ 明朝" w:cs="Times New Roman" w:hint="eastAsia"/>
                          <w:spacing w:val="53"/>
                          <w:sz w:val="16"/>
                          <w:szCs w:val="16"/>
                        </w:rPr>
                        <w:t>〔</w:t>
                      </w:r>
                      <w:r>
                        <w:rPr>
                          <w:rFonts w:eastAsia="ＭＳ 明朝" w:cs="Times New Roman"/>
                          <w:spacing w:val="53"/>
                          <w:sz w:val="16"/>
                          <w:szCs w:val="16"/>
                        </w:rPr>
                        <w:t>代表企</w:t>
                      </w:r>
                      <w:r>
                        <w:rPr>
                          <w:rFonts w:eastAsia="ＭＳ 明朝" w:cs="Times New Roman"/>
                          <w:spacing w:val="1"/>
                          <w:sz w:val="16"/>
                          <w:szCs w:val="16"/>
                        </w:rPr>
                        <w:t>業</w:t>
                      </w:r>
                      <w:r>
                        <w:rPr>
                          <w:rFonts w:eastAsia="ＭＳ 明朝" w:cs="Times New Roman" w:hint="eastAsia"/>
                          <w:spacing w:val="1"/>
                          <w:sz w:val="16"/>
                          <w:szCs w:val="16"/>
                        </w:rPr>
                        <w:t>〕</w:t>
                      </w:r>
                    </w:p>
                    <w:p w:rsidR="008738EA" w:rsidRPr="00E46033" w:rsidRDefault="008738EA" w:rsidP="00710365">
                      <w:pPr>
                        <w:spacing w:line="240" w:lineRule="exact"/>
                        <w:rPr>
                          <w:rFonts w:ascii="ＭＳ 明朝" w:eastAsia="ＭＳ 明朝" w:hAnsi="ＭＳ 明朝"/>
                          <w:sz w:val="16"/>
                        </w:rPr>
                      </w:pPr>
                      <w:r w:rsidRPr="002D1F1B">
                        <w:rPr>
                          <w:rFonts w:ascii="ＭＳ 明朝" w:eastAsia="ＭＳ 明朝" w:hAnsi="ＭＳ 明朝"/>
                          <w:kern w:val="0"/>
                          <w:sz w:val="16"/>
                          <w:fitText w:val="960" w:id="1788643073"/>
                        </w:rPr>
                        <w:t>商号又は名称</w:t>
                      </w:r>
                    </w:p>
                    <w:p w:rsidR="008738EA" w:rsidRPr="00E46033" w:rsidRDefault="008738EA" w:rsidP="00710365">
                      <w:pPr>
                        <w:spacing w:line="240" w:lineRule="exact"/>
                        <w:rPr>
                          <w:rFonts w:ascii="ＭＳ 明朝" w:eastAsia="ＭＳ 明朝" w:hAnsi="ＭＳ 明朝"/>
                          <w:sz w:val="16"/>
                        </w:rPr>
                      </w:pPr>
                      <w:r w:rsidRPr="002D1F1B">
                        <w:rPr>
                          <w:rFonts w:ascii="ＭＳ 明朝" w:eastAsia="ＭＳ 明朝" w:hAnsi="ＭＳ 明朝" w:hint="eastAsia"/>
                          <w:spacing w:val="120"/>
                          <w:kern w:val="0"/>
                          <w:sz w:val="16"/>
                          <w:fitText w:val="960" w:id="1788643074"/>
                        </w:rPr>
                        <w:t>所在</w:t>
                      </w:r>
                      <w:r w:rsidRPr="002D1F1B">
                        <w:rPr>
                          <w:rFonts w:ascii="ＭＳ 明朝" w:eastAsia="ＭＳ 明朝" w:hAnsi="ＭＳ 明朝" w:hint="eastAsia"/>
                          <w:kern w:val="0"/>
                          <w:sz w:val="16"/>
                          <w:fitText w:val="960" w:id="1788643074"/>
                        </w:rPr>
                        <w:t>地</w:t>
                      </w:r>
                    </w:p>
                    <w:p w:rsidR="008738EA" w:rsidRPr="00E46033" w:rsidRDefault="008738EA" w:rsidP="00710365">
                      <w:pPr>
                        <w:spacing w:line="240" w:lineRule="exact"/>
                        <w:rPr>
                          <w:rFonts w:ascii="ＭＳ 明朝" w:eastAsia="ＭＳ 明朝" w:hAnsi="ＭＳ 明朝"/>
                          <w:sz w:val="16"/>
                        </w:rPr>
                      </w:pPr>
                      <w:r w:rsidRPr="002D1F1B">
                        <w:rPr>
                          <w:rFonts w:ascii="ＭＳ 明朝" w:eastAsia="ＭＳ 明朝" w:hAnsi="ＭＳ 明朝" w:hint="eastAsia"/>
                          <w:spacing w:val="20"/>
                          <w:kern w:val="0"/>
                          <w:sz w:val="16"/>
                          <w:fitText w:val="960" w:id="1788643075"/>
                        </w:rPr>
                        <w:t>代表者氏</w:t>
                      </w:r>
                      <w:r w:rsidRPr="002D1F1B">
                        <w:rPr>
                          <w:rFonts w:ascii="ＭＳ 明朝" w:eastAsia="ＭＳ 明朝" w:hAnsi="ＭＳ 明朝" w:hint="eastAsia"/>
                          <w:kern w:val="0"/>
                          <w:sz w:val="16"/>
                          <w:fitText w:val="960" w:id="1788643075"/>
                        </w:rPr>
                        <w:t>名</w:t>
                      </w:r>
                    </w:p>
                    <w:p w:rsidR="008738EA" w:rsidRPr="001C320F" w:rsidRDefault="008738EA" w:rsidP="001C320F"/>
                  </w:txbxContent>
                </v:textbox>
              </v:shape>
            </w:pict>
          </mc:Fallback>
        </mc:AlternateContent>
      </w:r>
    </w:p>
    <w:p w:rsidR="001009D1" w:rsidRPr="00A45F83" w:rsidRDefault="001009D1">
      <w:pPr>
        <w:rPr>
          <w:rFonts w:eastAsia="ＭＳ 明朝"/>
          <w:sz w:val="22"/>
        </w:rPr>
      </w:pPr>
    </w:p>
    <w:p w:rsidR="001009D1" w:rsidRPr="00A45F83" w:rsidRDefault="001009D1">
      <w:pPr>
        <w:rPr>
          <w:rFonts w:eastAsia="ＭＳ 明朝"/>
          <w:sz w:val="22"/>
        </w:rPr>
      </w:pPr>
    </w:p>
    <w:p w:rsidR="001009D1" w:rsidRPr="00A45F83" w:rsidRDefault="001009D1">
      <w:pPr>
        <w:rPr>
          <w:rFonts w:eastAsia="ＭＳ 明朝"/>
          <w:sz w:val="22"/>
        </w:rPr>
      </w:pPr>
    </w:p>
    <w:p w:rsidR="001009D1" w:rsidRPr="00A45F83" w:rsidRDefault="001009D1">
      <w:pPr>
        <w:rPr>
          <w:rFonts w:eastAsia="ＭＳ 明朝"/>
          <w:sz w:val="22"/>
        </w:rPr>
      </w:pPr>
    </w:p>
    <w:p w:rsidR="001009D1" w:rsidRPr="00A45F83" w:rsidRDefault="000B3350">
      <w:pPr>
        <w:rPr>
          <w:rFonts w:eastAsia="ＭＳ 明朝"/>
          <w:sz w:val="22"/>
        </w:rPr>
      </w:pPr>
      <w:r>
        <w:rPr>
          <w:rFonts w:eastAsia="ＭＳ 明朝"/>
          <w:noProof/>
          <w:sz w:val="22"/>
        </w:rPr>
        <mc:AlternateContent>
          <mc:Choice Requires="wps">
            <w:drawing>
              <wp:anchor distT="0" distB="0" distL="114300" distR="114300" simplePos="0" relativeHeight="251662848" behindDoc="0" locked="0" layoutInCell="1" allowOverlap="1" wp14:anchorId="538A762A" wp14:editId="01E3FA1C">
                <wp:simplePos x="0" y="0"/>
                <wp:positionH relativeFrom="column">
                  <wp:posOffset>1763395</wp:posOffset>
                </wp:positionH>
                <wp:positionV relativeFrom="paragraph">
                  <wp:posOffset>16510</wp:posOffset>
                </wp:positionV>
                <wp:extent cx="0" cy="137160"/>
                <wp:effectExtent l="10795" t="6985" r="8255" b="8255"/>
                <wp:wrapNone/>
                <wp:docPr id="52" name="直線コネクタ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357" o:spid="_x0000_s1026" style="position:absolute;left:0;text-align:lef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85pt,1.3pt" to="138.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" strokeweight=".26mm">
                <v:stroke joinstyle="miter" endcap="square"/>
              </v:line>
            </w:pict>
          </mc:Fallback>
        </mc:AlternateContent>
      </w:r>
      <w:r>
        <w:rPr>
          <w:rFonts w:eastAsia="ＭＳ 明朝"/>
          <w:noProof/>
          <w:sz w:val="22"/>
        </w:rPr>
        <mc:AlternateContent>
          <mc:Choice Requires="wps">
            <w:drawing>
              <wp:anchor distT="0" distB="0" distL="114300" distR="114300" simplePos="0" relativeHeight="251661824" behindDoc="0" locked="0" layoutInCell="1" allowOverlap="1" wp14:anchorId="21FEB746" wp14:editId="43C9CDA0">
                <wp:simplePos x="0" y="0"/>
                <wp:positionH relativeFrom="column">
                  <wp:posOffset>2653665</wp:posOffset>
                </wp:positionH>
                <wp:positionV relativeFrom="paragraph">
                  <wp:posOffset>161290</wp:posOffset>
                </wp:positionV>
                <wp:extent cx="0" cy="137160"/>
                <wp:effectExtent l="5715" t="8890" r="13335" b="6350"/>
                <wp:wrapNone/>
                <wp:docPr id="51" name="直線コネクタ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357" o:spid="_x0000_s1026" style="position:absolute;left:0;text-align:lef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95pt,12.7pt" to="208.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" strokeweight=".26mm">
                <v:stroke joinstyle="miter" endcap="square"/>
              </v:line>
            </w:pict>
          </mc:Fallback>
        </mc:AlternateContent>
      </w:r>
      <w:r>
        <w:rPr>
          <w:rFonts w:eastAsia="ＭＳ 明朝"/>
          <w:noProof/>
          <w:sz w:val="22"/>
        </w:rPr>
        <mc:AlternateContent>
          <mc:Choice Requires="wps">
            <w:drawing>
              <wp:anchor distT="0" distB="0" distL="114300" distR="114300" simplePos="0" relativeHeight="251660800" behindDoc="0" locked="0" layoutInCell="1" allowOverlap="1" wp14:anchorId="2FE251C3" wp14:editId="18676921">
                <wp:simplePos x="0" y="0"/>
                <wp:positionH relativeFrom="column">
                  <wp:posOffset>856615</wp:posOffset>
                </wp:positionH>
                <wp:positionV relativeFrom="paragraph">
                  <wp:posOffset>153670</wp:posOffset>
                </wp:positionV>
                <wp:extent cx="1797050" cy="0"/>
                <wp:effectExtent l="8890" t="10795" r="13335" b="8255"/>
                <wp:wrapNone/>
                <wp:docPr id="50" name="直線コネクタ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970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357" o:spid="_x0000_s1026" style="position:absolute;left:0;text-align:left;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5pt,12.1pt" to="208.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" strokeweight=".26mm">
                <v:stroke joinstyle="miter" endcap="square"/>
              </v:line>
            </w:pict>
          </mc:Fallback>
        </mc:AlternateContent>
      </w:r>
      <w:r>
        <w:rPr>
          <w:rFonts w:eastAsia="ＭＳ 明朝"/>
          <w:noProof/>
          <w:sz w:val="22"/>
        </w:rPr>
        <mc:AlternateContent>
          <mc:Choice Requires="wps">
            <w:drawing>
              <wp:anchor distT="0" distB="0" distL="114300" distR="114300" simplePos="0" relativeHeight="251659776" behindDoc="0" locked="0" layoutInCell="1" allowOverlap="1" wp14:anchorId="5238CECF" wp14:editId="6862C166">
                <wp:simplePos x="0" y="0"/>
                <wp:positionH relativeFrom="column">
                  <wp:posOffset>856615</wp:posOffset>
                </wp:positionH>
                <wp:positionV relativeFrom="paragraph">
                  <wp:posOffset>153670</wp:posOffset>
                </wp:positionV>
                <wp:extent cx="0" cy="144780"/>
                <wp:effectExtent l="8890" t="10795" r="10160" b="6350"/>
                <wp:wrapNone/>
                <wp:docPr id="49" name="直線コネクタ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478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357" o:spid="_x0000_s1026" style="position:absolute;left:0;text-align:lef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5pt,12.1pt" to="67.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" strokeweight=".26mm">
                <v:stroke joinstyle="miter" endcap="square"/>
              </v:line>
            </w:pict>
          </mc:Fallback>
        </mc:AlternateContent>
      </w:r>
    </w:p>
    <w:p w:rsidR="001009D1" w:rsidRDefault="000B3350">
      <w:pPr>
        <w:rPr>
          <w:rFonts w:eastAsia="ＭＳ 明朝"/>
        </w:rPr>
      </w:pPr>
      <w:r>
        <w:rPr>
          <w:noProof/>
        </w:rPr>
        <mc:AlternateContent>
          <mc:Choice Requires="wps">
            <w:drawing>
              <wp:anchor distT="0" distB="0" distL="114935" distR="114935" simplePos="0" relativeHeight="251638272" behindDoc="0" locked="0" layoutInCell="1" allowOverlap="1" wp14:anchorId="2FA25CF8" wp14:editId="02D553B0">
                <wp:simplePos x="0" y="0"/>
                <wp:positionH relativeFrom="column">
                  <wp:posOffset>52070</wp:posOffset>
                </wp:positionH>
                <wp:positionV relativeFrom="paragraph">
                  <wp:posOffset>76200</wp:posOffset>
                </wp:positionV>
                <wp:extent cx="1619250" cy="976630"/>
                <wp:effectExtent l="13970" t="9525" r="5080" b="13970"/>
                <wp:wrapNone/>
                <wp:docPr id="4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976630"/>
                        </a:xfrm>
                        <a:prstGeom prst="rect">
                          <a:avLst/>
                        </a:prstGeom>
                        <a:solidFill>
                          <a:srgbClr val="FFFFFF"/>
                        </a:solidFill>
                        <a:ln w="6350">
                          <a:solidFill>
                            <a:srgbClr val="000000"/>
                          </a:solidFill>
                          <a:miter lim="800000"/>
                          <a:headEnd/>
                          <a:tailEnd/>
                        </a:ln>
                      </wps:spPr>
                      <wps:txbx>
                        <w:txbxContent>
                          <w:p w:rsidR="008738EA" w:rsidRDefault="008738EA">
                            <w:pPr>
                              <w:pStyle w:val="Web"/>
                              <w:spacing w:before="0" w:after="0" w:line="240" w:lineRule="exact"/>
                              <w:jc w:val="center"/>
                            </w:pPr>
                            <w:r>
                              <w:rPr>
                                <w:rFonts w:eastAsia="ＭＳ 明朝" w:cs="ＭＳ 明朝"/>
                                <w:spacing w:val="120"/>
                                <w:sz w:val="16"/>
                                <w:szCs w:val="16"/>
                              </w:rPr>
                              <w:t>構成</w:t>
                            </w:r>
                            <w:r>
                              <w:rPr>
                                <w:rFonts w:eastAsia="ＭＳ 明朝" w:cs="ＭＳ 明朝"/>
                                <w:sz w:val="16"/>
                                <w:szCs w:val="16"/>
                              </w:rPr>
                              <w:t>員</w:t>
                            </w:r>
                          </w:p>
                          <w:p w:rsidR="008738EA" w:rsidRPr="00E46033" w:rsidRDefault="008738EA" w:rsidP="00710365">
                            <w:pPr>
                              <w:spacing w:line="240" w:lineRule="exact"/>
                              <w:rPr>
                                <w:rFonts w:ascii="ＭＳ 明朝" w:eastAsia="ＭＳ 明朝" w:hAnsi="ＭＳ 明朝"/>
                                <w:sz w:val="16"/>
                              </w:rPr>
                            </w:pPr>
                            <w:r w:rsidRPr="002D1F1B">
                              <w:rPr>
                                <w:rFonts w:ascii="ＭＳ 明朝" w:eastAsia="ＭＳ 明朝" w:hAnsi="ＭＳ 明朝"/>
                                <w:kern w:val="0"/>
                                <w:sz w:val="16"/>
                                <w:fitText w:val="960" w:id="1788643076"/>
                              </w:rPr>
                              <w:t>商号又は名称</w:t>
                            </w:r>
                          </w:p>
                          <w:p w:rsidR="008738EA" w:rsidRPr="00E46033" w:rsidRDefault="008738EA" w:rsidP="00710365">
                            <w:pPr>
                              <w:spacing w:line="240" w:lineRule="exact"/>
                              <w:rPr>
                                <w:rFonts w:ascii="ＭＳ 明朝" w:eastAsia="ＭＳ 明朝" w:hAnsi="ＭＳ 明朝"/>
                                <w:sz w:val="16"/>
                              </w:rPr>
                            </w:pPr>
                            <w:r w:rsidRPr="002D1F1B">
                              <w:rPr>
                                <w:rFonts w:ascii="ＭＳ 明朝" w:eastAsia="ＭＳ 明朝" w:hAnsi="ＭＳ 明朝" w:hint="eastAsia"/>
                                <w:spacing w:val="120"/>
                                <w:kern w:val="0"/>
                                <w:sz w:val="16"/>
                                <w:fitText w:val="960" w:id="1788643077"/>
                              </w:rPr>
                              <w:t>所在</w:t>
                            </w:r>
                            <w:r w:rsidRPr="002D1F1B">
                              <w:rPr>
                                <w:rFonts w:ascii="ＭＳ 明朝" w:eastAsia="ＭＳ 明朝" w:hAnsi="ＭＳ 明朝" w:hint="eastAsia"/>
                                <w:kern w:val="0"/>
                                <w:sz w:val="16"/>
                                <w:fitText w:val="960" w:id="1788643077"/>
                              </w:rPr>
                              <w:t>地</w:t>
                            </w:r>
                          </w:p>
                          <w:p w:rsidR="008738EA" w:rsidRPr="00E46033" w:rsidRDefault="008738EA" w:rsidP="00710365">
                            <w:pPr>
                              <w:spacing w:line="240" w:lineRule="exact"/>
                              <w:rPr>
                                <w:rFonts w:ascii="ＭＳ 明朝" w:eastAsia="ＭＳ 明朝" w:hAnsi="ＭＳ 明朝"/>
                                <w:sz w:val="16"/>
                              </w:rPr>
                            </w:pPr>
                            <w:r w:rsidRPr="002D1F1B">
                              <w:rPr>
                                <w:rFonts w:ascii="ＭＳ 明朝" w:eastAsia="ＭＳ 明朝" w:hAnsi="ＭＳ 明朝" w:hint="eastAsia"/>
                                <w:spacing w:val="20"/>
                                <w:kern w:val="0"/>
                                <w:sz w:val="16"/>
                                <w:fitText w:val="960" w:id="1788643078"/>
                              </w:rPr>
                              <w:t>代表者氏</w:t>
                            </w:r>
                            <w:r w:rsidRPr="002D1F1B">
                              <w:rPr>
                                <w:rFonts w:ascii="ＭＳ 明朝" w:eastAsia="ＭＳ 明朝" w:hAnsi="ＭＳ 明朝" w:hint="eastAsia"/>
                                <w:kern w:val="0"/>
                                <w:sz w:val="16"/>
                                <w:fitText w:val="960" w:id="1788643078"/>
                              </w:rPr>
                              <w:t>名</w:t>
                            </w:r>
                          </w:p>
                          <w:p w:rsidR="008738EA" w:rsidRDefault="008738EA" w:rsidP="00710365">
                            <w:pPr>
                              <w:pStyle w:val="Web"/>
                              <w:spacing w:before="0" w:after="0" w:line="24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left:0;text-align:left;margin-left:4.1pt;margin-top:6pt;width:127.5pt;height:76.9pt;z-index:251638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" strokeweight=".5pt">
                <v:textbox>
                  <w:txbxContent>
                    <w:p w:rsidR="008738EA" w:rsidRDefault="008738EA">
                      <w:pPr>
                        <w:pStyle w:val="Web"/>
                        <w:spacing w:before="0" w:after="0" w:line="240" w:lineRule="exact"/>
                        <w:jc w:val="center"/>
                      </w:pPr>
                      <w:r>
                        <w:rPr>
                          <w:rFonts w:eastAsia="ＭＳ 明朝" w:cs="ＭＳ 明朝"/>
                          <w:spacing w:val="120"/>
                          <w:sz w:val="16"/>
                          <w:szCs w:val="16"/>
                        </w:rPr>
                        <w:t>構成</w:t>
                      </w:r>
                      <w:r>
                        <w:rPr>
                          <w:rFonts w:eastAsia="ＭＳ 明朝" w:cs="ＭＳ 明朝"/>
                          <w:sz w:val="16"/>
                          <w:szCs w:val="16"/>
                        </w:rPr>
                        <w:t>員</w:t>
                      </w:r>
                    </w:p>
                    <w:p w:rsidR="008738EA" w:rsidRPr="00E46033" w:rsidRDefault="008738EA" w:rsidP="00710365">
                      <w:pPr>
                        <w:spacing w:line="240" w:lineRule="exact"/>
                        <w:rPr>
                          <w:rFonts w:ascii="ＭＳ 明朝" w:eastAsia="ＭＳ 明朝" w:hAnsi="ＭＳ 明朝"/>
                          <w:sz w:val="16"/>
                        </w:rPr>
                      </w:pPr>
                      <w:r w:rsidRPr="002D1F1B">
                        <w:rPr>
                          <w:rFonts w:ascii="ＭＳ 明朝" w:eastAsia="ＭＳ 明朝" w:hAnsi="ＭＳ 明朝"/>
                          <w:kern w:val="0"/>
                          <w:sz w:val="16"/>
                          <w:fitText w:val="960" w:id="1788643076"/>
                        </w:rPr>
                        <w:t>商号又は名称</w:t>
                      </w:r>
                    </w:p>
                    <w:p w:rsidR="008738EA" w:rsidRPr="00E46033" w:rsidRDefault="008738EA" w:rsidP="00710365">
                      <w:pPr>
                        <w:spacing w:line="240" w:lineRule="exact"/>
                        <w:rPr>
                          <w:rFonts w:ascii="ＭＳ 明朝" w:eastAsia="ＭＳ 明朝" w:hAnsi="ＭＳ 明朝"/>
                          <w:sz w:val="16"/>
                        </w:rPr>
                      </w:pPr>
                      <w:r w:rsidRPr="002D1F1B">
                        <w:rPr>
                          <w:rFonts w:ascii="ＭＳ 明朝" w:eastAsia="ＭＳ 明朝" w:hAnsi="ＭＳ 明朝" w:hint="eastAsia"/>
                          <w:spacing w:val="120"/>
                          <w:kern w:val="0"/>
                          <w:sz w:val="16"/>
                          <w:fitText w:val="960" w:id="1788643077"/>
                        </w:rPr>
                        <w:t>所在</w:t>
                      </w:r>
                      <w:r w:rsidRPr="002D1F1B">
                        <w:rPr>
                          <w:rFonts w:ascii="ＭＳ 明朝" w:eastAsia="ＭＳ 明朝" w:hAnsi="ＭＳ 明朝" w:hint="eastAsia"/>
                          <w:kern w:val="0"/>
                          <w:sz w:val="16"/>
                          <w:fitText w:val="960" w:id="1788643077"/>
                        </w:rPr>
                        <w:t>地</w:t>
                      </w:r>
                    </w:p>
                    <w:p w:rsidR="008738EA" w:rsidRPr="00E46033" w:rsidRDefault="008738EA" w:rsidP="00710365">
                      <w:pPr>
                        <w:spacing w:line="240" w:lineRule="exact"/>
                        <w:rPr>
                          <w:rFonts w:ascii="ＭＳ 明朝" w:eastAsia="ＭＳ 明朝" w:hAnsi="ＭＳ 明朝"/>
                          <w:sz w:val="16"/>
                        </w:rPr>
                      </w:pPr>
                      <w:r w:rsidRPr="002D1F1B">
                        <w:rPr>
                          <w:rFonts w:ascii="ＭＳ 明朝" w:eastAsia="ＭＳ 明朝" w:hAnsi="ＭＳ 明朝" w:hint="eastAsia"/>
                          <w:spacing w:val="20"/>
                          <w:kern w:val="0"/>
                          <w:sz w:val="16"/>
                          <w:fitText w:val="960" w:id="1788643078"/>
                        </w:rPr>
                        <w:t>代表者氏</w:t>
                      </w:r>
                      <w:r w:rsidRPr="002D1F1B">
                        <w:rPr>
                          <w:rFonts w:ascii="ＭＳ 明朝" w:eastAsia="ＭＳ 明朝" w:hAnsi="ＭＳ 明朝" w:hint="eastAsia"/>
                          <w:kern w:val="0"/>
                          <w:sz w:val="16"/>
                          <w:fitText w:val="960" w:id="1788643078"/>
                        </w:rPr>
                        <w:t>名</w:t>
                      </w:r>
                    </w:p>
                    <w:p w:rsidR="008738EA" w:rsidRDefault="008738EA" w:rsidP="00710365">
                      <w:pPr>
                        <w:pStyle w:val="Web"/>
                        <w:spacing w:before="0" w:after="0" w:line="240" w:lineRule="exact"/>
                      </w:pPr>
                    </w:p>
                  </w:txbxContent>
                </v:textbox>
              </v:shape>
            </w:pict>
          </mc:Fallback>
        </mc:AlternateContent>
      </w:r>
      <w:r>
        <w:rPr>
          <w:noProof/>
        </w:rPr>
        <mc:AlternateContent>
          <mc:Choice Requires="wps">
            <w:drawing>
              <wp:anchor distT="0" distB="0" distL="114935" distR="114935" simplePos="0" relativeHeight="251641344" behindDoc="0" locked="0" layoutInCell="1" allowOverlap="1" wp14:anchorId="4CF84640" wp14:editId="6BABF1BF">
                <wp:simplePos x="0" y="0"/>
                <wp:positionH relativeFrom="column">
                  <wp:posOffset>1838960</wp:posOffset>
                </wp:positionH>
                <wp:positionV relativeFrom="paragraph">
                  <wp:posOffset>76200</wp:posOffset>
                </wp:positionV>
                <wp:extent cx="1619250" cy="976630"/>
                <wp:effectExtent l="10160" t="9525" r="8890" b="13970"/>
                <wp:wrapNone/>
                <wp:docPr id="4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976630"/>
                        </a:xfrm>
                        <a:prstGeom prst="rect">
                          <a:avLst/>
                        </a:prstGeom>
                        <a:solidFill>
                          <a:srgbClr val="FFFFFF"/>
                        </a:solidFill>
                        <a:ln w="6350">
                          <a:solidFill>
                            <a:srgbClr val="000000"/>
                          </a:solidFill>
                          <a:miter lim="800000"/>
                          <a:headEnd/>
                          <a:tailEnd/>
                        </a:ln>
                      </wps:spPr>
                      <wps:txbx>
                        <w:txbxContent>
                          <w:p w:rsidR="008738EA" w:rsidRDefault="008738EA">
                            <w:pPr>
                              <w:pStyle w:val="Web"/>
                              <w:spacing w:before="0" w:after="0" w:line="240" w:lineRule="exact"/>
                              <w:jc w:val="center"/>
                            </w:pPr>
                            <w:r>
                              <w:rPr>
                                <w:rFonts w:eastAsia="ＭＳ 明朝" w:cs="ＭＳ 明朝"/>
                                <w:spacing w:val="120"/>
                                <w:sz w:val="16"/>
                                <w:szCs w:val="16"/>
                              </w:rPr>
                              <w:t>構成</w:t>
                            </w:r>
                            <w:r>
                              <w:rPr>
                                <w:rFonts w:eastAsia="ＭＳ 明朝" w:cs="ＭＳ 明朝"/>
                                <w:sz w:val="16"/>
                                <w:szCs w:val="16"/>
                              </w:rPr>
                              <w:t>員</w:t>
                            </w:r>
                          </w:p>
                          <w:p w:rsidR="008738EA" w:rsidRPr="00E46033" w:rsidRDefault="008738EA" w:rsidP="00710365">
                            <w:pPr>
                              <w:spacing w:line="240" w:lineRule="exact"/>
                              <w:rPr>
                                <w:rFonts w:ascii="ＭＳ 明朝" w:eastAsia="ＭＳ 明朝" w:hAnsi="ＭＳ 明朝"/>
                                <w:sz w:val="16"/>
                              </w:rPr>
                            </w:pPr>
                            <w:r w:rsidRPr="002D1F1B">
                              <w:rPr>
                                <w:rFonts w:ascii="ＭＳ 明朝" w:eastAsia="ＭＳ 明朝" w:hAnsi="ＭＳ 明朝"/>
                                <w:kern w:val="0"/>
                                <w:sz w:val="16"/>
                                <w:fitText w:val="960" w:id="1788643079"/>
                              </w:rPr>
                              <w:t>商号又は名称</w:t>
                            </w:r>
                          </w:p>
                          <w:p w:rsidR="008738EA" w:rsidRPr="00E46033" w:rsidRDefault="008738EA" w:rsidP="00710365">
                            <w:pPr>
                              <w:spacing w:line="240" w:lineRule="exact"/>
                              <w:rPr>
                                <w:rFonts w:ascii="ＭＳ 明朝" w:eastAsia="ＭＳ 明朝" w:hAnsi="ＭＳ 明朝"/>
                                <w:sz w:val="16"/>
                              </w:rPr>
                            </w:pPr>
                            <w:r w:rsidRPr="002D1F1B">
                              <w:rPr>
                                <w:rFonts w:ascii="ＭＳ 明朝" w:eastAsia="ＭＳ 明朝" w:hAnsi="ＭＳ 明朝" w:hint="eastAsia"/>
                                <w:spacing w:val="120"/>
                                <w:kern w:val="0"/>
                                <w:sz w:val="16"/>
                                <w:fitText w:val="960" w:id="1788643080"/>
                              </w:rPr>
                              <w:t>所在</w:t>
                            </w:r>
                            <w:r w:rsidRPr="002D1F1B">
                              <w:rPr>
                                <w:rFonts w:ascii="ＭＳ 明朝" w:eastAsia="ＭＳ 明朝" w:hAnsi="ＭＳ 明朝" w:hint="eastAsia"/>
                                <w:kern w:val="0"/>
                                <w:sz w:val="16"/>
                                <w:fitText w:val="960" w:id="1788643080"/>
                              </w:rPr>
                              <w:t>地</w:t>
                            </w:r>
                          </w:p>
                          <w:p w:rsidR="008738EA" w:rsidRPr="00E46033" w:rsidRDefault="008738EA" w:rsidP="00710365">
                            <w:pPr>
                              <w:spacing w:line="240" w:lineRule="exact"/>
                              <w:rPr>
                                <w:rFonts w:ascii="ＭＳ 明朝" w:eastAsia="ＭＳ 明朝" w:hAnsi="ＭＳ 明朝"/>
                                <w:sz w:val="16"/>
                              </w:rPr>
                            </w:pPr>
                            <w:r w:rsidRPr="002D1F1B">
                              <w:rPr>
                                <w:rFonts w:ascii="ＭＳ 明朝" w:eastAsia="ＭＳ 明朝" w:hAnsi="ＭＳ 明朝" w:hint="eastAsia"/>
                                <w:spacing w:val="20"/>
                                <w:kern w:val="0"/>
                                <w:sz w:val="16"/>
                                <w:fitText w:val="960" w:id="1788643081"/>
                              </w:rPr>
                              <w:t>代表者氏</w:t>
                            </w:r>
                            <w:r w:rsidRPr="002D1F1B">
                              <w:rPr>
                                <w:rFonts w:ascii="ＭＳ 明朝" w:eastAsia="ＭＳ 明朝" w:hAnsi="ＭＳ 明朝" w:hint="eastAsia"/>
                                <w:kern w:val="0"/>
                                <w:sz w:val="16"/>
                                <w:fitText w:val="960" w:id="1788643081"/>
                              </w:rPr>
                              <w:t>名</w:t>
                            </w:r>
                          </w:p>
                          <w:p w:rsidR="008738EA" w:rsidRPr="002D1F1B" w:rsidRDefault="008738EA" w:rsidP="00710365">
                            <w:pPr>
                              <w:pStyle w:val="Web"/>
                              <w:spacing w:before="0" w:after="0" w:line="240" w:lineRule="exact"/>
                              <w:rPr>
                                <w:kern w:val="16"/>
                                <w:shd w:val="clear" w:color="auto" w:fill="FF99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1" type="#_x0000_t202" style="position:absolute;left:0;text-align:left;margin-left:144.8pt;margin-top:6pt;width:127.5pt;height:76.9pt;z-index:251641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" strokeweight=".5pt">
                <v:textbox>
                  <w:txbxContent>
                    <w:p w:rsidR="008738EA" w:rsidRDefault="008738EA">
                      <w:pPr>
                        <w:pStyle w:val="Web"/>
                        <w:spacing w:before="0" w:after="0" w:line="240" w:lineRule="exact"/>
                        <w:jc w:val="center"/>
                      </w:pPr>
                      <w:r>
                        <w:rPr>
                          <w:rFonts w:eastAsia="ＭＳ 明朝" w:cs="ＭＳ 明朝"/>
                          <w:spacing w:val="120"/>
                          <w:sz w:val="16"/>
                          <w:szCs w:val="16"/>
                        </w:rPr>
                        <w:t>構成</w:t>
                      </w:r>
                      <w:r>
                        <w:rPr>
                          <w:rFonts w:eastAsia="ＭＳ 明朝" w:cs="ＭＳ 明朝"/>
                          <w:sz w:val="16"/>
                          <w:szCs w:val="16"/>
                        </w:rPr>
                        <w:t>員</w:t>
                      </w:r>
                    </w:p>
                    <w:p w:rsidR="008738EA" w:rsidRPr="00E46033" w:rsidRDefault="008738EA" w:rsidP="00710365">
                      <w:pPr>
                        <w:spacing w:line="240" w:lineRule="exact"/>
                        <w:rPr>
                          <w:rFonts w:ascii="ＭＳ 明朝" w:eastAsia="ＭＳ 明朝" w:hAnsi="ＭＳ 明朝"/>
                          <w:sz w:val="16"/>
                        </w:rPr>
                      </w:pPr>
                      <w:r w:rsidRPr="002D1F1B">
                        <w:rPr>
                          <w:rFonts w:ascii="ＭＳ 明朝" w:eastAsia="ＭＳ 明朝" w:hAnsi="ＭＳ 明朝"/>
                          <w:kern w:val="0"/>
                          <w:sz w:val="16"/>
                          <w:fitText w:val="960" w:id="1788643079"/>
                        </w:rPr>
                        <w:t>商号又は名称</w:t>
                      </w:r>
                    </w:p>
                    <w:p w:rsidR="008738EA" w:rsidRPr="00E46033" w:rsidRDefault="008738EA" w:rsidP="00710365">
                      <w:pPr>
                        <w:spacing w:line="240" w:lineRule="exact"/>
                        <w:rPr>
                          <w:rFonts w:ascii="ＭＳ 明朝" w:eastAsia="ＭＳ 明朝" w:hAnsi="ＭＳ 明朝"/>
                          <w:sz w:val="16"/>
                        </w:rPr>
                      </w:pPr>
                      <w:r w:rsidRPr="002D1F1B">
                        <w:rPr>
                          <w:rFonts w:ascii="ＭＳ 明朝" w:eastAsia="ＭＳ 明朝" w:hAnsi="ＭＳ 明朝" w:hint="eastAsia"/>
                          <w:spacing w:val="120"/>
                          <w:kern w:val="0"/>
                          <w:sz w:val="16"/>
                          <w:fitText w:val="960" w:id="1788643080"/>
                        </w:rPr>
                        <w:t>所在</w:t>
                      </w:r>
                      <w:r w:rsidRPr="002D1F1B">
                        <w:rPr>
                          <w:rFonts w:ascii="ＭＳ 明朝" w:eastAsia="ＭＳ 明朝" w:hAnsi="ＭＳ 明朝" w:hint="eastAsia"/>
                          <w:kern w:val="0"/>
                          <w:sz w:val="16"/>
                          <w:fitText w:val="960" w:id="1788643080"/>
                        </w:rPr>
                        <w:t>地</w:t>
                      </w:r>
                    </w:p>
                    <w:p w:rsidR="008738EA" w:rsidRPr="00E46033" w:rsidRDefault="008738EA" w:rsidP="00710365">
                      <w:pPr>
                        <w:spacing w:line="240" w:lineRule="exact"/>
                        <w:rPr>
                          <w:rFonts w:ascii="ＭＳ 明朝" w:eastAsia="ＭＳ 明朝" w:hAnsi="ＭＳ 明朝"/>
                          <w:sz w:val="16"/>
                        </w:rPr>
                      </w:pPr>
                      <w:r w:rsidRPr="002D1F1B">
                        <w:rPr>
                          <w:rFonts w:ascii="ＭＳ 明朝" w:eastAsia="ＭＳ 明朝" w:hAnsi="ＭＳ 明朝" w:hint="eastAsia"/>
                          <w:spacing w:val="20"/>
                          <w:kern w:val="0"/>
                          <w:sz w:val="16"/>
                          <w:fitText w:val="960" w:id="1788643081"/>
                        </w:rPr>
                        <w:t>代表者氏</w:t>
                      </w:r>
                      <w:r w:rsidRPr="002D1F1B">
                        <w:rPr>
                          <w:rFonts w:ascii="ＭＳ 明朝" w:eastAsia="ＭＳ 明朝" w:hAnsi="ＭＳ 明朝" w:hint="eastAsia"/>
                          <w:kern w:val="0"/>
                          <w:sz w:val="16"/>
                          <w:fitText w:val="960" w:id="1788643081"/>
                        </w:rPr>
                        <w:t>名</w:t>
                      </w:r>
                    </w:p>
                    <w:p w:rsidR="008738EA" w:rsidRPr="002D1F1B" w:rsidRDefault="008738EA" w:rsidP="00710365">
                      <w:pPr>
                        <w:pStyle w:val="Web"/>
                        <w:spacing w:before="0" w:after="0" w:line="240" w:lineRule="exact"/>
                        <w:rPr>
                          <w:kern w:val="16"/>
                          <w:shd w:val="clear" w:color="auto" w:fill="FF99FF"/>
                        </w:rPr>
                      </w:pPr>
                    </w:p>
                  </w:txbxContent>
                </v:textbox>
              </v:shape>
            </w:pict>
          </mc:Fallback>
        </mc:AlternateContent>
      </w:r>
    </w:p>
    <w:p w:rsidR="001009D1" w:rsidRDefault="001009D1">
      <w:pPr>
        <w:rPr>
          <w:rFonts w:eastAsia="ＭＳ 明朝"/>
        </w:rPr>
      </w:pPr>
    </w:p>
    <w:p w:rsidR="001009D1" w:rsidRDefault="001009D1">
      <w:pPr>
        <w:rPr>
          <w:rFonts w:eastAsia="ＭＳ 明朝"/>
        </w:rPr>
      </w:pPr>
    </w:p>
    <w:p w:rsidR="001009D1" w:rsidRDefault="001009D1">
      <w:pPr>
        <w:rPr>
          <w:rFonts w:eastAsia="ＭＳ 明朝"/>
        </w:rPr>
      </w:pPr>
    </w:p>
    <w:p w:rsidR="001009D1" w:rsidRDefault="001009D1">
      <w:pPr>
        <w:rPr>
          <w:rFonts w:eastAsia="ＭＳ 明朝"/>
        </w:rPr>
      </w:pPr>
    </w:p>
    <w:p w:rsidR="001009D1" w:rsidRPr="00FA3774" w:rsidRDefault="00FA3774" w:rsidP="00FA3774">
      <w:pPr>
        <w:ind w:firstLineChars="700" w:firstLine="1120"/>
        <w:rPr>
          <w:rFonts w:eastAsia="ＭＳ 明朝"/>
          <w:sz w:val="16"/>
          <w:szCs w:val="16"/>
        </w:rPr>
      </w:pPr>
      <w:r w:rsidRPr="00FA3774">
        <w:rPr>
          <w:rFonts w:eastAsia="ＭＳ 明朝" w:hint="eastAsia"/>
          <w:sz w:val="16"/>
          <w:szCs w:val="16"/>
        </w:rPr>
        <w:t>Ａ社</w:t>
      </w:r>
      <w:r>
        <w:rPr>
          <w:rFonts w:eastAsia="ＭＳ 明朝" w:hint="eastAsia"/>
          <w:sz w:val="16"/>
          <w:szCs w:val="16"/>
        </w:rPr>
        <w:t xml:space="preserve">　　　　　　　　　　　　　　　　Ｂ社　　　　　　　　　　　　　　　　</w:t>
      </w:r>
      <w:r w:rsidR="000B543D" w:rsidRPr="00E46033">
        <w:rPr>
          <w:rFonts w:eastAsia="ＭＳ 明朝" w:hint="eastAsia"/>
          <w:sz w:val="16"/>
          <w:szCs w:val="16"/>
        </w:rPr>
        <w:t>Ｃ</w:t>
      </w:r>
      <w:r>
        <w:rPr>
          <w:rFonts w:eastAsia="ＭＳ 明朝" w:hint="eastAsia"/>
          <w:sz w:val="16"/>
          <w:szCs w:val="16"/>
        </w:rPr>
        <w:t>社</w:t>
      </w:r>
    </w:p>
    <w:p w:rsidR="001009D1" w:rsidRDefault="001009D1">
      <w:pPr>
        <w:rPr>
          <w:rFonts w:eastAsia="ＭＳ 明朝"/>
        </w:rPr>
      </w:pPr>
    </w:p>
    <w:p w:rsidR="001009D1" w:rsidRDefault="000B3350">
      <w:pPr>
        <w:rPr>
          <w:rFonts w:eastAsia="ＭＳ 明朝"/>
        </w:rPr>
      </w:pPr>
      <w:r>
        <w:rPr>
          <w:noProof/>
        </w:rPr>
        <mc:AlternateContent>
          <mc:Choice Requires="wps">
            <w:drawing>
              <wp:anchor distT="0" distB="0" distL="114935" distR="114935" simplePos="0" relativeHeight="251634176" behindDoc="0" locked="0" layoutInCell="1" allowOverlap="1" wp14:anchorId="020AFEBB" wp14:editId="7ADB04BA">
                <wp:simplePos x="0" y="0"/>
                <wp:positionH relativeFrom="column">
                  <wp:posOffset>-241935</wp:posOffset>
                </wp:positionH>
                <wp:positionV relativeFrom="paragraph">
                  <wp:posOffset>382905</wp:posOffset>
                </wp:positionV>
                <wp:extent cx="3479800" cy="875665"/>
                <wp:effectExtent l="0" t="1905" r="635" b="0"/>
                <wp:wrapNone/>
                <wp:docPr id="4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875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8EA" w:rsidRPr="00FA3774" w:rsidRDefault="008738EA">
                            <w:pPr>
                              <w:pStyle w:val="Web"/>
                              <w:spacing w:before="0" w:after="0" w:line="240" w:lineRule="exact"/>
                              <w:rPr>
                                <w:rFonts w:ascii="ＭＳ 明朝" w:eastAsia="ＭＳ 明朝" w:hAnsi="ＭＳ 明朝"/>
                              </w:rPr>
                            </w:pPr>
                            <w:r w:rsidRPr="00FA3774">
                              <w:rPr>
                                <w:rFonts w:ascii="ＭＳ 明朝" w:eastAsia="ＭＳ 明朝" w:hAnsi="ＭＳ 明朝" w:cs="Times New Roman"/>
                                <w:sz w:val="16"/>
                                <w:szCs w:val="16"/>
                              </w:rPr>
                              <w:t>異工種特定</w:t>
                            </w:r>
                            <w:r w:rsidRPr="00FA3774">
                              <w:rPr>
                                <w:rFonts w:ascii="ＭＳ 明朝" w:eastAsia="ＭＳ 明朝" w:hAnsi="ＭＳ 明朝" w:cs="Times New Roman" w:hint="eastAsia"/>
                                <w:sz w:val="16"/>
                                <w:szCs w:val="16"/>
                              </w:rPr>
                              <w:t>ＪＶ</w:t>
                            </w:r>
                            <w:r w:rsidRPr="00FA3774">
                              <w:rPr>
                                <w:rFonts w:ascii="ＭＳ 明朝" w:eastAsia="ＭＳ 明朝" w:hAnsi="ＭＳ 明朝" w:cs="Times New Roman"/>
                                <w:sz w:val="16"/>
                                <w:szCs w:val="16"/>
                              </w:rPr>
                              <w:t>：異工種特定建設工事共同企業体</w:t>
                            </w:r>
                          </w:p>
                          <w:p w:rsidR="008738EA" w:rsidRPr="00FA3774" w:rsidRDefault="008738EA">
                            <w:pPr>
                              <w:pStyle w:val="Web"/>
                              <w:spacing w:before="0" w:after="0" w:line="240" w:lineRule="exact"/>
                              <w:rPr>
                                <w:rFonts w:ascii="ＭＳ 明朝" w:eastAsia="ＭＳ 明朝" w:hAnsi="ＭＳ 明朝"/>
                              </w:rPr>
                            </w:pPr>
                            <w:r w:rsidRPr="00FA3774">
                              <w:rPr>
                                <w:rFonts w:ascii="ＭＳ 明朝" w:eastAsia="ＭＳ 明朝" w:hAnsi="ＭＳ 明朝" w:cs="Times New Roman"/>
                                <w:sz w:val="16"/>
                                <w:szCs w:val="16"/>
                              </w:rPr>
                              <w:t>土木</w:t>
                            </w:r>
                            <w:r w:rsidRPr="00FA3774">
                              <w:rPr>
                                <w:rFonts w:ascii="ＭＳ 明朝" w:eastAsia="ＭＳ 明朝" w:hAnsi="ＭＳ 明朝" w:cs="Times New Roman" w:hint="eastAsia"/>
                                <w:sz w:val="16"/>
                                <w:szCs w:val="16"/>
                              </w:rPr>
                              <w:t>ＪＶ</w:t>
                            </w:r>
                            <w:r w:rsidRPr="00FA3774">
                              <w:rPr>
                                <w:rFonts w:ascii="ＭＳ 明朝" w:eastAsia="ＭＳ 明朝" w:hAnsi="ＭＳ 明朝" w:cs="Times New Roman"/>
                                <w:sz w:val="16"/>
                                <w:szCs w:val="16"/>
                              </w:rPr>
                              <w:t>：特定建設工事共同企業体</w:t>
                            </w:r>
                          </w:p>
                          <w:p w:rsidR="008738EA" w:rsidRPr="00FA3774" w:rsidRDefault="008738EA">
                            <w:pPr>
                              <w:pStyle w:val="Web"/>
                              <w:spacing w:before="0" w:after="0" w:line="240" w:lineRule="exact"/>
                              <w:rPr>
                                <w:rFonts w:ascii="ＭＳ 明朝" w:eastAsia="ＭＳ 明朝" w:hAnsi="ＭＳ 明朝"/>
                              </w:rPr>
                            </w:pPr>
                            <w:r w:rsidRPr="00FA3774">
                              <w:rPr>
                                <w:rFonts w:ascii="ＭＳ 明朝" w:eastAsia="ＭＳ 明朝" w:hAnsi="ＭＳ 明朝" w:cs="Times New Roman"/>
                                <w:sz w:val="16"/>
                                <w:szCs w:val="16"/>
                              </w:rPr>
                              <w:t>Ａ社：代表企業</w:t>
                            </w:r>
                          </w:p>
                          <w:p w:rsidR="008738EA" w:rsidRPr="00046497" w:rsidRDefault="008738EA">
                            <w:pPr>
                              <w:pStyle w:val="Web"/>
                              <w:spacing w:before="0" w:after="0" w:line="240" w:lineRule="exact"/>
                              <w:rPr>
                                <w:rFonts w:ascii="ＭＳ 明朝" w:eastAsia="ＭＳ 明朝" w:hAnsi="ＭＳ 明朝"/>
                              </w:rPr>
                            </w:pPr>
                            <w:r w:rsidRPr="00FA3774">
                              <w:rPr>
                                <w:rFonts w:ascii="ＭＳ 明朝" w:eastAsia="ＭＳ 明朝" w:hAnsi="ＭＳ 明朝" w:cs="Times New Roman"/>
                                <w:sz w:val="16"/>
                                <w:szCs w:val="16"/>
                              </w:rPr>
                              <w:t>Ｂ社</w:t>
                            </w:r>
                            <w:r w:rsidRPr="00E46033">
                              <w:rPr>
                                <w:rFonts w:ascii="ＭＳ 明朝" w:eastAsia="ＭＳ 明朝" w:hAnsi="ＭＳ 明朝" w:cs="Times New Roman" w:hint="eastAsia"/>
                                <w:sz w:val="16"/>
                                <w:szCs w:val="16"/>
                              </w:rPr>
                              <w:t>、Ｃ社</w:t>
                            </w:r>
                            <w:r w:rsidRPr="00FA3774">
                              <w:rPr>
                                <w:rFonts w:ascii="ＭＳ 明朝" w:eastAsia="ＭＳ 明朝" w:hAnsi="ＭＳ 明朝" w:cs="Times New Roman"/>
                                <w:sz w:val="16"/>
                                <w:szCs w:val="16"/>
                              </w:rPr>
                              <w:t>：市内企業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left:0;text-align:left;margin-left:-19.05pt;margin-top:30.15pt;width:274pt;height:68.95pt;z-index:251634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" stroked="f">
                <v:textbox inset="0,0,0,0">
                  <w:txbxContent>
                    <w:p w:rsidR="008738EA" w:rsidRPr="00FA3774" w:rsidRDefault="008738EA">
                      <w:pPr>
                        <w:pStyle w:val="Web"/>
                        <w:spacing w:before="0" w:after="0" w:line="240" w:lineRule="exact"/>
                        <w:rPr>
                          <w:rFonts w:ascii="ＭＳ 明朝" w:eastAsia="ＭＳ 明朝" w:hAnsi="ＭＳ 明朝"/>
                        </w:rPr>
                      </w:pPr>
                      <w:r w:rsidRPr="00FA3774">
                        <w:rPr>
                          <w:rFonts w:ascii="ＭＳ 明朝" w:eastAsia="ＭＳ 明朝" w:hAnsi="ＭＳ 明朝" w:cs="Times New Roman"/>
                          <w:sz w:val="16"/>
                          <w:szCs w:val="16"/>
                        </w:rPr>
                        <w:t>異工種特定</w:t>
                      </w:r>
                      <w:r w:rsidRPr="00FA3774">
                        <w:rPr>
                          <w:rFonts w:ascii="ＭＳ 明朝" w:eastAsia="ＭＳ 明朝" w:hAnsi="ＭＳ 明朝" w:cs="Times New Roman" w:hint="eastAsia"/>
                          <w:sz w:val="16"/>
                          <w:szCs w:val="16"/>
                        </w:rPr>
                        <w:t>ＪＶ</w:t>
                      </w:r>
                      <w:r w:rsidRPr="00FA3774">
                        <w:rPr>
                          <w:rFonts w:ascii="ＭＳ 明朝" w:eastAsia="ＭＳ 明朝" w:hAnsi="ＭＳ 明朝" w:cs="Times New Roman"/>
                          <w:sz w:val="16"/>
                          <w:szCs w:val="16"/>
                        </w:rPr>
                        <w:t>：異工種特定建設工事共同企業体</w:t>
                      </w:r>
                    </w:p>
                    <w:p w:rsidR="008738EA" w:rsidRPr="00FA3774" w:rsidRDefault="008738EA">
                      <w:pPr>
                        <w:pStyle w:val="Web"/>
                        <w:spacing w:before="0" w:after="0" w:line="240" w:lineRule="exact"/>
                        <w:rPr>
                          <w:rFonts w:ascii="ＭＳ 明朝" w:eastAsia="ＭＳ 明朝" w:hAnsi="ＭＳ 明朝"/>
                        </w:rPr>
                      </w:pPr>
                      <w:r w:rsidRPr="00FA3774">
                        <w:rPr>
                          <w:rFonts w:ascii="ＭＳ 明朝" w:eastAsia="ＭＳ 明朝" w:hAnsi="ＭＳ 明朝" w:cs="Times New Roman"/>
                          <w:sz w:val="16"/>
                          <w:szCs w:val="16"/>
                        </w:rPr>
                        <w:t>土木</w:t>
                      </w:r>
                      <w:r w:rsidRPr="00FA3774">
                        <w:rPr>
                          <w:rFonts w:ascii="ＭＳ 明朝" w:eastAsia="ＭＳ 明朝" w:hAnsi="ＭＳ 明朝" w:cs="Times New Roman" w:hint="eastAsia"/>
                          <w:sz w:val="16"/>
                          <w:szCs w:val="16"/>
                        </w:rPr>
                        <w:t>ＪＶ</w:t>
                      </w:r>
                      <w:r w:rsidRPr="00FA3774">
                        <w:rPr>
                          <w:rFonts w:ascii="ＭＳ 明朝" w:eastAsia="ＭＳ 明朝" w:hAnsi="ＭＳ 明朝" w:cs="Times New Roman"/>
                          <w:sz w:val="16"/>
                          <w:szCs w:val="16"/>
                        </w:rPr>
                        <w:t>：特定建設工事共同企業体</w:t>
                      </w:r>
                    </w:p>
                    <w:p w:rsidR="008738EA" w:rsidRPr="00FA3774" w:rsidRDefault="008738EA">
                      <w:pPr>
                        <w:pStyle w:val="Web"/>
                        <w:spacing w:before="0" w:after="0" w:line="240" w:lineRule="exact"/>
                        <w:rPr>
                          <w:rFonts w:ascii="ＭＳ 明朝" w:eastAsia="ＭＳ 明朝" w:hAnsi="ＭＳ 明朝"/>
                        </w:rPr>
                      </w:pPr>
                      <w:r w:rsidRPr="00FA3774">
                        <w:rPr>
                          <w:rFonts w:ascii="ＭＳ 明朝" w:eastAsia="ＭＳ 明朝" w:hAnsi="ＭＳ 明朝" w:cs="Times New Roman"/>
                          <w:sz w:val="16"/>
                          <w:szCs w:val="16"/>
                        </w:rPr>
                        <w:t>Ａ社：代表企業</w:t>
                      </w:r>
                    </w:p>
                    <w:p w:rsidR="008738EA" w:rsidRPr="00046497" w:rsidRDefault="008738EA">
                      <w:pPr>
                        <w:pStyle w:val="Web"/>
                        <w:spacing w:before="0" w:after="0" w:line="240" w:lineRule="exact"/>
                        <w:rPr>
                          <w:rFonts w:ascii="ＭＳ 明朝" w:eastAsia="ＭＳ 明朝" w:hAnsi="ＭＳ 明朝"/>
                        </w:rPr>
                      </w:pPr>
                      <w:r w:rsidRPr="00FA3774">
                        <w:rPr>
                          <w:rFonts w:ascii="ＭＳ 明朝" w:eastAsia="ＭＳ 明朝" w:hAnsi="ＭＳ 明朝" w:cs="Times New Roman"/>
                          <w:sz w:val="16"/>
                          <w:szCs w:val="16"/>
                        </w:rPr>
                        <w:t>Ｂ社</w:t>
                      </w:r>
                      <w:r w:rsidRPr="00E46033">
                        <w:rPr>
                          <w:rFonts w:ascii="ＭＳ 明朝" w:eastAsia="ＭＳ 明朝" w:hAnsi="ＭＳ 明朝" w:cs="Times New Roman" w:hint="eastAsia"/>
                          <w:sz w:val="16"/>
                          <w:szCs w:val="16"/>
                        </w:rPr>
                        <w:t>、Ｃ社</w:t>
                      </w:r>
                      <w:r w:rsidRPr="00FA3774">
                        <w:rPr>
                          <w:rFonts w:ascii="ＭＳ 明朝" w:eastAsia="ＭＳ 明朝" w:hAnsi="ＭＳ 明朝" w:cs="Times New Roman"/>
                          <w:sz w:val="16"/>
                          <w:szCs w:val="16"/>
                        </w:rPr>
                        <w:t>：市内企業</w:t>
                      </w:r>
                    </w:p>
                  </w:txbxContent>
                </v:textbox>
              </v:shape>
            </w:pict>
          </mc:Fallback>
        </mc:AlternateContent>
      </w:r>
    </w:p>
    <w:p w:rsidR="001009D1" w:rsidRDefault="001009D1"/>
    <w:p w:rsidR="00F96AD9" w:rsidRDefault="00F96AD9"/>
    <w:p w:rsidR="00F96AD9" w:rsidRDefault="00F96AD9"/>
    <w:p w:rsidR="00F96AD9" w:rsidRDefault="00F96AD9"/>
    <w:p w:rsidR="00F96AD9" w:rsidRDefault="00F96AD9"/>
    <w:p w:rsidR="00F96AD9" w:rsidRPr="005D4266" w:rsidRDefault="00F96AD9">
      <w:pPr>
        <w:rPr>
          <w:rFonts w:ascii="ＭＳ 明朝" w:eastAsia="ＭＳ 明朝" w:hAnsi="ＭＳ 明朝"/>
        </w:rPr>
      </w:pPr>
    </w:p>
    <w:p w:rsidR="00FB665C" w:rsidRPr="00930E79" w:rsidRDefault="00F96AD9">
      <w:pPr>
        <w:rPr>
          <w:rFonts w:ascii="ＭＳ 明朝" w:eastAsia="ＭＳ 明朝" w:hAnsi="ＭＳ 明朝"/>
        </w:rPr>
      </w:pPr>
      <w:r w:rsidRPr="00930E79">
        <w:rPr>
          <w:rFonts w:ascii="ＭＳ 明朝" w:eastAsia="ＭＳ 明朝" w:hAnsi="ＭＳ 明朝" w:hint="eastAsia"/>
        </w:rPr>
        <w:t>※</w:t>
      </w:r>
      <w:r w:rsidR="00FB665C" w:rsidRPr="00930E79">
        <w:rPr>
          <w:rFonts w:ascii="ＭＳ 明朝" w:eastAsia="ＭＳ 明朝" w:hAnsi="ＭＳ 明朝" w:hint="eastAsia"/>
        </w:rPr>
        <w:t>異工種特定ＪＶ及び土木ＪＶについては、</w:t>
      </w:r>
      <w:r w:rsidRPr="00930E79">
        <w:rPr>
          <w:rFonts w:ascii="ＭＳ 明朝" w:eastAsia="ＭＳ 明朝" w:hAnsi="ＭＳ 明朝" w:hint="eastAsia"/>
        </w:rPr>
        <w:t>共同企業体協定書又は</w:t>
      </w:r>
      <w:r w:rsidR="00DB4CA8" w:rsidRPr="00930E79">
        <w:rPr>
          <w:rFonts w:ascii="ＭＳ 明朝" w:eastAsia="ＭＳ 明朝" w:hAnsi="ＭＳ 明朝" w:hint="eastAsia"/>
        </w:rPr>
        <w:t>それに準ずる覚書を</w:t>
      </w:r>
    </w:p>
    <w:p w:rsidR="00F96AD9" w:rsidRPr="00930E79" w:rsidRDefault="00DB4CA8" w:rsidP="00FB665C">
      <w:pPr>
        <w:ind w:firstLineChars="100" w:firstLine="210"/>
        <w:rPr>
          <w:rFonts w:ascii="ＭＳ 明朝" w:eastAsia="ＭＳ 明朝" w:hAnsi="ＭＳ 明朝"/>
        </w:rPr>
      </w:pPr>
      <w:r w:rsidRPr="00930E79">
        <w:rPr>
          <w:rFonts w:ascii="ＭＳ 明朝" w:eastAsia="ＭＳ 明朝" w:hAnsi="ＭＳ 明朝" w:hint="eastAsia"/>
        </w:rPr>
        <w:t>添付すること。</w:t>
      </w:r>
    </w:p>
    <w:p w:rsidR="00F96AD9" w:rsidRDefault="00F96AD9"/>
    <w:p w:rsidR="00F96AD9" w:rsidRDefault="00F96AD9">
      <w:pPr>
        <w:sectPr w:rsidR="00F96AD9" w:rsidSect="0019416D">
          <w:headerReference w:type="even" r:id="rId32"/>
          <w:headerReference w:type="default" r:id="rId33"/>
          <w:footerReference w:type="even" r:id="rId34"/>
          <w:footerReference w:type="default" r:id="rId35"/>
          <w:headerReference w:type="first" r:id="rId36"/>
          <w:footerReference w:type="first" r:id="rId37"/>
          <w:pgSz w:w="11906" w:h="16838"/>
          <w:pgMar w:top="1418" w:right="1701" w:bottom="1418" w:left="1701" w:header="851" w:footer="851" w:gutter="0"/>
          <w:cols w:space="720"/>
          <w:docGrid w:type="lines" w:linePitch="350"/>
        </w:sectPr>
      </w:pPr>
    </w:p>
    <w:p w:rsidR="001009D1" w:rsidRDefault="001009D1" w:rsidP="000843D5">
      <w:pPr>
        <w:pStyle w:val="1"/>
        <w:jc w:val="left"/>
      </w:pPr>
      <w:bookmarkStart w:id="5" w:name="_Toc528008996"/>
      <w:r>
        <w:rPr>
          <w:rFonts w:ascii="ＭＳ 明朝" w:hAnsi="ＭＳ 明朝" w:cs="ＭＳ 明朝"/>
          <w:szCs w:val="21"/>
        </w:rPr>
        <w:t>（様式Ⅰ</w:t>
      </w:r>
      <w:r w:rsidR="008C27BB">
        <w:rPr>
          <w:rFonts w:ascii="ＭＳ 明朝" w:hAnsi="ＭＳ 明朝" w:cs="ＭＳ 明朝"/>
          <w:szCs w:val="21"/>
        </w:rPr>
        <w:t>－５）</w:t>
      </w:r>
      <w:r w:rsidR="000843D5" w:rsidRPr="00BF7623">
        <w:rPr>
          <w:rFonts w:ascii="ＭＳ 明朝" w:hAnsi="ＭＳ 明朝" w:cs="ＭＳ 明朝" w:hint="eastAsia"/>
          <w:color w:val="FFFFFF"/>
          <w:szCs w:val="21"/>
        </w:rPr>
        <w:t>委任状（各構成員から代表企業への委任状）</w:t>
      </w:r>
      <w:bookmarkEnd w:id="5"/>
    </w:p>
    <w:p w:rsidR="001009D1" w:rsidRDefault="001009D1">
      <w:pPr>
        <w:jc w:val="right"/>
      </w:pPr>
    </w:p>
    <w:p w:rsidR="00B22E30" w:rsidRDefault="00B22E30" w:rsidP="00B22E30">
      <w:pPr>
        <w:pStyle w:val="af0"/>
      </w:pPr>
      <w:r>
        <w:rPr>
          <w:rFonts w:ascii="ＭＳ 明朝" w:eastAsia="ＭＳ 明朝" w:hAnsi="ＭＳ 明朝" w:cs="ＭＳ 明朝"/>
        </w:rPr>
        <w:t>委任状</w:t>
      </w:r>
    </w:p>
    <w:p w:rsidR="00B22E30" w:rsidRDefault="00B22E30" w:rsidP="00B22E30">
      <w:pPr>
        <w:pStyle w:val="af0"/>
      </w:pPr>
      <w:r>
        <w:rPr>
          <w:rFonts w:ascii="ＭＳ 明朝" w:eastAsia="ＭＳ 明朝" w:hAnsi="ＭＳ 明朝" w:cs="ＭＳ 明朝"/>
          <w:lang w:eastAsia="ja-JP"/>
        </w:rPr>
        <w:t>（各構成員から代表企業への委任状）</w:t>
      </w:r>
    </w:p>
    <w:p w:rsidR="00B22E30" w:rsidRDefault="00B22E30">
      <w:pPr>
        <w:jc w:val="right"/>
      </w:pPr>
    </w:p>
    <w:p w:rsidR="001009D1" w:rsidRDefault="001009D1">
      <w:pPr>
        <w:jc w:val="right"/>
      </w:pPr>
      <w:r>
        <w:rPr>
          <w:rFonts w:eastAsia="ＭＳ 明朝"/>
        </w:rPr>
        <w:t xml:space="preserve">平成　</w:t>
      </w:r>
      <w:r>
        <w:rPr>
          <w:rFonts w:cs="ＭＳ ゴシック"/>
        </w:rPr>
        <w:t xml:space="preserve"> </w:t>
      </w:r>
      <w:r>
        <w:rPr>
          <w:rFonts w:eastAsia="ＭＳ 明朝"/>
        </w:rPr>
        <w:t xml:space="preserve">年　</w:t>
      </w:r>
      <w:r>
        <w:rPr>
          <w:rFonts w:cs="ＭＳ ゴシック"/>
        </w:rPr>
        <w:t xml:space="preserve"> </w:t>
      </w:r>
      <w:r>
        <w:rPr>
          <w:rFonts w:eastAsia="ＭＳ 明朝"/>
        </w:rPr>
        <w:t xml:space="preserve">月　</w:t>
      </w:r>
      <w:r>
        <w:rPr>
          <w:rFonts w:cs="ＭＳ ゴシック"/>
        </w:rPr>
        <w:t xml:space="preserve"> </w:t>
      </w:r>
      <w:r>
        <w:rPr>
          <w:rFonts w:eastAsia="ＭＳ 明朝"/>
        </w:rPr>
        <w:t>日</w:t>
      </w:r>
    </w:p>
    <w:p w:rsidR="001009D1" w:rsidRDefault="001009D1">
      <w:pPr>
        <w:rPr>
          <w:rFonts w:ascii="ＭＳ 明朝" w:eastAsia="ＭＳ 明朝" w:hAnsi="ＭＳ 明朝" w:cs="ＭＳ 明朝"/>
          <w:szCs w:val="21"/>
        </w:rPr>
      </w:pPr>
    </w:p>
    <w:p w:rsidR="001009D1" w:rsidRDefault="001009D1">
      <w:r>
        <w:rPr>
          <w:rFonts w:ascii="ＭＳ 明朝" w:eastAsia="ＭＳ 明朝" w:hAnsi="ＭＳ 明朝" w:cs="ＭＳ 明朝"/>
          <w:spacing w:val="13"/>
        </w:rPr>
        <w:t>大牟田市企業管理</w:t>
      </w:r>
      <w:r>
        <w:rPr>
          <w:rFonts w:ascii="ＭＳ 明朝" w:eastAsia="ＭＳ 明朝" w:hAnsi="ＭＳ 明朝" w:cs="ＭＳ 明朝"/>
          <w:spacing w:val="1"/>
        </w:rPr>
        <w:t>者</w:t>
      </w:r>
      <w:r>
        <w:rPr>
          <w:rFonts w:ascii="ＭＳ 明朝" w:eastAsia="ＭＳ 明朝" w:hAnsi="ＭＳ 明朝" w:cs="ＭＳ 明朝"/>
        </w:rPr>
        <w:t xml:space="preserve">　松田　雅廣　様</w:t>
      </w:r>
    </w:p>
    <w:p w:rsidR="001009D1" w:rsidRDefault="001009D1">
      <w:pPr>
        <w:rPr>
          <w:rFonts w:ascii="ＭＳ 明朝" w:eastAsia="ＭＳ 明朝" w:hAnsi="ＭＳ 明朝" w:cs="ＭＳ 明朝"/>
        </w:rPr>
      </w:pPr>
    </w:p>
    <w:p w:rsidR="00B22E30" w:rsidRPr="00930E79" w:rsidRDefault="00B22E30" w:rsidP="000705F7">
      <w:pPr>
        <w:ind w:firstLineChars="300" w:firstLine="630"/>
        <w:rPr>
          <w:rFonts w:ascii="ＭＳ 明朝" w:eastAsia="ＭＳ 明朝" w:hAnsi="ＭＳ 明朝" w:cs="ＭＳ 明朝"/>
        </w:rPr>
      </w:pPr>
      <w:r w:rsidRPr="00930E79">
        <w:rPr>
          <w:rFonts w:ascii="ＭＳ 明朝" w:eastAsia="ＭＳ 明朝" w:hAnsi="ＭＳ 明朝" w:cs="ＭＳ 明朝" w:hint="eastAsia"/>
        </w:rPr>
        <w:t>応募グループ名</w:t>
      </w:r>
    </w:p>
    <w:p w:rsidR="00B22E30" w:rsidRPr="00B22E30" w:rsidRDefault="00B22E30">
      <w:pPr>
        <w:rPr>
          <w:rFonts w:ascii="ＭＳ 明朝" w:eastAsia="ＭＳ 明朝" w:hAnsi="ＭＳ 明朝" w:cs="ＭＳ 明朝"/>
        </w:rPr>
      </w:pPr>
    </w:p>
    <w:p w:rsidR="001009D1" w:rsidRDefault="001009D1">
      <w:r>
        <w:rPr>
          <w:rFonts w:ascii="ＭＳ 明朝" w:eastAsia="ＭＳ 明朝" w:hAnsi="ＭＳ 明朝" w:cs="ＭＳ 明朝"/>
        </w:rPr>
        <w:t>受任者</w:t>
      </w:r>
    </w:p>
    <w:tbl>
      <w:tblPr>
        <w:tblW w:w="0" w:type="auto"/>
        <w:tblInd w:w="99" w:type="dxa"/>
        <w:tblLayout w:type="fixed"/>
        <w:tblCellMar>
          <w:left w:w="99" w:type="dxa"/>
          <w:right w:w="99" w:type="dxa"/>
        </w:tblCellMar>
        <w:tblLook w:val="0000" w:firstRow="0" w:lastRow="0" w:firstColumn="0" w:lastColumn="0" w:noHBand="0" w:noVBand="0"/>
      </w:tblPr>
      <w:tblGrid>
        <w:gridCol w:w="1260"/>
        <w:gridCol w:w="7255"/>
      </w:tblGrid>
      <w:tr w:rsidR="001009D1">
        <w:trPr>
          <w:trHeight w:val="1348"/>
        </w:trPr>
        <w:tc>
          <w:tcPr>
            <w:tcW w:w="1260" w:type="dxa"/>
            <w:tcBorders>
              <w:top w:val="single" w:sz="4" w:space="0" w:color="000000"/>
              <w:left w:val="single" w:sz="4" w:space="0" w:color="000000"/>
              <w:bottom w:val="single" w:sz="4" w:space="0" w:color="000000"/>
            </w:tcBorders>
            <w:shd w:val="clear" w:color="auto" w:fill="auto"/>
            <w:vAlign w:val="center"/>
          </w:tcPr>
          <w:p w:rsidR="001009D1" w:rsidRDefault="001009D1">
            <w:pPr>
              <w:pStyle w:val="af2"/>
              <w:spacing w:line="240" w:lineRule="auto"/>
              <w:jc w:val="center"/>
            </w:pPr>
            <w:r>
              <w:rPr>
                <w:rFonts w:ascii="ＭＳ 明朝" w:hAnsi="ＭＳ 明朝" w:cs="ＭＳ 明朝"/>
              </w:rPr>
              <w:t>代表企業</w:t>
            </w:r>
          </w:p>
        </w:tc>
        <w:tc>
          <w:tcPr>
            <w:tcW w:w="7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Default="001009D1">
            <w:pPr>
              <w:autoSpaceDE w:val="0"/>
              <w:spacing w:before="70" w:line="220" w:lineRule="exact"/>
            </w:pPr>
            <w:r w:rsidRPr="002D1F1B">
              <w:rPr>
                <w:rFonts w:ascii="ＭＳ 明朝" w:eastAsia="ＭＳ 明朝" w:hAnsi="ＭＳ 明朝" w:cs="ＭＳ 明朝"/>
                <w:kern w:val="0"/>
                <w:szCs w:val="21"/>
                <w:fitText w:val="1260" w:id="1788643328"/>
              </w:rPr>
              <w:t>商号又は名称</w:t>
            </w:r>
          </w:p>
          <w:p w:rsidR="001009D1" w:rsidRDefault="001009D1" w:rsidP="00B22E30">
            <w:pPr>
              <w:autoSpaceDE w:val="0"/>
              <w:spacing w:before="70" w:line="220" w:lineRule="exact"/>
              <w:rPr>
                <w:rFonts w:ascii="ＭＳ 明朝" w:eastAsia="ＭＳ 明朝" w:hAnsi="ＭＳ 明朝" w:cs="ＭＳ 明朝"/>
                <w:szCs w:val="21"/>
              </w:rPr>
            </w:pPr>
          </w:p>
          <w:p w:rsidR="001009D1" w:rsidRDefault="00710365" w:rsidP="00B22E30">
            <w:pPr>
              <w:autoSpaceDE w:val="0"/>
              <w:spacing w:line="220" w:lineRule="exact"/>
            </w:pPr>
            <w:r w:rsidRPr="002D1F1B">
              <w:rPr>
                <w:rFonts w:ascii="ＭＳ 明朝" w:eastAsia="ＭＳ 明朝" w:hAnsi="ＭＳ 明朝" w:cs="ＭＳ 明朝"/>
                <w:noProof/>
                <w:szCs w:val="21"/>
              </w:rPr>
              <mc:AlternateContent>
                <mc:Choice Requires="wps">
                  <w:drawing>
                    <wp:anchor distT="0" distB="0" distL="114300" distR="114300" simplePos="0" relativeHeight="251632128" behindDoc="0" locked="0" layoutInCell="1" allowOverlap="1" wp14:anchorId="0378C211" wp14:editId="4AB9C0B2">
                      <wp:simplePos x="0" y="0"/>
                      <wp:positionH relativeFrom="column">
                        <wp:posOffset>4049395</wp:posOffset>
                      </wp:positionH>
                      <wp:positionV relativeFrom="paragraph">
                        <wp:posOffset>105410</wp:posOffset>
                      </wp:positionV>
                      <wp:extent cx="342900" cy="342900"/>
                      <wp:effectExtent l="0" t="0" r="19050" b="19050"/>
                      <wp:wrapNone/>
                      <wp:docPr id="45"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600" cap="sq">
                                <a:solidFill>
                                  <a:srgbClr val="969696"/>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38EA" w:rsidRDefault="008738EA">
                                  <w:pPr>
                                    <w:spacing w:line="240" w:lineRule="atLeast"/>
                                    <w:jc w:val="center"/>
                                    <w:rPr>
                                      <w:rFonts w:eastAsia="ＭＳ 明朝" w:cs="明朝"/>
                                      <w:sz w:val="20"/>
                                    </w:rPr>
                                  </w:pPr>
                                </w:p>
                              </w:txbxContent>
                            </wps:txbx>
                            <wps:bodyPr rot="0" vert="horz" wrap="square" lIns="0" tIns="45720" rIns="0" bIns="45720" anchor="ctr" anchorCtr="0">
                              <a:noAutofit/>
                            </wps:bodyPr>
                          </wps:wsp>
                        </a:graphicData>
                      </a:graphic>
                      <wp14:sizeRelH relativeFrom="page">
                        <wp14:pctWidth>0</wp14:pctWidth>
                      </wp14:sizeRelH>
                      <wp14:sizeRelV relativeFrom="page">
                        <wp14:pctHeight>0</wp14:pctHeight>
                      </wp14:sizeRelV>
                    </wp:anchor>
                  </w:drawing>
                </mc:Choice>
                <mc:Fallback>
                  <w:pict>
                    <v:oval id="Oval 13" o:spid="_x0000_s1033" style="position:absolute;left:0;text-align:left;margin-left:318.85pt;margin-top:8.3pt;width:27pt;height:2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" filled="f" strokecolor="#969696" strokeweight=".35mm">
                      <v:stroke dashstyle="dash" joinstyle="miter" endcap="square"/>
                      <v:textbox inset="0,,0">
                        <w:txbxContent>
                          <w:p w:rsidR="008738EA" w:rsidRDefault="008738EA">
                            <w:pPr>
                              <w:spacing w:line="240" w:lineRule="atLeast"/>
                              <w:jc w:val="center"/>
                              <w:rPr>
                                <w:rFonts w:eastAsia="ＭＳ 明朝" w:cs="明朝"/>
                                <w:sz w:val="20"/>
                              </w:rPr>
                            </w:pPr>
                          </w:p>
                        </w:txbxContent>
                      </v:textbox>
                    </v:oval>
                  </w:pict>
                </mc:Fallback>
              </mc:AlternateContent>
            </w:r>
            <w:r w:rsidR="001009D1" w:rsidRPr="002D1F1B">
              <w:rPr>
                <w:rFonts w:ascii="ＭＳ 明朝" w:eastAsia="ＭＳ 明朝" w:hAnsi="ＭＳ 明朝" w:cs="ＭＳ 明朝"/>
                <w:spacing w:val="150"/>
                <w:kern w:val="0"/>
                <w:szCs w:val="21"/>
                <w:fitText w:val="1260" w:id="1788643329"/>
              </w:rPr>
              <w:t>所在</w:t>
            </w:r>
            <w:r w:rsidR="001009D1" w:rsidRPr="002D1F1B">
              <w:rPr>
                <w:rFonts w:ascii="ＭＳ 明朝" w:eastAsia="ＭＳ 明朝" w:hAnsi="ＭＳ 明朝" w:cs="ＭＳ 明朝"/>
                <w:spacing w:val="15"/>
                <w:kern w:val="0"/>
                <w:szCs w:val="21"/>
                <w:fitText w:val="1260" w:id="1788643329"/>
              </w:rPr>
              <w:t>地</w:t>
            </w:r>
          </w:p>
          <w:p w:rsidR="001009D1" w:rsidRDefault="00710365" w:rsidP="00B22E30">
            <w:pPr>
              <w:autoSpaceDE w:val="0"/>
              <w:spacing w:after="70" w:line="220" w:lineRule="exact"/>
              <w:rPr>
                <w:rFonts w:ascii="ＭＳ 明朝" w:eastAsia="ＭＳ 明朝" w:hAnsi="ＭＳ 明朝" w:cs="ＭＳ 明朝"/>
                <w:szCs w:val="21"/>
              </w:rPr>
            </w:pPr>
            <w:r w:rsidRPr="002D1F1B">
              <w:rPr>
                <w:rFonts w:ascii="ＭＳ 明朝" w:eastAsia="ＭＳ 明朝" w:hAnsi="ＭＳ 明朝" w:cs="ＭＳ 明朝"/>
                <w:noProof/>
                <w:szCs w:val="21"/>
              </w:rPr>
              <mc:AlternateContent>
                <mc:Choice Requires="wps">
                  <w:drawing>
                    <wp:anchor distT="0" distB="0" distL="114300" distR="114300" simplePos="0" relativeHeight="251696640" behindDoc="0" locked="0" layoutInCell="1" allowOverlap="1" wp14:anchorId="7673FC5E" wp14:editId="5AA5A68C">
                      <wp:simplePos x="0" y="0"/>
                      <wp:positionH relativeFrom="column">
                        <wp:posOffset>4056380</wp:posOffset>
                      </wp:positionH>
                      <wp:positionV relativeFrom="paragraph">
                        <wp:posOffset>-11430</wp:posOffset>
                      </wp:positionV>
                      <wp:extent cx="307340" cy="1403985"/>
                      <wp:effectExtent l="0" t="0" r="0" b="1270"/>
                      <wp:wrapNone/>
                      <wp:docPr id="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403985"/>
                              </a:xfrm>
                              <a:prstGeom prst="rect">
                                <a:avLst/>
                              </a:prstGeom>
                              <a:noFill/>
                              <a:ln w="9525">
                                <a:noFill/>
                                <a:miter lim="800000"/>
                                <a:headEnd/>
                                <a:tailEnd/>
                              </a:ln>
                            </wps:spPr>
                            <wps:txbx>
                              <w:txbxContent>
                                <w:p w:rsidR="008738EA" w:rsidRPr="002D1F1B" w:rsidRDefault="008738EA" w:rsidP="002D1F1B">
                                  <w:pPr>
                                    <w:jc w:val="center"/>
                                    <w:rPr>
                                      <w:rFonts w:ascii="ＭＳ 明朝" w:eastAsia="ＭＳ 明朝" w:hAnsi="ＭＳ 明朝"/>
                                      <w:sz w:val="20"/>
                                    </w:rPr>
                                  </w:pPr>
                                  <w:r w:rsidRPr="002D1F1B">
                                    <w:rPr>
                                      <w:rFonts w:ascii="ＭＳ 明朝" w:eastAsia="ＭＳ 明朝" w:hAnsi="ＭＳ 明朝" w:hint="eastAsia"/>
                                      <w:sz w:val="2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4" type="#_x0000_t202" style="position:absolute;left:0;text-align:left;margin-left:319.4pt;margin-top:-.9pt;width:24.2pt;height:110.5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" filled="f" stroked="f">
                      <v:textbox style="mso-fit-shape-to-text:t">
                        <w:txbxContent>
                          <w:p w:rsidR="008738EA" w:rsidRPr="002D1F1B" w:rsidRDefault="008738EA" w:rsidP="002D1F1B">
                            <w:pPr>
                              <w:jc w:val="center"/>
                              <w:rPr>
                                <w:rFonts w:ascii="ＭＳ 明朝" w:eastAsia="ＭＳ 明朝" w:hAnsi="ＭＳ 明朝"/>
                                <w:sz w:val="20"/>
                              </w:rPr>
                            </w:pPr>
                            <w:r w:rsidRPr="002D1F1B">
                              <w:rPr>
                                <w:rFonts w:ascii="ＭＳ 明朝" w:eastAsia="ＭＳ 明朝" w:hAnsi="ＭＳ 明朝" w:hint="eastAsia"/>
                                <w:sz w:val="20"/>
                              </w:rPr>
                              <w:t>印</w:t>
                            </w:r>
                          </w:p>
                        </w:txbxContent>
                      </v:textbox>
                    </v:shape>
                  </w:pict>
                </mc:Fallback>
              </mc:AlternateContent>
            </w:r>
          </w:p>
          <w:p w:rsidR="001009D1" w:rsidRPr="002D1F1B" w:rsidRDefault="001009D1" w:rsidP="002D1F1B">
            <w:pPr>
              <w:rPr>
                <w:rFonts w:ascii="ＭＳ 明朝" w:eastAsia="ＭＳ 明朝" w:hAnsi="ＭＳ 明朝"/>
              </w:rPr>
            </w:pPr>
            <w:r w:rsidRPr="002D1F1B">
              <w:rPr>
                <w:rFonts w:ascii="ＭＳ 明朝" w:eastAsia="ＭＳ 明朝" w:hAnsi="ＭＳ 明朝"/>
                <w:spacing w:val="15"/>
                <w:kern w:val="0"/>
                <w:fitText w:val="1260" w:id="1788643330"/>
              </w:rPr>
              <w:t>代表者</w:t>
            </w:r>
            <w:r w:rsidR="00B22E30" w:rsidRPr="002D1F1B">
              <w:rPr>
                <w:rFonts w:ascii="ＭＳ 明朝" w:eastAsia="ＭＳ 明朝" w:hAnsi="ＭＳ 明朝" w:hint="eastAsia"/>
                <w:spacing w:val="15"/>
                <w:kern w:val="0"/>
                <w:fitText w:val="1260" w:id="1788643330"/>
              </w:rPr>
              <w:t>氏</w:t>
            </w:r>
            <w:r w:rsidRPr="002D1F1B">
              <w:rPr>
                <w:rFonts w:ascii="ＭＳ 明朝" w:eastAsia="ＭＳ 明朝" w:hAnsi="ＭＳ 明朝"/>
                <w:spacing w:val="45"/>
                <w:kern w:val="0"/>
                <w:fitText w:val="1260" w:id="1788643330"/>
              </w:rPr>
              <w:t>名</w:t>
            </w:r>
          </w:p>
        </w:tc>
      </w:tr>
    </w:tbl>
    <w:p w:rsidR="001009D1" w:rsidRDefault="001009D1">
      <w:pPr>
        <w:ind w:firstLine="210"/>
        <w:rPr>
          <w:rFonts w:ascii="ＭＳ 明朝" w:eastAsia="ＭＳ 明朝" w:hAnsi="ＭＳ 明朝" w:cs="ＭＳ 明朝"/>
          <w:szCs w:val="21"/>
        </w:rPr>
      </w:pPr>
    </w:p>
    <w:p w:rsidR="001009D1" w:rsidRDefault="001009D1">
      <w:pPr>
        <w:ind w:firstLine="210"/>
      </w:pPr>
      <w:r>
        <w:rPr>
          <w:rFonts w:ascii="ＭＳ 明朝" w:eastAsia="ＭＳ 明朝" w:hAnsi="ＭＳ 明朝" w:cs="ＭＳ 明朝"/>
          <w:szCs w:val="21"/>
        </w:rPr>
        <w:t>私たちは、上記の企業をグループの代表企業とし、「</w:t>
      </w:r>
      <w:r>
        <w:rPr>
          <w:rFonts w:ascii="ＭＳ 明朝" w:eastAsia="ＭＳ 明朝" w:hAnsi="ＭＳ 明朝" w:cs="ＭＳ 明朝"/>
          <w:color w:val="000000"/>
        </w:rPr>
        <w:t>大牟田市延命配水池更新工事</w:t>
      </w:r>
      <w:r>
        <w:rPr>
          <w:rFonts w:ascii="ＭＳ 明朝" w:eastAsia="ＭＳ 明朝" w:hAnsi="ＭＳ 明朝" w:cs="ＭＳ 明朝"/>
          <w:szCs w:val="21"/>
        </w:rPr>
        <w:t>」に関し、入札参加資格確認申請に関する件、入札及び提案に関する件並びに入札辞退に関する件の権限を委任します。</w:t>
      </w:r>
    </w:p>
    <w:p w:rsidR="001009D1" w:rsidRDefault="001009D1">
      <w:pPr>
        <w:rPr>
          <w:rFonts w:ascii="ＭＳ 明朝" w:eastAsia="ＭＳ 明朝" w:hAnsi="ＭＳ 明朝" w:cs="ＭＳ 明朝"/>
          <w:szCs w:val="21"/>
        </w:rPr>
      </w:pPr>
    </w:p>
    <w:p w:rsidR="001009D1" w:rsidRDefault="001009D1">
      <w:r>
        <w:rPr>
          <w:rFonts w:ascii="ＭＳ 明朝" w:eastAsia="ＭＳ 明朝" w:hAnsi="ＭＳ 明朝" w:cs="ＭＳ 明朝"/>
          <w:szCs w:val="21"/>
        </w:rPr>
        <w:t>委任者</w:t>
      </w:r>
    </w:p>
    <w:tbl>
      <w:tblPr>
        <w:tblW w:w="0" w:type="auto"/>
        <w:tblInd w:w="99" w:type="dxa"/>
        <w:tblLayout w:type="fixed"/>
        <w:tblCellMar>
          <w:left w:w="99" w:type="dxa"/>
          <w:right w:w="99" w:type="dxa"/>
        </w:tblCellMar>
        <w:tblLook w:val="0000" w:firstRow="0" w:lastRow="0" w:firstColumn="0" w:lastColumn="0" w:noHBand="0" w:noVBand="0"/>
      </w:tblPr>
      <w:tblGrid>
        <w:gridCol w:w="1260"/>
        <w:gridCol w:w="7255"/>
      </w:tblGrid>
      <w:tr w:rsidR="001009D1">
        <w:trPr>
          <w:trHeight w:val="1380"/>
        </w:trPr>
        <w:tc>
          <w:tcPr>
            <w:tcW w:w="1260" w:type="dxa"/>
            <w:tcBorders>
              <w:top w:val="single" w:sz="4" w:space="0" w:color="000000"/>
              <w:left w:val="single" w:sz="4" w:space="0" w:color="000000"/>
              <w:bottom w:val="single" w:sz="4" w:space="0" w:color="000000"/>
            </w:tcBorders>
            <w:shd w:val="clear" w:color="auto" w:fill="auto"/>
            <w:vAlign w:val="center"/>
          </w:tcPr>
          <w:p w:rsidR="001009D1" w:rsidRDefault="001009D1">
            <w:pPr>
              <w:pStyle w:val="af2"/>
              <w:spacing w:line="240" w:lineRule="auto"/>
              <w:jc w:val="center"/>
            </w:pPr>
            <w:r>
              <w:rPr>
                <w:rFonts w:ascii="ＭＳ 明朝" w:hAnsi="ＭＳ 明朝" w:cs="ＭＳ 明朝"/>
              </w:rPr>
              <w:t>構成員</w:t>
            </w:r>
          </w:p>
        </w:tc>
        <w:tc>
          <w:tcPr>
            <w:tcW w:w="7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Default="001009D1">
            <w:pPr>
              <w:autoSpaceDE w:val="0"/>
              <w:spacing w:before="70" w:line="220" w:lineRule="exact"/>
            </w:pPr>
            <w:r w:rsidRPr="002D1F1B">
              <w:rPr>
                <w:rFonts w:ascii="ＭＳ 明朝" w:eastAsia="ＭＳ 明朝" w:hAnsi="ＭＳ 明朝" w:cs="ＭＳ 明朝"/>
                <w:kern w:val="0"/>
                <w:szCs w:val="21"/>
                <w:fitText w:val="1260" w:id="1788643842"/>
              </w:rPr>
              <w:t>商号又は名称</w:t>
            </w:r>
          </w:p>
          <w:p w:rsidR="001009D1" w:rsidRDefault="001009D1">
            <w:pPr>
              <w:autoSpaceDE w:val="0"/>
              <w:spacing w:before="70" w:line="220" w:lineRule="exact"/>
              <w:rPr>
                <w:rFonts w:ascii="ＭＳ 明朝" w:eastAsia="ＭＳ 明朝" w:hAnsi="ＭＳ 明朝" w:cs="ＭＳ 明朝"/>
                <w:szCs w:val="21"/>
              </w:rPr>
            </w:pPr>
          </w:p>
          <w:p w:rsidR="001009D1" w:rsidRDefault="00710365">
            <w:pPr>
              <w:autoSpaceDE w:val="0"/>
              <w:spacing w:line="220" w:lineRule="exact"/>
            </w:pPr>
            <w:r w:rsidRPr="002D1F1B">
              <w:rPr>
                <w:rFonts w:ascii="ＭＳ 明朝" w:eastAsia="ＭＳ 明朝" w:hAnsi="ＭＳ 明朝" w:cs="ＭＳ 明朝"/>
                <w:noProof/>
                <w:szCs w:val="21"/>
              </w:rPr>
              <mc:AlternateContent>
                <mc:Choice Requires="wps">
                  <w:drawing>
                    <wp:anchor distT="0" distB="0" distL="114300" distR="114300" simplePos="0" relativeHeight="251692544" behindDoc="0" locked="0" layoutInCell="1" allowOverlap="1" wp14:anchorId="6F2A668A" wp14:editId="48ACB6A4">
                      <wp:simplePos x="0" y="0"/>
                      <wp:positionH relativeFrom="column">
                        <wp:posOffset>4017010</wp:posOffset>
                      </wp:positionH>
                      <wp:positionV relativeFrom="paragraph">
                        <wp:posOffset>93345</wp:posOffset>
                      </wp:positionV>
                      <wp:extent cx="307340" cy="1403985"/>
                      <wp:effectExtent l="0" t="0" r="0" b="12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403985"/>
                              </a:xfrm>
                              <a:prstGeom prst="rect">
                                <a:avLst/>
                              </a:prstGeom>
                              <a:noFill/>
                              <a:ln w="9525">
                                <a:noFill/>
                                <a:miter lim="800000"/>
                                <a:headEnd/>
                                <a:tailEnd/>
                              </a:ln>
                            </wps:spPr>
                            <wps:txbx>
                              <w:txbxContent>
                                <w:p w:rsidR="008738EA" w:rsidRPr="002D1F1B" w:rsidRDefault="008738EA" w:rsidP="002D1F1B">
                                  <w:pPr>
                                    <w:jc w:val="center"/>
                                    <w:rPr>
                                      <w:rFonts w:ascii="ＭＳ 明朝" w:eastAsia="ＭＳ 明朝" w:hAnsi="ＭＳ 明朝"/>
                                      <w:sz w:val="20"/>
                                    </w:rPr>
                                  </w:pPr>
                                  <w:r w:rsidRPr="002D1F1B">
                                    <w:rPr>
                                      <w:rFonts w:ascii="ＭＳ 明朝" w:eastAsia="ＭＳ 明朝" w:hAnsi="ＭＳ 明朝" w:hint="eastAsia"/>
                                      <w:sz w:val="2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16.3pt;margin-top:7.35pt;width:24.2pt;height:110.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" filled="f" stroked="f">
                      <v:textbox style="mso-fit-shape-to-text:t">
                        <w:txbxContent>
                          <w:p w:rsidR="008738EA" w:rsidRPr="002D1F1B" w:rsidRDefault="008738EA" w:rsidP="002D1F1B">
                            <w:pPr>
                              <w:jc w:val="center"/>
                              <w:rPr>
                                <w:rFonts w:ascii="ＭＳ 明朝" w:eastAsia="ＭＳ 明朝" w:hAnsi="ＭＳ 明朝"/>
                                <w:sz w:val="20"/>
                              </w:rPr>
                            </w:pPr>
                            <w:r w:rsidRPr="002D1F1B">
                              <w:rPr>
                                <w:rFonts w:ascii="ＭＳ 明朝" w:eastAsia="ＭＳ 明朝" w:hAnsi="ＭＳ 明朝" w:hint="eastAsia"/>
                                <w:sz w:val="20"/>
                              </w:rPr>
                              <w:t>印</w:t>
                            </w:r>
                          </w:p>
                        </w:txbxContent>
                      </v:textbox>
                    </v:shape>
                  </w:pict>
                </mc:Fallback>
              </mc:AlternateContent>
            </w:r>
            <w:r w:rsidR="000B3350" w:rsidRPr="002D1F1B">
              <w:rPr>
                <w:noProof/>
              </w:rPr>
              <mc:AlternateContent>
                <mc:Choice Requires="wps">
                  <w:drawing>
                    <wp:anchor distT="0" distB="0" distL="114300" distR="114300" simplePos="0" relativeHeight="251630080" behindDoc="0" locked="0" layoutInCell="1" allowOverlap="1" wp14:anchorId="466D0B11" wp14:editId="604E731A">
                      <wp:simplePos x="0" y="0"/>
                      <wp:positionH relativeFrom="column">
                        <wp:posOffset>4006215</wp:posOffset>
                      </wp:positionH>
                      <wp:positionV relativeFrom="paragraph">
                        <wp:posOffset>69850</wp:posOffset>
                      </wp:positionV>
                      <wp:extent cx="342900" cy="342900"/>
                      <wp:effectExtent l="15240" t="12700" r="13335" b="6350"/>
                      <wp:wrapNone/>
                      <wp:docPr id="4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600" cap="sq">
                                <a:solidFill>
                                  <a:srgbClr val="969696"/>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38EA" w:rsidRDefault="008738EA">
                                  <w:pPr>
                                    <w:spacing w:line="240" w:lineRule="atLeast"/>
                                    <w:jc w:val="center"/>
                                    <w:rPr>
                                      <w:rFonts w:eastAsia="ＭＳ 明朝" w:cs="明朝"/>
                                      <w:sz w:val="20"/>
                                    </w:rPr>
                                  </w:pPr>
                                </w:p>
                              </w:txbxContent>
                            </wps:txbx>
                            <wps:bodyPr rot="0" vert="horz" wrap="square" lIns="0" tIns="45720" rIns="0" bIns="45720" anchor="t" anchorCtr="0">
                              <a:noAutofit/>
                            </wps:bodyPr>
                          </wps:wsp>
                        </a:graphicData>
                      </a:graphic>
                      <wp14:sizeRelH relativeFrom="page">
                        <wp14:pctWidth>0</wp14:pctWidth>
                      </wp14:sizeRelH>
                      <wp14:sizeRelV relativeFrom="page">
                        <wp14:pctHeight>0</wp14:pctHeight>
                      </wp14:sizeRelV>
                    </wp:anchor>
                  </w:drawing>
                </mc:Choice>
                <mc:Fallback>
                  <w:pict>
                    <v:oval id="Oval 6" o:spid="_x0000_s1036" style="position:absolute;left:0;text-align:left;margin-left:315.45pt;margin-top:5.5pt;width:27pt;height: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" filled="f" strokecolor="#969696" strokeweight=".35mm">
                      <v:stroke dashstyle="dash" joinstyle="miter" endcap="square"/>
                      <v:textbox inset="0,,0">
                        <w:txbxContent>
                          <w:p w:rsidR="008738EA" w:rsidRDefault="008738EA">
                            <w:pPr>
                              <w:spacing w:line="240" w:lineRule="atLeast"/>
                              <w:jc w:val="center"/>
                              <w:rPr>
                                <w:rFonts w:eastAsia="ＭＳ 明朝" w:cs="明朝"/>
                                <w:sz w:val="20"/>
                              </w:rPr>
                            </w:pPr>
                          </w:p>
                        </w:txbxContent>
                      </v:textbox>
                    </v:oval>
                  </w:pict>
                </mc:Fallback>
              </mc:AlternateContent>
            </w:r>
            <w:r w:rsidR="000B3350" w:rsidRPr="002D1F1B">
              <w:rPr>
                <w:rFonts w:ascii="ＭＳ 明朝" w:eastAsia="ＭＳ 明朝" w:hAnsi="ＭＳ 明朝" w:cs="ＭＳ 明朝"/>
                <w:noProof/>
                <w:szCs w:val="21"/>
              </w:rPr>
              <mc:AlternateContent>
                <mc:Choice Requires="wps">
                  <w:drawing>
                    <wp:anchor distT="0" distB="0" distL="114300" distR="114300" simplePos="0" relativeHeight="251631104" behindDoc="0" locked="0" layoutInCell="1" allowOverlap="1" wp14:anchorId="2B978C56" wp14:editId="6FEF8C1E">
                      <wp:simplePos x="0" y="0"/>
                      <wp:positionH relativeFrom="column">
                        <wp:posOffset>4010660</wp:posOffset>
                      </wp:positionH>
                      <wp:positionV relativeFrom="paragraph">
                        <wp:posOffset>949325</wp:posOffset>
                      </wp:positionV>
                      <wp:extent cx="342900" cy="342900"/>
                      <wp:effectExtent l="10160" t="6350" r="8890" b="12700"/>
                      <wp:wrapNone/>
                      <wp:docPr id="4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600" cap="sq">
                                <a:solidFill>
                                  <a:srgbClr val="969696"/>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38EA" w:rsidRDefault="008738EA">
                                  <w:pPr>
                                    <w:spacing w:line="240" w:lineRule="atLeast"/>
                                    <w:jc w:val="center"/>
                                    <w:rPr>
                                      <w:rFonts w:eastAsia="ＭＳ 明朝" w:cs="明朝"/>
                                      <w:sz w:val="20"/>
                                    </w:rPr>
                                  </w:pPr>
                                </w:p>
                              </w:txbxContent>
                            </wps:txbx>
                            <wps:bodyPr rot="0" vert="horz" wrap="square" lIns="0" tIns="45720" rIns="0" bIns="45720" anchor="t" anchorCtr="0">
                              <a:noAutofit/>
                            </wps:bodyPr>
                          </wps:wsp>
                        </a:graphicData>
                      </a:graphic>
                      <wp14:sizeRelH relativeFrom="page">
                        <wp14:pctWidth>0</wp14:pctWidth>
                      </wp14:sizeRelH>
                      <wp14:sizeRelV relativeFrom="page">
                        <wp14:pctHeight>0</wp14:pctHeight>
                      </wp14:sizeRelV>
                    </wp:anchor>
                  </w:drawing>
                </mc:Choice>
                <mc:Fallback>
                  <w:pict>
                    <v:oval id="Oval 7" o:spid="_x0000_s1037" style="position:absolute;left:0;text-align:left;margin-left:315.8pt;margin-top:74.75pt;width:27pt;height:2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" filled="f" strokecolor="#969696" strokeweight=".35mm">
                      <v:stroke dashstyle="dash" joinstyle="miter" endcap="square"/>
                      <v:textbox inset="0,,0">
                        <w:txbxContent>
                          <w:p w:rsidR="008738EA" w:rsidRDefault="008738EA">
                            <w:pPr>
                              <w:spacing w:line="240" w:lineRule="atLeast"/>
                              <w:jc w:val="center"/>
                              <w:rPr>
                                <w:rFonts w:eastAsia="ＭＳ 明朝" w:cs="明朝"/>
                                <w:sz w:val="20"/>
                              </w:rPr>
                            </w:pPr>
                          </w:p>
                        </w:txbxContent>
                      </v:textbox>
                    </v:oval>
                  </w:pict>
                </mc:Fallback>
              </mc:AlternateContent>
            </w:r>
            <w:r w:rsidR="001009D1" w:rsidRPr="002D1F1B">
              <w:rPr>
                <w:rFonts w:ascii="ＭＳ 明朝" w:eastAsia="ＭＳ 明朝" w:hAnsi="ＭＳ 明朝" w:cs="ＭＳ 明朝"/>
                <w:spacing w:val="150"/>
                <w:kern w:val="0"/>
                <w:szCs w:val="21"/>
                <w:fitText w:val="1260" w:id="1788643840"/>
              </w:rPr>
              <w:t>所在</w:t>
            </w:r>
            <w:r w:rsidR="001009D1" w:rsidRPr="002D1F1B">
              <w:rPr>
                <w:rFonts w:ascii="ＭＳ 明朝" w:eastAsia="ＭＳ 明朝" w:hAnsi="ＭＳ 明朝" w:cs="ＭＳ 明朝"/>
                <w:spacing w:val="15"/>
                <w:kern w:val="0"/>
                <w:szCs w:val="21"/>
                <w:fitText w:val="1260" w:id="1788643840"/>
              </w:rPr>
              <w:t>地</w:t>
            </w:r>
          </w:p>
          <w:p w:rsidR="001009D1" w:rsidRDefault="001009D1">
            <w:pPr>
              <w:autoSpaceDE w:val="0"/>
              <w:spacing w:after="70" w:line="220" w:lineRule="exact"/>
              <w:rPr>
                <w:rFonts w:ascii="ＭＳ 明朝" w:eastAsia="ＭＳ 明朝" w:hAnsi="ＭＳ 明朝" w:cs="ＭＳ 明朝"/>
                <w:szCs w:val="21"/>
              </w:rPr>
            </w:pPr>
          </w:p>
          <w:p w:rsidR="001009D1" w:rsidRDefault="00710365">
            <w:pPr>
              <w:autoSpaceDE w:val="0"/>
              <w:spacing w:after="70" w:line="220" w:lineRule="exact"/>
            </w:pPr>
            <w:r w:rsidRPr="002D1F1B">
              <w:rPr>
                <w:rFonts w:ascii="ＭＳ 明朝" w:eastAsia="ＭＳ 明朝" w:hAnsi="ＭＳ 明朝"/>
                <w:spacing w:val="15"/>
                <w:kern w:val="0"/>
                <w:fitText w:val="1260" w:id="1788643330"/>
              </w:rPr>
              <w:t>代表者</w:t>
            </w:r>
            <w:r w:rsidRPr="002D1F1B">
              <w:rPr>
                <w:rFonts w:ascii="ＭＳ 明朝" w:eastAsia="ＭＳ 明朝" w:hAnsi="ＭＳ 明朝" w:hint="eastAsia"/>
                <w:spacing w:val="15"/>
                <w:kern w:val="0"/>
                <w:fitText w:val="1260" w:id="1788643330"/>
              </w:rPr>
              <w:t>氏</w:t>
            </w:r>
            <w:r w:rsidRPr="002D1F1B">
              <w:rPr>
                <w:rFonts w:ascii="ＭＳ 明朝" w:eastAsia="ＭＳ 明朝" w:hAnsi="ＭＳ 明朝"/>
                <w:spacing w:val="45"/>
                <w:kern w:val="0"/>
                <w:fitText w:val="1260" w:id="1788643330"/>
              </w:rPr>
              <w:t>名</w:t>
            </w:r>
          </w:p>
        </w:tc>
      </w:tr>
      <w:tr w:rsidR="001009D1">
        <w:trPr>
          <w:trHeight w:val="1380"/>
        </w:trPr>
        <w:tc>
          <w:tcPr>
            <w:tcW w:w="1260" w:type="dxa"/>
            <w:tcBorders>
              <w:top w:val="single" w:sz="4" w:space="0" w:color="000000"/>
              <w:left w:val="single" w:sz="4" w:space="0" w:color="000000"/>
              <w:bottom w:val="single" w:sz="4" w:space="0" w:color="000000"/>
            </w:tcBorders>
            <w:shd w:val="clear" w:color="auto" w:fill="auto"/>
            <w:vAlign w:val="center"/>
          </w:tcPr>
          <w:p w:rsidR="001009D1" w:rsidRDefault="001009D1">
            <w:pPr>
              <w:pStyle w:val="af2"/>
              <w:spacing w:line="240" w:lineRule="auto"/>
              <w:jc w:val="center"/>
            </w:pPr>
            <w:r>
              <w:rPr>
                <w:rFonts w:ascii="ＭＳ 明朝" w:hAnsi="ＭＳ 明朝" w:cs="ＭＳ 明朝"/>
              </w:rPr>
              <w:t>構成員</w:t>
            </w:r>
          </w:p>
        </w:tc>
        <w:tc>
          <w:tcPr>
            <w:tcW w:w="7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Default="001009D1">
            <w:pPr>
              <w:autoSpaceDE w:val="0"/>
              <w:spacing w:before="70" w:line="220" w:lineRule="exact"/>
            </w:pPr>
            <w:r w:rsidRPr="00E46033">
              <w:rPr>
                <w:rFonts w:ascii="ＭＳ 明朝" w:eastAsia="ＭＳ 明朝" w:hAnsi="ＭＳ 明朝" w:cs="ＭＳ 明朝"/>
                <w:szCs w:val="21"/>
              </w:rPr>
              <w:t>商号又は名称</w:t>
            </w:r>
          </w:p>
          <w:p w:rsidR="001009D1" w:rsidRDefault="001009D1">
            <w:pPr>
              <w:autoSpaceDE w:val="0"/>
              <w:spacing w:before="70" w:line="220" w:lineRule="exact"/>
              <w:rPr>
                <w:rFonts w:ascii="ＭＳ 明朝" w:eastAsia="ＭＳ 明朝" w:hAnsi="ＭＳ 明朝" w:cs="ＭＳ 明朝"/>
                <w:szCs w:val="21"/>
              </w:rPr>
            </w:pPr>
          </w:p>
          <w:p w:rsidR="001009D1" w:rsidRDefault="00710365">
            <w:pPr>
              <w:autoSpaceDE w:val="0"/>
              <w:spacing w:line="220" w:lineRule="exact"/>
            </w:pPr>
            <w:r w:rsidRPr="002D1F1B">
              <w:rPr>
                <w:rFonts w:ascii="ＭＳ 明朝" w:eastAsia="ＭＳ 明朝" w:hAnsi="ＭＳ 明朝" w:cs="ＭＳ 明朝"/>
                <w:noProof/>
                <w:szCs w:val="21"/>
              </w:rPr>
              <mc:AlternateContent>
                <mc:Choice Requires="wps">
                  <w:drawing>
                    <wp:anchor distT="0" distB="0" distL="114300" distR="114300" simplePos="0" relativeHeight="251694592" behindDoc="0" locked="0" layoutInCell="1" allowOverlap="1" wp14:anchorId="343634FC" wp14:editId="1E9B81EA">
                      <wp:simplePos x="0" y="0"/>
                      <wp:positionH relativeFrom="column">
                        <wp:posOffset>4036060</wp:posOffset>
                      </wp:positionH>
                      <wp:positionV relativeFrom="paragraph">
                        <wp:posOffset>71755</wp:posOffset>
                      </wp:positionV>
                      <wp:extent cx="307340" cy="1403985"/>
                      <wp:effectExtent l="0" t="0" r="0" b="1270"/>
                      <wp:wrapNone/>
                      <wp:docPr id="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403985"/>
                              </a:xfrm>
                              <a:prstGeom prst="rect">
                                <a:avLst/>
                              </a:prstGeom>
                              <a:noFill/>
                              <a:ln w="9525">
                                <a:noFill/>
                                <a:miter lim="800000"/>
                                <a:headEnd/>
                                <a:tailEnd/>
                              </a:ln>
                            </wps:spPr>
                            <wps:txbx>
                              <w:txbxContent>
                                <w:p w:rsidR="008738EA" w:rsidRPr="002D1F1B" w:rsidRDefault="008738EA" w:rsidP="002D1F1B">
                                  <w:pPr>
                                    <w:jc w:val="center"/>
                                    <w:rPr>
                                      <w:rFonts w:ascii="ＭＳ 明朝" w:eastAsia="ＭＳ 明朝" w:hAnsi="ＭＳ 明朝"/>
                                      <w:sz w:val="20"/>
                                    </w:rPr>
                                  </w:pPr>
                                  <w:r w:rsidRPr="002D1F1B">
                                    <w:rPr>
                                      <w:rFonts w:ascii="ＭＳ 明朝" w:eastAsia="ＭＳ 明朝" w:hAnsi="ＭＳ 明朝" w:hint="eastAsia"/>
                                      <w:sz w:val="2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17.8pt;margin-top:5.65pt;width:24.2pt;height:110.5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" filled="f" stroked="f">
                      <v:textbox style="mso-fit-shape-to-text:t">
                        <w:txbxContent>
                          <w:p w:rsidR="008738EA" w:rsidRPr="002D1F1B" w:rsidRDefault="008738EA" w:rsidP="002D1F1B">
                            <w:pPr>
                              <w:jc w:val="center"/>
                              <w:rPr>
                                <w:rFonts w:ascii="ＭＳ 明朝" w:eastAsia="ＭＳ 明朝" w:hAnsi="ＭＳ 明朝"/>
                                <w:sz w:val="20"/>
                              </w:rPr>
                            </w:pPr>
                            <w:r w:rsidRPr="002D1F1B">
                              <w:rPr>
                                <w:rFonts w:ascii="ＭＳ 明朝" w:eastAsia="ＭＳ 明朝" w:hAnsi="ＭＳ 明朝" w:hint="eastAsia"/>
                                <w:sz w:val="20"/>
                              </w:rPr>
                              <w:t>印</w:t>
                            </w:r>
                          </w:p>
                        </w:txbxContent>
                      </v:textbox>
                    </v:shape>
                  </w:pict>
                </mc:Fallback>
              </mc:AlternateContent>
            </w:r>
            <w:r w:rsidR="001009D1" w:rsidRPr="002D1F1B">
              <w:rPr>
                <w:rFonts w:ascii="ＭＳ 明朝" w:eastAsia="ＭＳ 明朝" w:hAnsi="ＭＳ 明朝" w:cs="ＭＳ 明朝"/>
                <w:kern w:val="0"/>
                <w:szCs w:val="21"/>
                <w:fitText w:val="1260" w:id="1788643841"/>
              </w:rPr>
              <w:t>所　 在　 地</w:t>
            </w:r>
          </w:p>
          <w:p w:rsidR="001009D1" w:rsidRDefault="001009D1">
            <w:pPr>
              <w:autoSpaceDE w:val="0"/>
              <w:spacing w:line="220" w:lineRule="exact"/>
              <w:rPr>
                <w:rFonts w:ascii="ＭＳ 明朝" w:eastAsia="ＭＳ 明朝" w:hAnsi="ＭＳ 明朝" w:cs="ＭＳ 明朝"/>
                <w:szCs w:val="21"/>
              </w:rPr>
            </w:pPr>
          </w:p>
          <w:p w:rsidR="001009D1" w:rsidRDefault="00710365">
            <w:pPr>
              <w:autoSpaceDE w:val="0"/>
              <w:spacing w:after="70" w:line="220" w:lineRule="exact"/>
            </w:pPr>
            <w:r w:rsidRPr="002D1F1B">
              <w:rPr>
                <w:rFonts w:ascii="ＭＳ 明朝" w:eastAsia="ＭＳ 明朝" w:hAnsi="ＭＳ 明朝"/>
                <w:spacing w:val="15"/>
                <w:kern w:val="0"/>
                <w:fitText w:val="1260" w:id="1788643330"/>
              </w:rPr>
              <w:t>代表者</w:t>
            </w:r>
            <w:r w:rsidRPr="002D1F1B">
              <w:rPr>
                <w:rFonts w:ascii="ＭＳ 明朝" w:eastAsia="ＭＳ 明朝" w:hAnsi="ＭＳ 明朝" w:hint="eastAsia"/>
                <w:spacing w:val="15"/>
                <w:kern w:val="0"/>
                <w:fitText w:val="1260" w:id="1788643330"/>
              </w:rPr>
              <w:t>氏</w:t>
            </w:r>
            <w:r w:rsidRPr="002D1F1B">
              <w:rPr>
                <w:rFonts w:ascii="ＭＳ 明朝" w:eastAsia="ＭＳ 明朝" w:hAnsi="ＭＳ 明朝"/>
                <w:spacing w:val="45"/>
                <w:kern w:val="0"/>
                <w:fitText w:val="1260" w:id="1788643330"/>
              </w:rPr>
              <w:t>名</w:t>
            </w:r>
          </w:p>
        </w:tc>
      </w:tr>
    </w:tbl>
    <w:p w:rsidR="008C27BB" w:rsidRDefault="008C27BB" w:rsidP="000843D5"/>
    <w:p w:rsidR="008C27BB" w:rsidRDefault="008C27BB" w:rsidP="008C27BB"/>
    <w:p w:rsidR="008C27BB" w:rsidRDefault="008C27BB" w:rsidP="008C27BB"/>
    <w:p w:rsidR="008C27BB" w:rsidRDefault="008C27BB" w:rsidP="008C27BB"/>
    <w:p w:rsidR="008C27BB" w:rsidRDefault="008C27BB" w:rsidP="008C27BB"/>
    <w:p w:rsidR="008C27BB" w:rsidRDefault="008C27BB" w:rsidP="008C27BB"/>
    <w:p w:rsidR="008C27BB" w:rsidRDefault="008C27BB" w:rsidP="008C27BB"/>
    <w:p w:rsidR="008C27BB" w:rsidRDefault="008C27BB" w:rsidP="008C27BB"/>
    <w:p w:rsidR="008C27BB" w:rsidRDefault="008C27BB" w:rsidP="008C27BB"/>
    <w:p w:rsidR="008C27BB" w:rsidRDefault="008C27BB" w:rsidP="008C27BB"/>
    <w:p w:rsidR="001009D1" w:rsidRDefault="001009D1" w:rsidP="000843D5">
      <w:pPr>
        <w:pStyle w:val="1"/>
        <w:jc w:val="left"/>
      </w:pPr>
      <w:bookmarkStart w:id="6" w:name="_Toc528008997"/>
      <w:r>
        <w:rPr>
          <w:rFonts w:ascii="ＭＳ 明朝" w:hAnsi="ＭＳ 明朝" w:cs="ＭＳ 明朝"/>
          <w:szCs w:val="21"/>
        </w:rPr>
        <w:t>（様式Ⅰ</w:t>
      </w:r>
      <w:r w:rsidR="0047288D">
        <w:rPr>
          <w:rFonts w:ascii="ＭＳ 明朝" w:hAnsi="ＭＳ 明朝" w:cs="ＭＳ 明朝"/>
          <w:szCs w:val="21"/>
        </w:rPr>
        <w:t>－６）</w:t>
      </w:r>
      <w:r w:rsidR="000843D5" w:rsidRPr="00BF7623">
        <w:rPr>
          <w:rFonts w:ascii="ＭＳ 明朝" w:hAnsi="ＭＳ 明朝" w:cs="ＭＳ 明朝" w:hint="eastAsia"/>
          <w:color w:val="FFFFFF"/>
          <w:szCs w:val="21"/>
        </w:rPr>
        <w:t>委任状（代理人への委任状）</w:t>
      </w:r>
      <w:bookmarkEnd w:id="6"/>
    </w:p>
    <w:p w:rsidR="001009D1" w:rsidRDefault="001009D1">
      <w:pPr>
        <w:jc w:val="right"/>
      </w:pPr>
    </w:p>
    <w:p w:rsidR="00647366" w:rsidRDefault="00647366" w:rsidP="00647366">
      <w:pPr>
        <w:jc w:val="center"/>
      </w:pPr>
      <w:r>
        <w:rPr>
          <w:rFonts w:ascii="ＭＳ 明朝" w:eastAsia="ＭＳ 明朝" w:hAnsi="ＭＳ 明朝" w:cs="ＭＳ 明朝"/>
          <w:color w:val="000000"/>
          <w:sz w:val="24"/>
          <w:szCs w:val="24"/>
        </w:rPr>
        <w:t>委任状</w:t>
      </w:r>
    </w:p>
    <w:p w:rsidR="00647366" w:rsidRDefault="00647366" w:rsidP="00647366">
      <w:pPr>
        <w:jc w:val="center"/>
      </w:pPr>
      <w:r>
        <w:rPr>
          <w:rFonts w:ascii="ＭＳ 明朝" w:eastAsia="ＭＳ 明朝" w:hAnsi="ＭＳ 明朝" w:cs="ＭＳ 明朝"/>
          <w:color w:val="000000"/>
          <w:sz w:val="24"/>
          <w:szCs w:val="24"/>
        </w:rPr>
        <w:t>（代理人への委任状）</w:t>
      </w:r>
    </w:p>
    <w:p w:rsidR="00647366" w:rsidRDefault="00647366">
      <w:pPr>
        <w:jc w:val="right"/>
      </w:pPr>
    </w:p>
    <w:p w:rsidR="001009D1" w:rsidRDefault="001009D1">
      <w:pPr>
        <w:jc w:val="right"/>
      </w:pPr>
      <w:r>
        <w:rPr>
          <w:rFonts w:eastAsia="ＭＳ 明朝"/>
        </w:rPr>
        <w:t xml:space="preserve">平成　</w:t>
      </w:r>
      <w:r>
        <w:rPr>
          <w:rFonts w:cs="ＭＳ ゴシック"/>
        </w:rPr>
        <w:t xml:space="preserve"> </w:t>
      </w:r>
      <w:r>
        <w:rPr>
          <w:rFonts w:eastAsia="ＭＳ 明朝"/>
        </w:rPr>
        <w:t xml:space="preserve">年　</w:t>
      </w:r>
      <w:r>
        <w:rPr>
          <w:rFonts w:cs="ＭＳ ゴシック"/>
        </w:rPr>
        <w:t xml:space="preserve"> </w:t>
      </w:r>
      <w:r>
        <w:rPr>
          <w:rFonts w:eastAsia="ＭＳ 明朝"/>
        </w:rPr>
        <w:t xml:space="preserve">月　</w:t>
      </w:r>
      <w:r>
        <w:rPr>
          <w:rFonts w:cs="ＭＳ ゴシック"/>
        </w:rPr>
        <w:t xml:space="preserve"> </w:t>
      </w:r>
      <w:r>
        <w:rPr>
          <w:rFonts w:eastAsia="ＭＳ 明朝"/>
        </w:rPr>
        <w:t>日</w:t>
      </w:r>
    </w:p>
    <w:p w:rsidR="001009D1" w:rsidRDefault="001009D1">
      <w:pPr>
        <w:overflowPunct w:val="0"/>
        <w:textAlignment w:val="baseline"/>
        <w:rPr>
          <w:rFonts w:ascii="ＭＳ 明朝" w:eastAsia="ＭＳ 明朝" w:hAnsi="ＭＳ 明朝" w:cs="ＭＳ 明朝"/>
          <w:color w:val="000000"/>
          <w:sz w:val="22"/>
          <w:szCs w:val="22"/>
        </w:rPr>
      </w:pPr>
    </w:p>
    <w:p w:rsidR="001009D1" w:rsidRDefault="001009D1">
      <w:r>
        <w:rPr>
          <w:rFonts w:ascii="ＭＳ 明朝" w:eastAsia="ＭＳ 明朝" w:hAnsi="ＭＳ 明朝" w:cs="ＭＳ 明朝"/>
          <w:spacing w:val="13"/>
        </w:rPr>
        <w:t>大牟田市企業管理</w:t>
      </w:r>
      <w:r>
        <w:rPr>
          <w:rFonts w:ascii="ＭＳ 明朝" w:eastAsia="ＭＳ 明朝" w:hAnsi="ＭＳ 明朝" w:cs="ＭＳ 明朝"/>
          <w:spacing w:val="1"/>
        </w:rPr>
        <w:t>者</w:t>
      </w:r>
      <w:r>
        <w:rPr>
          <w:rFonts w:ascii="ＭＳ 明朝" w:eastAsia="ＭＳ 明朝" w:hAnsi="ＭＳ 明朝" w:cs="ＭＳ 明朝"/>
        </w:rPr>
        <w:t xml:space="preserve">　松田　雅廣　様</w:t>
      </w:r>
    </w:p>
    <w:p w:rsidR="00442BC6" w:rsidRDefault="00442BC6" w:rsidP="00442BC6">
      <w:pPr>
        <w:rPr>
          <w:rFonts w:ascii="ＭＳ 明朝" w:eastAsia="ＭＳ 明朝" w:hAnsi="ＭＳ 明朝" w:cs="ＭＳ 明朝"/>
        </w:rPr>
      </w:pPr>
    </w:p>
    <w:p w:rsidR="00442BC6" w:rsidRPr="00930E79" w:rsidRDefault="00442BC6" w:rsidP="00442BC6">
      <w:pPr>
        <w:ind w:firstLineChars="1700" w:firstLine="3570"/>
        <w:rPr>
          <w:rFonts w:ascii="ＭＳ 明朝" w:eastAsia="ＭＳ 明朝" w:hAnsi="ＭＳ 明朝" w:cs="ＭＳ 明朝"/>
        </w:rPr>
      </w:pPr>
      <w:r w:rsidRPr="00930E79">
        <w:rPr>
          <w:rFonts w:ascii="ＭＳ 明朝" w:eastAsia="ＭＳ 明朝" w:hAnsi="ＭＳ 明朝" w:cs="ＭＳ 明朝" w:hint="eastAsia"/>
        </w:rPr>
        <w:t>応募グループ名</w:t>
      </w:r>
    </w:p>
    <w:p w:rsidR="00442BC6" w:rsidRPr="00930E79" w:rsidRDefault="00442BC6" w:rsidP="00442BC6">
      <w:pPr>
        <w:ind w:firstLineChars="1700" w:firstLine="3570"/>
        <w:rPr>
          <w:rFonts w:ascii="ＭＳ 明朝" w:eastAsia="ＭＳ 明朝" w:hAnsi="ＭＳ 明朝" w:cs="ＭＳ 明朝"/>
        </w:rPr>
      </w:pPr>
    </w:p>
    <w:p w:rsidR="00442BC6" w:rsidRPr="00930E79" w:rsidRDefault="00442BC6" w:rsidP="00442BC6">
      <w:r w:rsidRPr="00930E79">
        <w:rPr>
          <w:rFonts w:ascii="ＭＳ 明朝" w:eastAsia="ＭＳ 明朝" w:hAnsi="ＭＳ 明朝" w:cs="ＭＳ 明朝"/>
          <w:lang w:eastAsia="zh-TW"/>
        </w:rPr>
        <w:t xml:space="preserve">　　　　　　　　　　　　　　　　　〔代表企業〕</w:t>
      </w:r>
    </w:p>
    <w:p w:rsidR="00442BC6" w:rsidRPr="00930E79" w:rsidRDefault="00442BC6" w:rsidP="00442BC6">
      <w:r w:rsidRPr="00930E79">
        <w:rPr>
          <w:rFonts w:ascii="ＭＳ 明朝" w:eastAsia="ＭＳ 明朝" w:hAnsi="ＭＳ 明朝" w:cs="ＭＳ 明朝"/>
          <w:lang w:eastAsia="zh-TW"/>
        </w:rPr>
        <w:t xml:space="preserve">　　　　　　　　　　　　　　　　　　</w:t>
      </w:r>
      <w:r w:rsidRPr="00930E79">
        <w:rPr>
          <w:rFonts w:ascii="ＭＳ 明朝" w:eastAsia="ＭＳ 明朝" w:hAnsi="ＭＳ 明朝" w:cs="ＭＳ 明朝"/>
        </w:rPr>
        <w:t>商号</w:t>
      </w:r>
      <w:r w:rsidRPr="00930E79">
        <w:rPr>
          <w:rFonts w:ascii="ＭＳ 明朝" w:eastAsia="ＭＳ 明朝" w:hAnsi="ＭＳ 明朝" w:cs="ＭＳ 明朝" w:hint="eastAsia"/>
        </w:rPr>
        <w:t xml:space="preserve"> </w:t>
      </w:r>
      <w:r w:rsidRPr="00930E79">
        <w:rPr>
          <w:rFonts w:ascii="ＭＳ 明朝" w:eastAsia="ＭＳ 明朝" w:hAnsi="ＭＳ 明朝" w:cs="ＭＳ 明朝"/>
        </w:rPr>
        <w:t>又は</w:t>
      </w:r>
      <w:r w:rsidRPr="00930E79">
        <w:rPr>
          <w:rFonts w:ascii="ＭＳ 明朝" w:eastAsia="ＭＳ 明朝" w:hAnsi="ＭＳ 明朝" w:cs="ＭＳ 明朝" w:hint="eastAsia"/>
        </w:rPr>
        <w:t xml:space="preserve"> </w:t>
      </w:r>
      <w:r w:rsidRPr="00930E79">
        <w:rPr>
          <w:rFonts w:ascii="ＭＳ 明朝" w:eastAsia="ＭＳ 明朝" w:hAnsi="ＭＳ 明朝" w:cs="ＭＳ 明朝"/>
        </w:rPr>
        <w:t>名称</w:t>
      </w:r>
    </w:p>
    <w:p w:rsidR="00442BC6" w:rsidRPr="00930E79" w:rsidRDefault="00442BC6" w:rsidP="00442BC6">
      <w:r w:rsidRPr="00930E79">
        <w:rPr>
          <w:rFonts w:ascii="ＭＳ 明朝" w:eastAsia="ＭＳ 明朝" w:hAnsi="ＭＳ 明朝" w:cs="ＭＳ 明朝"/>
        </w:rPr>
        <w:t xml:space="preserve">　　　　　　　　　　　　　　　　　　</w:t>
      </w:r>
      <w:r w:rsidRPr="00930E79">
        <w:rPr>
          <w:rFonts w:ascii="ＭＳ 明朝" w:eastAsia="ＭＳ 明朝" w:hAnsi="ＭＳ 明朝" w:cs="ＭＳ 明朝" w:hint="eastAsia"/>
        </w:rPr>
        <w:t>所　　在　　地</w:t>
      </w:r>
    </w:p>
    <w:p w:rsidR="00442BC6" w:rsidRPr="00930E79" w:rsidRDefault="00442BC6" w:rsidP="00442BC6">
      <w:r w:rsidRPr="00930E79">
        <w:rPr>
          <w:rFonts w:ascii="ＭＳ 明朝" w:eastAsia="ＭＳ 明朝" w:hAnsi="ＭＳ 明朝" w:cs="ＭＳ 明朝"/>
        </w:rPr>
        <w:t xml:space="preserve">　　　　　　　　　　　　　　　　　</w:t>
      </w:r>
      <w:r w:rsidRPr="00930E79">
        <w:rPr>
          <w:rFonts w:ascii="ＭＳ 明朝" w:eastAsia="ＭＳ 明朝" w:hAnsi="ＭＳ 明朝" w:cs="ＭＳ 明朝" w:hint="eastAsia"/>
        </w:rPr>
        <w:t xml:space="preserve">　代 表 者 氏 名</w:t>
      </w:r>
      <w:r w:rsidRPr="00930E79">
        <w:rPr>
          <w:rFonts w:ascii="ＭＳ 明朝" w:eastAsia="ＭＳ 明朝" w:hAnsi="ＭＳ 明朝" w:cs="ＭＳ 明朝"/>
        </w:rPr>
        <w:t xml:space="preserve">　　　　　　　　　　　　　　印</w:t>
      </w:r>
    </w:p>
    <w:p w:rsidR="001009D1" w:rsidRPr="00442BC6" w:rsidRDefault="001009D1">
      <w:pPr>
        <w:rPr>
          <w:rFonts w:ascii="ＭＳ 明朝" w:eastAsia="ＭＳ 明朝" w:hAnsi="ＭＳ 明朝" w:cs="ＭＳ 明朝"/>
          <w:color w:val="000000"/>
        </w:rPr>
      </w:pPr>
    </w:p>
    <w:p w:rsidR="001009D1" w:rsidRDefault="001009D1">
      <w:pPr>
        <w:ind w:firstLine="210"/>
      </w:pPr>
      <w:r>
        <w:rPr>
          <w:rFonts w:ascii="ＭＳ 明朝" w:eastAsia="ＭＳ 明朝" w:hAnsi="ＭＳ 明朝" w:cs="ＭＳ 明朝"/>
          <w:color w:val="000000"/>
        </w:rPr>
        <w:t>私は　　　　　　　　　　　　　　印　を代理人と定め、</w:t>
      </w:r>
      <w:r>
        <w:rPr>
          <w:rFonts w:ascii="ＭＳ 明朝" w:eastAsia="ＭＳ 明朝" w:hAnsi="ＭＳ 明朝" w:cs="ＭＳ 明朝"/>
        </w:rPr>
        <w:t>下記の件に関する入札の一切の権限を委任します。</w:t>
      </w:r>
    </w:p>
    <w:p w:rsidR="001009D1" w:rsidRDefault="001009D1">
      <w:pPr>
        <w:rPr>
          <w:rFonts w:ascii="ＭＳ 明朝" w:eastAsia="ＭＳ 明朝" w:hAnsi="ＭＳ 明朝" w:cs="ＭＳ 明朝"/>
          <w:color w:val="000000"/>
        </w:rPr>
      </w:pPr>
    </w:p>
    <w:p w:rsidR="001009D1" w:rsidRDefault="001009D1">
      <w:pPr>
        <w:rPr>
          <w:rFonts w:ascii="ＭＳ 明朝" w:eastAsia="ＭＳ 明朝" w:hAnsi="ＭＳ 明朝" w:cs="ＭＳ 明朝"/>
          <w:color w:val="000000"/>
        </w:rPr>
      </w:pPr>
    </w:p>
    <w:p w:rsidR="001009D1" w:rsidRDefault="001009D1">
      <w:r>
        <w:rPr>
          <w:rFonts w:ascii="ＭＳ 明朝" w:eastAsia="ＭＳ 明朝" w:hAnsi="ＭＳ 明朝" w:cs="ＭＳ 明朝"/>
          <w:color w:val="000000"/>
        </w:rPr>
        <w:t>事業名　　大牟田市延命配水池更新工事</w:t>
      </w:r>
    </w:p>
    <w:p w:rsidR="001009D1" w:rsidRDefault="001009D1">
      <w:pPr>
        <w:rPr>
          <w:rFonts w:ascii="ＭＳ 明朝" w:eastAsia="ＭＳ 明朝" w:hAnsi="ＭＳ 明朝" w:cs="ＭＳ 明朝"/>
          <w:color w:val="000000"/>
        </w:rPr>
      </w:pPr>
    </w:p>
    <w:p w:rsidR="001009D1" w:rsidRDefault="001009D1">
      <w:pPr>
        <w:rPr>
          <w:rFonts w:ascii="ＭＳ 明朝" w:eastAsia="ＭＳ 明朝" w:hAnsi="ＭＳ 明朝" w:cs="ＭＳ 明朝"/>
          <w:color w:val="000000"/>
        </w:rPr>
      </w:pPr>
    </w:p>
    <w:p w:rsidR="001009D1" w:rsidRDefault="001009D1">
      <w:pPr>
        <w:ind w:right="840"/>
        <w:rPr>
          <w:rFonts w:ascii="ＭＳ 明朝" w:eastAsia="ＭＳ 明朝" w:hAnsi="ＭＳ 明朝" w:cs="ＭＳ 明朝"/>
          <w:color w:val="000000"/>
        </w:rPr>
      </w:pPr>
    </w:p>
    <w:p w:rsidR="001009D1" w:rsidRDefault="001009D1">
      <w:pPr>
        <w:ind w:right="840"/>
        <w:rPr>
          <w:rFonts w:ascii="ＭＳ 明朝" w:eastAsia="ＭＳ 明朝" w:hAnsi="ＭＳ 明朝" w:cs="ＭＳ 明朝"/>
          <w:color w:val="000000"/>
        </w:rPr>
      </w:pPr>
    </w:p>
    <w:p w:rsidR="001009D1" w:rsidRDefault="001009D1">
      <w:pPr>
        <w:ind w:right="840"/>
        <w:rPr>
          <w:rFonts w:ascii="ＭＳ 明朝" w:eastAsia="ＭＳ 明朝" w:hAnsi="ＭＳ 明朝" w:cs="ＭＳ 明朝"/>
          <w:color w:val="000000"/>
        </w:rPr>
      </w:pPr>
    </w:p>
    <w:p w:rsidR="001009D1" w:rsidRDefault="001009D1">
      <w:pPr>
        <w:overflowPunct w:val="0"/>
        <w:textAlignment w:val="baseline"/>
        <w:rPr>
          <w:rFonts w:ascii="ＭＳ 明朝" w:eastAsia="ＭＳ 明朝" w:hAnsi="ＭＳ 明朝" w:cs="ＭＳ 明朝"/>
          <w:bCs/>
          <w:color w:val="000000"/>
          <w:sz w:val="22"/>
          <w:szCs w:val="22"/>
        </w:rPr>
      </w:pPr>
    </w:p>
    <w:p w:rsidR="001009D1" w:rsidRDefault="001009D1">
      <w:pPr>
        <w:autoSpaceDE w:val="0"/>
        <w:ind w:firstLine="2420"/>
      </w:pPr>
      <w:r>
        <w:rPr>
          <w:rFonts w:ascii="ＭＳ 明朝" w:eastAsia="ＭＳ 明朝" w:hAnsi="ＭＳ 明朝" w:cs="ＭＳ 明朝"/>
          <w:sz w:val="22"/>
          <w:szCs w:val="22"/>
        </w:rPr>
        <w:t>（代理人連絡先）</w:t>
      </w:r>
    </w:p>
    <w:p w:rsidR="001009D1" w:rsidRDefault="001009D1">
      <w:pPr>
        <w:overflowPunct w:val="0"/>
        <w:spacing w:before="60"/>
        <w:ind w:firstLine="3080"/>
        <w:textAlignment w:val="baseline"/>
      </w:pPr>
      <w:r>
        <w:rPr>
          <w:rFonts w:ascii="ＭＳ 明朝" w:eastAsia="ＭＳ 明朝" w:hAnsi="ＭＳ 明朝" w:cs="ＭＳ 明朝"/>
          <w:sz w:val="22"/>
          <w:szCs w:val="22"/>
        </w:rPr>
        <w:t>所属</w:t>
      </w:r>
      <w:r w:rsidR="00E044AB">
        <w:rPr>
          <w:rFonts w:ascii="ＭＳ 明朝" w:eastAsia="ＭＳ 明朝" w:hAnsi="ＭＳ 明朝" w:cs="ＭＳ 明朝" w:hint="eastAsia"/>
          <w:sz w:val="22"/>
          <w:szCs w:val="22"/>
        </w:rPr>
        <w:t>・</w:t>
      </w:r>
      <w:r>
        <w:rPr>
          <w:rFonts w:ascii="ＭＳ 明朝" w:eastAsia="ＭＳ 明朝" w:hAnsi="ＭＳ 明朝" w:cs="ＭＳ 明朝"/>
          <w:sz w:val="22"/>
          <w:szCs w:val="22"/>
        </w:rPr>
        <w:t>職名</w:t>
      </w:r>
    </w:p>
    <w:p w:rsidR="001009D1" w:rsidRDefault="001009D1">
      <w:pPr>
        <w:overflowPunct w:val="0"/>
        <w:spacing w:before="60"/>
        <w:ind w:firstLine="3080"/>
        <w:textAlignment w:val="baseline"/>
      </w:pPr>
      <w:r>
        <w:rPr>
          <w:rFonts w:ascii="ＭＳ 明朝" w:eastAsia="ＭＳ 明朝" w:hAnsi="ＭＳ 明朝" w:cs="ＭＳ 明朝"/>
          <w:sz w:val="22"/>
          <w:szCs w:val="22"/>
        </w:rPr>
        <w:t>氏名</w:t>
      </w:r>
    </w:p>
    <w:p w:rsidR="001009D1" w:rsidRDefault="001009D1">
      <w:pPr>
        <w:overflowPunct w:val="0"/>
        <w:spacing w:before="60"/>
        <w:ind w:firstLine="3080"/>
        <w:textAlignment w:val="baseline"/>
      </w:pPr>
      <w:r>
        <w:rPr>
          <w:rFonts w:ascii="ＭＳ 明朝" w:eastAsia="ＭＳ 明朝" w:hAnsi="ＭＳ 明朝" w:cs="ＭＳ 明朝"/>
          <w:sz w:val="22"/>
          <w:szCs w:val="22"/>
        </w:rPr>
        <w:t>電話番号</w:t>
      </w:r>
    </w:p>
    <w:p w:rsidR="001009D1" w:rsidRDefault="001009D1">
      <w:pPr>
        <w:overflowPunct w:val="0"/>
        <w:spacing w:before="60"/>
        <w:ind w:firstLine="3080"/>
        <w:textAlignment w:val="baseline"/>
      </w:pPr>
      <w:r>
        <w:rPr>
          <w:rFonts w:ascii="ＭＳ 明朝" w:eastAsia="ＭＳ 明朝" w:hAnsi="ＭＳ 明朝" w:cs="ＭＳ 明朝"/>
          <w:sz w:val="22"/>
          <w:szCs w:val="22"/>
        </w:rPr>
        <w:t>ファクシミリ</w:t>
      </w:r>
    </w:p>
    <w:p w:rsidR="001009D1" w:rsidRDefault="001009D1">
      <w:pPr>
        <w:overflowPunct w:val="0"/>
        <w:spacing w:before="60"/>
        <w:ind w:firstLine="3080"/>
      </w:pPr>
      <w:r>
        <w:rPr>
          <w:rFonts w:ascii="ＭＳ 明朝" w:eastAsia="ＭＳ 明朝" w:hAnsi="ＭＳ 明朝" w:cs="ＭＳ 明朝"/>
          <w:sz w:val="22"/>
          <w:szCs w:val="22"/>
        </w:rPr>
        <w:t>メールアドレス</w:t>
      </w:r>
    </w:p>
    <w:p w:rsidR="001009D1" w:rsidRDefault="001009D1">
      <w:pPr>
        <w:rPr>
          <w:rFonts w:ascii="ＭＳ 明朝" w:eastAsia="ＭＳ 明朝" w:hAnsi="ＭＳ 明朝" w:cs="ＭＳ 明朝"/>
          <w:sz w:val="22"/>
          <w:szCs w:val="21"/>
        </w:rPr>
      </w:pPr>
    </w:p>
    <w:p w:rsidR="001009D1" w:rsidRDefault="001009D1">
      <w:pPr>
        <w:rPr>
          <w:rFonts w:ascii="ＭＳ 明朝" w:eastAsia="ＭＳ 明朝" w:hAnsi="ＭＳ 明朝" w:cs="ＭＳ 明朝"/>
          <w:szCs w:val="21"/>
        </w:rPr>
      </w:pPr>
    </w:p>
    <w:p w:rsidR="001009D1" w:rsidRDefault="001009D1" w:rsidP="000843D5">
      <w:pPr>
        <w:pStyle w:val="1"/>
        <w:pageBreakBefore/>
        <w:jc w:val="left"/>
      </w:pPr>
      <w:bookmarkStart w:id="7" w:name="_Toc528008998"/>
      <w:r>
        <w:rPr>
          <w:rFonts w:ascii="ＭＳ 明朝" w:hAnsi="ＭＳ 明朝" w:cs="ＭＳ 明朝"/>
        </w:rPr>
        <w:t>（様式Ⅰ</w:t>
      </w:r>
      <w:r w:rsidR="005E7BC0">
        <w:rPr>
          <w:rFonts w:ascii="ＭＳ 明朝" w:hAnsi="ＭＳ 明朝" w:cs="ＭＳ 明朝"/>
        </w:rPr>
        <w:t>－７）</w:t>
      </w:r>
      <w:r w:rsidR="000843D5" w:rsidRPr="00BF7623">
        <w:rPr>
          <w:rFonts w:ascii="ＭＳ 明朝" w:hAnsi="ＭＳ 明朝" w:cs="ＭＳ 明朝" w:hint="eastAsia"/>
          <w:color w:val="FFFFFF"/>
        </w:rPr>
        <w:t>工事技術者届</w:t>
      </w:r>
      <w:bookmarkEnd w:id="7"/>
    </w:p>
    <w:p w:rsidR="00E6567F" w:rsidRDefault="00E6567F" w:rsidP="00E6567F">
      <w:pPr>
        <w:jc w:val="right"/>
      </w:pPr>
    </w:p>
    <w:p w:rsidR="00E6567F" w:rsidRPr="00930E79" w:rsidRDefault="00E6567F" w:rsidP="00E6567F">
      <w:pPr>
        <w:jc w:val="center"/>
      </w:pPr>
      <w:r w:rsidRPr="00930E79">
        <w:rPr>
          <w:rFonts w:ascii="ＭＳ 明朝" w:eastAsia="ＭＳ 明朝" w:hAnsi="ＭＳ 明朝"/>
          <w:sz w:val="24"/>
          <w:szCs w:val="21"/>
        </w:rPr>
        <w:t>工事技術者届</w:t>
      </w:r>
    </w:p>
    <w:p w:rsidR="00E6567F" w:rsidRPr="00930E79" w:rsidRDefault="00E6567F" w:rsidP="00E6567F">
      <w:pPr>
        <w:jc w:val="right"/>
      </w:pPr>
    </w:p>
    <w:p w:rsidR="00E6567F" w:rsidRPr="00930E79" w:rsidRDefault="00E6567F" w:rsidP="00E6567F">
      <w:pPr>
        <w:numPr>
          <w:ilvl w:val="0"/>
          <w:numId w:val="1"/>
        </w:numPr>
        <w:jc w:val="right"/>
      </w:pPr>
      <w:r w:rsidRPr="00930E79">
        <w:rPr>
          <w:rFonts w:eastAsia="ＭＳ 明朝"/>
        </w:rPr>
        <w:t xml:space="preserve">平成　</w:t>
      </w:r>
      <w:r w:rsidRPr="00930E79">
        <w:rPr>
          <w:rFonts w:cs="ＭＳ ゴシック"/>
        </w:rPr>
        <w:t xml:space="preserve"> </w:t>
      </w:r>
      <w:r w:rsidRPr="00930E79">
        <w:rPr>
          <w:rFonts w:eastAsia="ＭＳ 明朝"/>
        </w:rPr>
        <w:t xml:space="preserve">年　</w:t>
      </w:r>
      <w:r w:rsidRPr="00930E79">
        <w:rPr>
          <w:rFonts w:cs="ＭＳ ゴシック"/>
        </w:rPr>
        <w:t xml:space="preserve"> </w:t>
      </w:r>
      <w:r w:rsidRPr="00930E79">
        <w:rPr>
          <w:rFonts w:eastAsia="ＭＳ 明朝"/>
        </w:rPr>
        <w:t xml:space="preserve">月　</w:t>
      </w:r>
      <w:r w:rsidRPr="00930E79">
        <w:rPr>
          <w:rFonts w:cs="ＭＳ ゴシック"/>
        </w:rPr>
        <w:t xml:space="preserve"> </w:t>
      </w:r>
      <w:r w:rsidRPr="00930E79">
        <w:rPr>
          <w:rFonts w:eastAsia="ＭＳ 明朝"/>
        </w:rPr>
        <w:t>日</w:t>
      </w:r>
    </w:p>
    <w:p w:rsidR="00E6567F" w:rsidRPr="00930E79" w:rsidRDefault="00E6567F" w:rsidP="00E6567F">
      <w:pPr>
        <w:overflowPunct w:val="0"/>
        <w:textAlignment w:val="baseline"/>
        <w:rPr>
          <w:rFonts w:ascii="ＭＳ 明朝" w:eastAsia="ＭＳ 明朝" w:hAnsi="ＭＳ 明朝" w:cs="ＭＳ 明朝"/>
          <w:sz w:val="22"/>
          <w:szCs w:val="22"/>
        </w:rPr>
      </w:pPr>
    </w:p>
    <w:p w:rsidR="00E6567F" w:rsidRPr="00930E79" w:rsidRDefault="00E6567F" w:rsidP="00E6567F">
      <w:pPr>
        <w:numPr>
          <w:ilvl w:val="0"/>
          <w:numId w:val="1"/>
        </w:numPr>
      </w:pPr>
      <w:r w:rsidRPr="00930E79">
        <w:rPr>
          <w:rFonts w:ascii="ＭＳ 明朝" w:eastAsia="ＭＳ 明朝" w:hAnsi="ＭＳ 明朝" w:cs="ＭＳ 明朝"/>
          <w:spacing w:val="13"/>
        </w:rPr>
        <w:t>大牟田市企業管理</w:t>
      </w:r>
      <w:r w:rsidRPr="00930E79">
        <w:rPr>
          <w:rFonts w:ascii="ＭＳ 明朝" w:eastAsia="ＭＳ 明朝" w:hAnsi="ＭＳ 明朝" w:cs="ＭＳ 明朝"/>
          <w:spacing w:val="1"/>
        </w:rPr>
        <w:t>者</w:t>
      </w:r>
      <w:r w:rsidRPr="00930E79">
        <w:rPr>
          <w:rFonts w:ascii="ＭＳ 明朝" w:eastAsia="ＭＳ 明朝" w:hAnsi="ＭＳ 明朝" w:cs="ＭＳ 明朝"/>
        </w:rPr>
        <w:t xml:space="preserve">　松田　雅廣　様</w:t>
      </w:r>
    </w:p>
    <w:p w:rsidR="00E6567F" w:rsidRPr="00930E79" w:rsidRDefault="00E6567F">
      <w:pPr>
        <w:jc w:val="right"/>
      </w:pPr>
    </w:p>
    <w:tbl>
      <w:tblPr>
        <w:tblW w:w="8613" w:type="dxa"/>
        <w:tblInd w:w="99" w:type="dxa"/>
        <w:tblLayout w:type="fixed"/>
        <w:tblCellMar>
          <w:left w:w="99" w:type="dxa"/>
          <w:right w:w="99" w:type="dxa"/>
        </w:tblCellMar>
        <w:tblLook w:val="0000" w:firstRow="0" w:lastRow="0" w:firstColumn="0" w:lastColumn="0" w:noHBand="0" w:noVBand="0"/>
      </w:tblPr>
      <w:tblGrid>
        <w:gridCol w:w="850"/>
        <w:gridCol w:w="2273"/>
        <w:gridCol w:w="5490"/>
      </w:tblGrid>
      <w:tr w:rsidR="00930E79" w:rsidRPr="00930E79" w:rsidTr="002D1F1B">
        <w:trPr>
          <w:trHeight w:val="584"/>
        </w:trPr>
        <w:tc>
          <w:tcPr>
            <w:tcW w:w="3123" w:type="dxa"/>
            <w:gridSpan w:val="2"/>
            <w:tcBorders>
              <w:top w:val="single" w:sz="4" w:space="0" w:color="000000"/>
              <w:left w:val="single" w:sz="4" w:space="0" w:color="000000"/>
              <w:bottom w:val="single" w:sz="4" w:space="0" w:color="000000"/>
            </w:tcBorders>
            <w:shd w:val="clear" w:color="auto" w:fill="auto"/>
            <w:vAlign w:val="center"/>
          </w:tcPr>
          <w:p w:rsidR="001009D1" w:rsidRPr="00930E79" w:rsidRDefault="001009D1" w:rsidP="002D1F1B">
            <w:pPr>
              <w:jc w:val="distribute"/>
            </w:pPr>
            <w:r w:rsidRPr="00930E79">
              <w:rPr>
                <w:rFonts w:ascii="ＭＳ 明朝" w:eastAsia="ＭＳ 明朝" w:hAnsi="ＭＳ 明朝"/>
                <w:szCs w:val="21"/>
              </w:rPr>
              <w:t>施工実績工種</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Pr="00930E79" w:rsidRDefault="001C43BF" w:rsidP="001C43BF">
            <w:pPr>
              <w:jc w:val="center"/>
              <w:rPr>
                <w:rFonts w:ascii="ＭＳ 明朝" w:eastAsia="ＭＳ 明朝" w:hAnsi="ＭＳ 明朝"/>
              </w:rPr>
            </w:pPr>
            <w:r w:rsidRPr="00930E79">
              <w:rPr>
                <w:rFonts w:ascii="ＭＳ 明朝" w:eastAsia="ＭＳ 明朝" w:hAnsi="ＭＳ 明朝" w:hint="eastAsia"/>
              </w:rPr>
              <w:t>配水池</w:t>
            </w:r>
            <w:r w:rsidR="00442BC6" w:rsidRPr="00930E79">
              <w:rPr>
                <w:rFonts w:ascii="ＭＳ 明朝" w:eastAsia="ＭＳ 明朝" w:hAnsi="ＭＳ 明朝" w:hint="eastAsia"/>
              </w:rPr>
              <w:t>工事</w:t>
            </w:r>
          </w:p>
        </w:tc>
      </w:tr>
      <w:tr w:rsidR="001009D1" w:rsidTr="002D1F1B">
        <w:trPr>
          <w:trHeight w:val="584"/>
        </w:trPr>
        <w:tc>
          <w:tcPr>
            <w:tcW w:w="3123" w:type="dxa"/>
            <w:gridSpan w:val="2"/>
            <w:tcBorders>
              <w:top w:val="single" w:sz="4" w:space="0" w:color="000000"/>
              <w:left w:val="single" w:sz="4" w:space="0" w:color="000000"/>
              <w:bottom w:val="single" w:sz="4" w:space="0" w:color="000000"/>
            </w:tcBorders>
            <w:shd w:val="clear" w:color="auto" w:fill="auto"/>
            <w:vAlign w:val="center"/>
          </w:tcPr>
          <w:p w:rsidR="001009D1" w:rsidRDefault="001009D1" w:rsidP="002D1F1B">
            <w:pPr>
              <w:jc w:val="distribute"/>
            </w:pPr>
            <w:r>
              <w:rPr>
                <w:rFonts w:ascii="ＭＳ 明朝" w:eastAsia="ＭＳ 明朝" w:hAnsi="ＭＳ 明朝"/>
                <w:szCs w:val="21"/>
              </w:rPr>
              <w:t>企業名</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Default="001009D1">
            <w:pPr>
              <w:snapToGrid w:val="0"/>
              <w:rPr>
                <w:rFonts w:ascii="ＭＳ 明朝" w:eastAsia="ＭＳ 明朝" w:hAnsi="ＭＳ 明朝"/>
                <w:szCs w:val="21"/>
              </w:rPr>
            </w:pPr>
          </w:p>
        </w:tc>
      </w:tr>
      <w:tr w:rsidR="001009D1" w:rsidTr="002D1F1B">
        <w:trPr>
          <w:trHeight w:val="584"/>
        </w:trPr>
        <w:tc>
          <w:tcPr>
            <w:tcW w:w="3123" w:type="dxa"/>
            <w:gridSpan w:val="2"/>
            <w:tcBorders>
              <w:top w:val="single" w:sz="4" w:space="0" w:color="000000"/>
              <w:left w:val="single" w:sz="4" w:space="0" w:color="000000"/>
              <w:bottom w:val="single" w:sz="4" w:space="0" w:color="000000"/>
            </w:tcBorders>
            <w:shd w:val="clear" w:color="auto" w:fill="auto"/>
            <w:vAlign w:val="center"/>
          </w:tcPr>
          <w:p w:rsidR="001009D1" w:rsidRDefault="001009D1" w:rsidP="002D1F1B">
            <w:pPr>
              <w:jc w:val="distribute"/>
            </w:pPr>
            <w:r>
              <w:rPr>
                <w:rFonts w:ascii="ＭＳ 明朝" w:eastAsia="ＭＳ 明朝" w:hAnsi="ＭＳ 明朝"/>
                <w:szCs w:val="21"/>
              </w:rPr>
              <w:t>配置技術者の氏名</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Default="001009D1">
            <w:pPr>
              <w:snapToGrid w:val="0"/>
              <w:rPr>
                <w:rFonts w:ascii="ＭＳ 明朝" w:eastAsia="ＭＳ 明朝" w:hAnsi="ＭＳ 明朝"/>
                <w:szCs w:val="21"/>
              </w:rPr>
            </w:pPr>
          </w:p>
        </w:tc>
      </w:tr>
      <w:tr w:rsidR="001009D1" w:rsidTr="002D1F1B">
        <w:trPr>
          <w:trHeight w:val="584"/>
        </w:trPr>
        <w:tc>
          <w:tcPr>
            <w:tcW w:w="3123" w:type="dxa"/>
            <w:gridSpan w:val="2"/>
            <w:tcBorders>
              <w:top w:val="single" w:sz="4" w:space="0" w:color="000000"/>
              <w:left w:val="single" w:sz="4" w:space="0" w:color="000000"/>
              <w:bottom w:val="single" w:sz="4" w:space="0" w:color="000000"/>
            </w:tcBorders>
            <w:shd w:val="clear" w:color="auto" w:fill="auto"/>
            <w:vAlign w:val="center"/>
          </w:tcPr>
          <w:p w:rsidR="001009D1" w:rsidRDefault="001009D1" w:rsidP="002D1F1B">
            <w:pPr>
              <w:jc w:val="distribute"/>
            </w:pPr>
            <w:r>
              <w:rPr>
                <w:rFonts w:ascii="ＭＳ 明朝" w:eastAsia="ＭＳ 明朝" w:hAnsi="ＭＳ 明朝"/>
                <w:szCs w:val="21"/>
              </w:rPr>
              <w:t>本事業における従事役職</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Default="00BF6A59" w:rsidP="00713C1D">
            <w:pPr>
              <w:jc w:val="center"/>
            </w:pPr>
            <w:r w:rsidRPr="00E46033">
              <w:rPr>
                <w:rFonts w:ascii="ＭＳ 明朝" w:eastAsia="ＭＳ 明朝" w:hAnsi="ＭＳ 明朝"/>
                <w:szCs w:val="21"/>
              </w:rPr>
              <w:t xml:space="preserve">現場代理人　・　</w:t>
            </w:r>
            <w:r w:rsidR="001009D1" w:rsidRPr="00E46033">
              <w:rPr>
                <w:rFonts w:ascii="ＭＳ 明朝" w:eastAsia="ＭＳ 明朝" w:hAnsi="ＭＳ 明朝"/>
                <w:szCs w:val="21"/>
              </w:rPr>
              <w:t>主任技術者</w:t>
            </w:r>
            <w:r w:rsidR="00CE1FA7" w:rsidRPr="00E46033">
              <w:rPr>
                <w:rFonts w:ascii="ＭＳ 明朝" w:eastAsia="ＭＳ 明朝" w:hAnsi="ＭＳ 明朝" w:hint="eastAsia"/>
                <w:szCs w:val="21"/>
              </w:rPr>
              <w:t>又は</w:t>
            </w:r>
            <w:r w:rsidR="001009D1">
              <w:rPr>
                <w:rFonts w:ascii="ＭＳ 明朝" w:eastAsia="ＭＳ 明朝" w:hAnsi="ＭＳ 明朝"/>
                <w:szCs w:val="21"/>
              </w:rPr>
              <w:t>監理技術者</w:t>
            </w:r>
          </w:p>
        </w:tc>
      </w:tr>
      <w:tr w:rsidR="001009D1" w:rsidTr="002D1F1B">
        <w:trPr>
          <w:trHeight w:val="584"/>
        </w:trPr>
        <w:tc>
          <w:tcPr>
            <w:tcW w:w="3123" w:type="dxa"/>
            <w:gridSpan w:val="2"/>
            <w:tcBorders>
              <w:top w:val="single" w:sz="4" w:space="0" w:color="000000"/>
              <w:left w:val="single" w:sz="4" w:space="0" w:color="000000"/>
              <w:bottom w:val="single" w:sz="4" w:space="0" w:color="000000"/>
            </w:tcBorders>
            <w:shd w:val="clear" w:color="auto" w:fill="auto"/>
            <w:vAlign w:val="center"/>
          </w:tcPr>
          <w:p w:rsidR="001009D1" w:rsidRDefault="001009D1" w:rsidP="002D1F1B">
            <w:pPr>
              <w:jc w:val="distribute"/>
            </w:pPr>
            <w:r>
              <w:rPr>
                <w:rFonts w:ascii="ＭＳ 明朝" w:eastAsia="ＭＳ 明朝" w:hAnsi="ＭＳ 明朝"/>
                <w:szCs w:val="21"/>
              </w:rPr>
              <w:t>法令による免許・資格等</w:t>
            </w:r>
          </w:p>
          <w:p w:rsidR="001009D1" w:rsidRDefault="001009D1" w:rsidP="002D1F1B">
            <w:pPr>
              <w:jc w:val="distribute"/>
            </w:pPr>
            <w:r>
              <w:rPr>
                <w:rFonts w:ascii="ＭＳ 明朝" w:eastAsia="ＭＳ 明朝" w:hAnsi="ＭＳ 明朝"/>
                <w:szCs w:val="21"/>
              </w:rPr>
              <w:t>（名称、取得年月日、登録番号）</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Default="001009D1">
            <w:pPr>
              <w:snapToGrid w:val="0"/>
              <w:rPr>
                <w:rFonts w:ascii="ＭＳ 明朝" w:eastAsia="ＭＳ 明朝" w:hAnsi="ＭＳ 明朝"/>
                <w:szCs w:val="21"/>
              </w:rPr>
            </w:pPr>
          </w:p>
        </w:tc>
      </w:tr>
      <w:tr w:rsidR="006D65CD" w:rsidTr="002D1F1B">
        <w:trPr>
          <w:trHeight w:val="584"/>
        </w:trPr>
        <w:tc>
          <w:tcPr>
            <w:tcW w:w="3123" w:type="dxa"/>
            <w:gridSpan w:val="2"/>
            <w:tcBorders>
              <w:top w:val="single" w:sz="4" w:space="0" w:color="000000"/>
              <w:left w:val="single" w:sz="4" w:space="0" w:color="000000"/>
              <w:bottom w:val="single" w:sz="4" w:space="0" w:color="000000"/>
            </w:tcBorders>
            <w:shd w:val="clear" w:color="auto" w:fill="auto"/>
            <w:vAlign w:val="center"/>
          </w:tcPr>
          <w:p w:rsidR="006D65CD" w:rsidRDefault="006D65CD">
            <w:pPr>
              <w:jc w:val="distribute"/>
              <w:rPr>
                <w:rFonts w:ascii="ＭＳ 明朝" w:eastAsia="ＭＳ 明朝" w:hAnsi="ＭＳ 明朝"/>
                <w:szCs w:val="21"/>
              </w:rPr>
            </w:pPr>
            <w:r w:rsidRPr="006A2E71">
              <w:rPr>
                <w:rFonts w:ascii="ＭＳ 明朝" w:eastAsia="ＭＳ 明朝" w:hAnsi="ＭＳ 明朝" w:hint="eastAsia"/>
                <w:szCs w:val="21"/>
              </w:rPr>
              <w:t>雇用期間</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5CD" w:rsidRDefault="006D65CD" w:rsidP="002D1F1B">
            <w:pPr>
              <w:snapToGrid w:val="0"/>
              <w:jc w:val="center"/>
              <w:rPr>
                <w:rFonts w:ascii="ＭＳ 明朝" w:eastAsia="ＭＳ 明朝" w:hAnsi="ＭＳ 明朝"/>
                <w:szCs w:val="21"/>
              </w:rPr>
            </w:pPr>
            <w:r w:rsidRPr="006A2E71">
              <w:rPr>
                <w:rFonts w:ascii="ＭＳ 明朝" w:eastAsia="ＭＳ 明朝" w:hAnsi="ＭＳ 明朝" w:hint="eastAsia"/>
                <w:szCs w:val="21"/>
              </w:rPr>
              <w:t>年　　　　　月</w:t>
            </w:r>
          </w:p>
        </w:tc>
      </w:tr>
      <w:tr w:rsidR="001009D1" w:rsidTr="002D1F1B">
        <w:trPr>
          <w:cantSplit/>
          <w:trHeight w:val="469"/>
        </w:trPr>
        <w:tc>
          <w:tcPr>
            <w:tcW w:w="850" w:type="dxa"/>
            <w:vMerge w:val="restart"/>
            <w:tcBorders>
              <w:top w:val="single" w:sz="4" w:space="0" w:color="000000"/>
              <w:left w:val="single" w:sz="4" w:space="0" w:color="000000"/>
              <w:bottom w:val="single" w:sz="4" w:space="0" w:color="000000"/>
            </w:tcBorders>
            <w:shd w:val="clear" w:color="auto" w:fill="auto"/>
            <w:textDirection w:val="tbRlV"/>
            <w:vAlign w:val="center"/>
          </w:tcPr>
          <w:p w:rsidR="001009D1" w:rsidRDefault="001009D1">
            <w:pPr>
              <w:ind w:left="113" w:right="113"/>
              <w:jc w:val="center"/>
            </w:pPr>
            <w:r>
              <w:rPr>
                <w:rFonts w:ascii="ＭＳ 明朝" w:eastAsia="ＭＳ 明朝" w:hAnsi="ＭＳ 明朝"/>
                <w:szCs w:val="21"/>
              </w:rPr>
              <w:t>施工実績の概要</w:t>
            </w:r>
          </w:p>
        </w:tc>
        <w:tc>
          <w:tcPr>
            <w:tcW w:w="2273" w:type="dxa"/>
            <w:tcBorders>
              <w:top w:val="single" w:sz="4" w:space="0" w:color="000000"/>
              <w:left w:val="single" w:sz="4" w:space="0" w:color="000000"/>
              <w:bottom w:val="single" w:sz="4" w:space="0" w:color="000000"/>
            </w:tcBorders>
            <w:shd w:val="clear" w:color="auto" w:fill="auto"/>
            <w:vAlign w:val="center"/>
          </w:tcPr>
          <w:p w:rsidR="001009D1" w:rsidRDefault="001009D1" w:rsidP="002D1F1B">
            <w:pPr>
              <w:jc w:val="distribute"/>
            </w:pPr>
            <w:r>
              <w:rPr>
                <w:rFonts w:ascii="ＭＳ 明朝" w:eastAsia="ＭＳ 明朝" w:hAnsi="ＭＳ 明朝"/>
                <w:szCs w:val="21"/>
              </w:rPr>
              <w:t>CORINS登録番号</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Default="001009D1">
            <w:pPr>
              <w:snapToGrid w:val="0"/>
              <w:rPr>
                <w:rFonts w:ascii="ＭＳ 明朝" w:eastAsia="ＭＳ 明朝" w:hAnsi="ＭＳ 明朝"/>
                <w:szCs w:val="21"/>
              </w:rPr>
            </w:pPr>
          </w:p>
        </w:tc>
      </w:tr>
      <w:tr w:rsidR="001009D1" w:rsidTr="002D1F1B">
        <w:trPr>
          <w:cantSplit/>
          <w:trHeight w:val="469"/>
        </w:trPr>
        <w:tc>
          <w:tcPr>
            <w:tcW w:w="850" w:type="dxa"/>
            <w:vMerge/>
            <w:tcBorders>
              <w:top w:val="single" w:sz="4" w:space="0" w:color="000000"/>
              <w:left w:val="single" w:sz="4" w:space="0" w:color="000000"/>
              <w:bottom w:val="single" w:sz="4" w:space="0" w:color="000000"/>
            </w:tcBorders>
            <w:shd w:val="clear" w:color="auto" w:fill="auto"/>
            <w:textDirection w:val="tbRlV"/>
            <w:vAlign w:val="center"/>
          </w:tcPr>
          <w:p w:rsidR="001009D1" w:rsidRDefault="001009D1"/>
        </w:tc>
        <w:tc>
          <w:tcPr>
            <w:tcW w:w="2273" w:type="dxa"/>
            <w:tcBorders>
              <w:top w:val="single" w:sz="4" w:space="0" w:color="000000"/>
              <w:left w:val="single" w:sz="4" w:space="0" w:color="000000"/>
              <w:bottom w:val="single" w:sz="4" w:space="0" w:color="000000"/>
            </w:tcBorders>
            <w:shd w:val="clear" w:color="auto" w:fill="auto"/>
            <w:vAlign w:val="center"/>
          </w:tcPr>
          <w:p w:rsidR="001009D1" w:rsidRDefault="001009D1" w:rsidP="002D1F1B">
            <w:pPr>
              <w:jc w:val="distribute"/>
            </w:pPr>
            <w:r>
              <w:rPr>
                <w:rFonts w:ascii="ＭＳ 明朝" w:eastAsia="ＭＳ 明朝" w:hAnsi="ＭＳ 明朝"/>
                <w:szCs w:val="21"/>
              </w:rPr>
              <w:t>工事名称</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Default="001009D1">
            <w:pPr>
              <w:snapToGrid w:val="0"/>
              <w:rPr>
                <w:rFonts w:ascii="ＭＳ 明朝" w:eastAsia="ＭＳ 明朝" w:hAnsi="ＭＳ 明朝"/>
                <w:szCs w:val="21"/>
              </w:rPr>
            </w:pPr>
          </w:p>
        </w:tc>
      </w:tr>
      <w:tr w:rsidR="001009D1" w:rsidTr="002D1F1B">
        <w:trPr>
          <w:cantSplit/>
          <w:trHeight w:val="469"/>
        </w:trPr>
        <w:tc>
          <w:tcPr>
            <w:tcW w:w="850" w:type="dxa"/>
            <w:vMerge/>
            <w:tcBorders>
              <w:top w:val="single" w:sz="4" w:space="0" w:color="000000"/>
              <w:left w:val="single" w:sz="4" w:space="0" w:color="000000"/>
              <w:bottom w:val="single" w:sz="4" w:space="0" w:color="000000"/>
            </w:tcBorders>
            <w:shd w:val="clear" w:color="auto" w:fill="auto"/>
            <w:textDirection w:val="tbRlV"/>
            <w:vAlign w:val="center"/>
          </w:tcPr>
          <w:p w:rsidR="001009D1" w:rsidRDefault="001009D1"/>
        </w:tc>
        <w:tc>
          <w:tcPr>
            <w:tcW w:w="2273" w:type="dxa"/>
            <w:tcBorders>
              <w:top w:val="single" w:sz="4" w:space="0" w:color="000000"/>
              <w:left w:val="single" w:sz="4" w:space="0" w:color="000000"/>
              <w:bottom w:val="single" w:sz="4" w:space="0" w:color="000000"/>
            </w:tcBorders>
            <w:shd w:val="clear" w:color="auto" w:fill="auto"/>
            <w:vAlign w:val="center"/>
          </w:tcPr>
          <w:p w:rsidR="001009D1" w:rsidRDefault="001009D1" w:rsidP="002D1F1B">
            <w:pPr>
              <w:jc w:val="distribute"/>
            </w:pPr>
            <w:r>
              <w:rPr>
                <w:rFonts w:ascii="ＭＳ 明朝" w:eastAsia="ＭＳ 明朝" w:hAnsi="ＭＳ 明朝"/>
                <w:szCs w:val="21"/>
              </w:rPr>
              <w:t>発注機関名</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Default="001009D1">
            <w:pPr>
              <w:snapToGrid w:val="0"/>
              <w:rPr>
                <w:rFonts w:ascii="ＭＳ 明朝" w:eastAsia="ＭＳ 明朝" w:hAnsi="ＭＳ 明朝"/>
                <w:szCs w:val="21"/>
              </w:rPr>
            </w:pPr>
          </w:p>
        </w:tc>
      </w:tr>
      <w:tr w:rsidR="001009D1" w:rsidTr="002D1F1B">
        <w:trPr>
          <w:cantSplit/>
          <w:trHeight w:val="469"/>
        </w:trPr>
        <w:tc>
          <w:tcPr>
            <w:tcW w:w="850" w:type="dxa"/>
            <w:vMerge/>
            <w:tcBorders>
              <w:top w:val="single" w:sz="4" w:space="0" w:color="000000"/>
              <w:left w:val="single" w:sz="4" w:space="0" w:color="000000"/>
              <w:bottom w:val="single" w:sz="4" w:space="0" w:color="000000"/>
            </w:tcBorders>
            <w:shd w:val="clear" w:color="auto" w:fill="auto"/>
            <w:textDirection w:val="tbRlV"/>
            <w:vAlign w:val="center"/>
          </w:tcPr>
          <w:p w:rsidR="001009D1" w:rsidRDefault="001009D1"/>
        </w:tc>
        <w:tc>
          <w:tcPr>
            <w:tcW w:w="2273" w:type="dxa"/>
            <w:tcBorders>
              <w:top w:val="single" w:sz="4" w:space="0" w:color="000000"/>
              <w:left w:val="single" w:sz="4" w:space="0" w:color="000000"/>
              <w:bottom w:val="single" w:sz="4" w:space="0" w:color="000000"/>
            </w:tcBorders>
            <w:shd w:val="clear" w:color="auto" w:fill="auto"/>
            <w:vAlign w:val="center"/>
          </w:tcPr>
          <w:p w:rsidR="001009D1" w:rsidRDefault="00F21D13" w:rsidP="002D1F1B">
            <w:pPr>
              <w:jc w:val="distribute"/>
            </w:pPr>
            <w:r w:rsidRPr="002D1F1B">
              <w:rPr>
                <w:rFonts w:ascii="ＭＳ 明朝" w:eastAsia="ＭＳ 明朝" w:hAnsi="ＭＳ 明朝" w:hint="eastAsia"/>
                <w:szCs w:val="21"/>
              </w:rPr>
              <w:t>企業名</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Default="001009D1">
            <w:pPr>
              <w:snapToGrid w:val="0"/>
              <w:rPr>
                <w:rFonts w:ascii="ＭＳ 明朝" w:eastAsia="ＭＳ 明朝" w:hAnsi="ＭＳ 明朝"/>
                <w:szCs w:val="21"/>
              </w:rPr>
            </w:pPr>
          </w:p>
        </w:tc>
      </w:tr>
      <w:tr w:rsidR="006D65CD" w:rsidTr="002D1F1B">
        <w:trPr>
          <w:cantSplit/>
          <w:trHeight w:val="469"/>
        </w:trPr>
        <w:tc>
          <w:tcPr>
            <w:tcW w:w="850" w:type="dxa"/>
            <w:vMerge/>
            <w:tcBorders>
              <w:top w:val="single" w:sz="4" w:space="0" w:color="000000"/>
              <w:left w:val="single" w:sz="4" w:space="0" w:color="000000"/>
              <w:bottom w:val="single" w:sz="4" w:space="0" w:color="000000"/>
            </w:tcBorders>
            <w:shd w:val="clear" w:color="auto" w:fill="auto"/>
            <w:textDirection w:val="tbRlV"/>
            <w:vAlign w:val="center"/>
          </w:tcPr>
          <w:p w:rsidR="006D65CD" w:rsidRDefault="006D65CD"/>
        </w:tc>
        <w:tc>
          <w:tcPr>
            <w:tcW w:w="2273" w:type="dxa"/>
            <w:tcBorders>
              <w:top w:val="single" w:sz="4" w:space="0" w:color="000000"/>
              <w:left w:val="single" w:sz="4" w:space="0" w:color="000000"/>
              <w:bottom w:val="single" w:sz="4" w:space="0" w:color="000000"/>
            </w:tcBorders>
            <w:shd w:val="clear" w:color="auto" w:fill="auto"/>
            <w:vAlign w:val="center"/>
          </w:tcPr>
          <w:p w:rsidR="006D65CD" w:rsidRDefault="00F21D13">
            <w:pPr>
              <w:jc w:val="distribute"/>
              <w:rPr>
                <w:rFonts w:ascii="ＭＳ 明朝" w:eastAsia="ＭＳ 明朝" w:hAnsi="ＭＳ 明朝"/>
                <w:szCs w:val="21"/>
              </w:rPr>
            </w:pPr>
            <w:r>
              <w:rPr>
                <w:rFonts w:ascii="ＭＳ 明朝" w:eastAsia="ＭＳ 明朝" w:hAnsi="ＭＳ 明朝"/>
                <w:szCs w:val="21"/>
              </w:rPr>
              <w:t>工期</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5CD" w:rsidRDefault="006D65CD">
            <w:pPr>
              <w:snapToGrid w:val="0"/>
              <w:rPr>
                <w:rFonts w:ascii="ＭＳ 明朝" w:eastAsia="ＭＳ 明朝" w:hAnsi="ＭＳ 明朝"/>
                <w:szCs w:val="21"/>
              </w:rPr>
            </w:pPr>
          </w:p>
        </w:tc>
      </w:tr>
      <w:tr w:rsidR="001009D1" w:rsidTr="002D1F1B">
        <w:trPr>
          <w:cantSplit/>
          <w:trHeight w:val="469"/>
        </w:trPr>
        <w:tc>
          <w:tcPr>
            <w:tcW w:w="850" w:type="dxa"/>
            <w:vMerge/>
            <w:tcBorders>
              <w:top w:val="single" w:sz="4" w:space="0" w:color="000000"/>
              <w:left w:val="single" w:sz="4" w:space="0" w:color="000000"/>
              <w:bottom w:val="single" w:sz="4" w:space="0" w:color="000000"/>
            </w:tcBorders>
            <w:shd w:val="clear" w:color="auto" w:fill="auto"/>
            <w:textDirection w:val="tbRlV"/>
            <w:vAlign w:val="center"/>
          </w:tcPr>
          <w:p w:rsidR="001009D1" w:rsidRDefault="001009D1"/>
        </w:tc>
        <w:tc>
          <w:tcPr>
            <w:tcW w:w="2273" w:type="dxa"/>
            <w:tcBorders>
              <w:top w:val="single" w:sz="4" w:space="0" w:color="000000"/>
              <w:left w:val="single" w:sz="4" w:space="0" w:color="000000"/>
              <w:bottom w:val="single" w:sz="4" w:space="0" w:color="000000"/>
            </w:tcBorders>
            <w:shd w:val="clear" w:color="auto" w:fill="auto"/>
            <w:vAlign w:val="center"/>
          </w:tcPr>
          <w:p w:rsidR="001009D1" w:rsidRDefault="001009D1" w:rsidP="002D1F1B">
            <w:pPr>
              <w:jc w:val="distribute"/>
            </w:pPr>
            <w:r>
              <w:rPr>
                <w:rFonts w:ascii="ＭＳ 明朝" w:eastAsia="ＭＳ 明朝" w:hAnsi="ＭＳ 明朝"/>
                <w:szCs w:val="21"/>
              </w:rPr>
              <w:t>契約金額</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Default="001009D1">
            <w:pPr>
              <w:snapToGrid w:val="0"/>
              <w:rPr>
                <w:rFonts w:ascii="ＭＳ 明朝" w:eastAsia="ＭＳ 明朝" w:hAnsi="ＭＳ 明朝"/>
                <w:szCs w:val="21"/>
              </w:rPr>
            </w:pPr>
          </w:p>
        </w:tc>
      </w:tr>
      <w:tr w:rsidR="001009D1" w:rsidTr="002D1F1B">
        <w:trPr>
          <w:cantSplit/>
          <w:trHeight w:val="469"/>
        </w:trPr>
        <w:tc>
          <w:tcPr>
            <w:tcW w:w="850" w:type="dxa"/>
            <w:vMerge/>
            <w:tcBorders>
              <w:top w:val="single" w:sz="4" w:space="0" w:color="000000"/>
              <w:left w:val="single" w:sz="4" w:space="0" w:color="000000"/>
              <w:bottom w:val="single" w:sz="4" w:space="0" w:color="000000"/>
            </w:tcBorders>
            <w:shd w:val="clear" w:color="auto" w:fill="auto"/>
            <w:textDirection w:val="tbRlV"/>
            <w:vAlign w:val="center"/>
          </w:tcPr>
          <w:p w:rsidR="001009D1" w:rsidRDefault="001009D1"/>
        </w:tc>
        <w:tc>
          <w:tcPr>
            <w:tcW w:w="2273" w:type="dxa"/>
            <w:tcBorders>
              <w:top w:val="single" w:sz="4" w:space="0" w:color="000000"/>
              <w:left w:val="single" w:sz="4" w:space="0" w:color="000000"/>
              <w:bottom w:val="single" w:sz="4" w:space="0" w:color="000000"/>
            </w:tcBorders>
            <w:shd w:val="clear" w:color="auto" w:fill="auto"/>
            <w:vAlign w:val="center"/>
          </w:tcPr>
          <w:p w:rsidR="001009D1" w:rsidRDefault="001009D1" w:rsidP="002D1F1B">
            <w:pPr>
              <w:jc w:val="distribute"/>
            </w:pPr>
            <w:r>
              <w:rPr>
                <w:rFonts w:ascii="ＭＳ 明朝" w:eastAsia="ＭＳ 明朝" w:hAnsi="ＭＳ 明朝"/>
                <w:szCs w:val="21"/>
              </w:rPr>
              <w:t>従事役職</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Default="001009D1">
            <w:pPr>
              <w:snapToGrid w:val="0"/>
              <w:rPr>
                <w:rFonts w:ascii="ＭＳ 明朝" w:eastAsia="ＭＳ 明朝" w:hAnsi="ＭＳ 明朝"/>
                <w:szCs w:val="21"/>
              </w:rPr>
            </w:pPr>
          </w:p>
        </w:tc>
      </w:tr>
      <w:tr w:rsidR="001009D1" w:rsidTr="002D1F1B">
        <w:trPr>
          <w:cantSplit/>
          <w:trHeight w:val="469"/>
        </w:trPr>
        <w:tc>
          <w:tcPr>
            <w:tcW w:w="850" w:type="dxa"/>
            <w:vMerge/>
            <w:tcBorders>
              <w:top w:val="single" w:sz="4" w:space="0" w:color="000000"/>
              <w:left w:val="single" w:sz="4" w:space="0" w:color="000000"/>
              <w:bottom w:val="single" w:sz="4" w:space="0" w:color="000000"/>
            </w:tcBorders>
            <w:shd w:val="clear" w:color="auto" w:fill="auto"/>
            <w:textDirection w:val="tbRlV"/>
            <w:vAlign w:val="center"/>
          </w:tcPr>
          <w:p w:rsidR="001009D1" w:rsidRDefault="001009D1"/>
        </w:tc>
        <w:tc>
          <w:tcPr>
            <w:tcW w:w="2273" w:type="dxa"/>
            <w:tcBorders>
              <w:top w:val="single" w:sz="4" w:space="0" w:color="000000"/>
              <w:left w:val="single" w:sz="4" w:space="0" w:color="000000"/>
              <w:bottom w:val="single" w:sz="4" w:space="0" w:color="000000"/>
            </w:tcBorders>
            <w:shd w:val="clear" w:color="auto" w:fill="auto"/>
            <w:vAlign w:val="center"/>
          </w:tcPr>
          <w:p w:rsidR="001009D1" w:rsidRDefault="001009D1" w:rsidP="002D1F1B">
            <w:pPr>
              <w:jc w:val="distribute"/>
            </w:pPr>
            <w:r>
              <w:rPr>
                <w:rFonts w:ascii="ＭＳ 明朝" w:eastAsia="ＭＳ 明朝" w:hAnsi="ＭＳ 明朝"/>
                <w:szCs w:val="21"/>
              </w:rPr>
              <w:t>専任・非専任の別</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Default="001009D1" w:rsidP="00BA3235">
            <w:pPr>
              <w:jc w:val="center"/>
            </w:pPr>
            <w:r>
              <w:rPr>
                <w:rFonts w:ascii="ＭＳ 明朝" w:eastAsia="ＭＳ 明朝" w:hAnsi="ＭＳ 明朝"/>
                <w:szCs w:val="21"/>
              </w:rPr>
              <w:t>専任　　・　　非専任</w:t>
            </w:r>
          </w:p>
        </w:tc>
      </w:tr>
      <w:tr w:rsidR="001009D1" w:rsidTr="002D1F1B">
        <w:trPr>
          <w:cantSplit/>
          <w:trHeight w:val="1198"/>
        </w:trPr>
        <w:tc>
          <w:tcPr>
            <w:tcW w:w="850" w:type="dxa"/>
            <w:vMerge/>
            <w:tcBorders>
              <w:top w:val="single" w:sz="4" w:space="0" w:color="000000"/>
              <w:left w:val="single" w:sz="4" w:space="0" w:color="000000"/>
              <w:bottom w:val="single" w:sz="4" w:space="0" w:color="000000"/>
            </w:tcBorders>
            <w:shd w:val="clear" w:color="auto" w:fill="auto"/>
            <w:textDirection w:val="tbRlV"/>
            <w:vAlign w:val="center"/>
          </w:tcPr>
          <w:p w:rsidR="001009D1" w:rsidRDefault="001009D1"/>
        </w:tc>
        <w:tc>
          <w:tcPr>
            <w:tcW w:w="2273" w:type="dxa"/>
            <w:tcBorders>
              <w:top w:val="single" w:sz="4" w:space="0" w:color="000000"/>
              <w:left w:val="single" w:sz="4" w:space="0" w:color="000000"/>
              <w:bottom w:val="single" w:sz="4" w:space="0" w:color="000000"/>
            </w:tcBorders>
            <w:shd w:val="clear" w:color="auto" w:fill="auto"/>
            <w:vAlign w:val="center"/>
          </w:tcPr>
          <w:p w:rsidR="001009D1" w:rsidRDefault="001009D1" w:rsidP="002D1F1B">
            <w:pPr>
              <w:jc w:val="distribute"/>
            </w:pPr>
            <w:r>
              <w:rPr>
                <w:rFonts w:ascii="ＭＳ 明朝" w:eastAsia="ＭＳ 明朝" w:hAnsi="ＭＳ 明朝"/>
                <w:szCs w:val="21"/>
              </w:rPr>
              <w:t>施工実績の概要</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Default="001009D1">
            <w:pPr>
              <w:snapToGrid w:val="0"/>
              <w:rPr>
                <w:rFonts w:ascii="ＭＳ 明朝" w:eastAsia="ＭＳ 明朝" w:hAnsi="ＭＳ 明朝"/>
                <w:szCs w:val="21"/>
              </w:rPr>
            </w:pPr>
          </w:p>
        </w:tc>
      </w:tr>
    </w:tbl>
    <w:p w:rsidR="001009D1" w:rsidRDefault="001009D1">
      <w:pPr>
        <w:snapToGrid w:val="0"/>
        <w:ind w:left="180" w:hanging="180"/>
      </w:pPr>
      <w:r>
        <w:rPr>
          <w:rFonts w:ascii="ＭＳ 明朝" w:eastAsia="ＭＳ 明朝" w:hAnsi="ＭＳ 明朝" w:cs="ＭＳ 明朝"/>
          <w:sz w:val="18"/>
          <w:szCs w:val="18"/>
        </w:rPr>
        <w:t>※</w:t>
      </w:r>
      <w:r>
        <w:rPr>
          <w:rFonts w:ascii="ＭＳ 明朝" w:eastAsia="ＭＳ 明朝" w:hAnsi="ＭＳ 明朝"/>
          <w:sz w:val="18"/>
          <w:szCs w:val="18"/>
        </w:rPr>
        <w:t xml:space="preserve">　入札説明書等において明示した入札参加資格要件について記載すること。</w:t>
      </w:r>
    </w:p>
    <w:p w:rsidR="00CE1FA7" w:rsidRDefault="00CE1FA7" w:rsidP="00CE1FA7">
      <w:pPr>
        <w:snapToGrid w:val="0"/>
        <w:ind w:left="180" w:hanging="180"/>
        <w:rPr>
          <w:rFonts w:ascii="ＭＳ 明朝" w:eastAsia="ＭＳ 明朝" w:hAnsi="ＭＳ 明朝" w:cs="ＭＳ 明朝"/>
          <w:sz w:val="18"/>
          <w:szCs w:val="18"/>
        </w:rPr>
      </w:pPr>
      <w:r w:rsidRPr="002D1F1B">
        <w:rPr>
          <w:rFonts w:ascii="ＭＳ 明朝" w:eastAsia="ＭＳ 明朝" w:hAnsi="ＭＳ 明朝" w:hint="eastAsia"/>
          <w:sz w:val="18"/>
          <w:szCs w:val="18"/>
        </w:rPr>
        <w:t>※　各従事役職ごとに</w:t>
      </w:r>
      <w:r w:rsidRPr="002D1F1B">
        <w:rPr>
          <w:rFonts w:ascii="ＭＳ 明朝" w:eastAsia="ＭＳ 明朝" w:hAnsi="ＭＳ 明朝"/>
          <w:sz w:val="18"/>
          <w:szCs w:val="18"/>
        </w:rPr>
        <w:t>1枚提出すること。</w:t>
      </w:r>
    </w:p>
    <w:p w:rsidR="001009D1" w:rsidRDefault="001009D1">
      <w:pPr>
        <w:snapToGrid w:val="0"/>
        <w:ind w:left="180" w:hanging="180"/>
      </w:pPr>
      <w:r>
        <w:rPr>
          <w:rFonts w:ascii="ＭＳ 明朝" w:eastAsia="ＭＳ 明朝" w:hAnsi="ＭＳ 明朝" w:cs="ＭＳ 明朝"/>
          <w:sz w:val="18"/>
          <w:szCs w:val="18"/>
        </w:rPr>
        <w:t>※</w:t>
      </w:r>
      <w:r>
        <w:rPr>
          <w:rFonts w:ascii="ＭＳ 明朝" w:eastAsia="ＭＳ 明朝" w:hAnsi="ＭＳ 明朝"/>
          <w:sz w:val="18"/>
          <w:szCs w:val="18"/>
        </w:rPr>
        <w:t xml:space="preserve">　法令による免許・資格等は、その名称、取得年月日及び登録番号等を記入すること。（監理技術者資格については、資格証の交付日（更新日）及び交付番号を記入すること。また、過去５年以内に受講した監理技術者講習の終了年月日及び修了証番号を併せて記入すること。）また、当該免許・資格等を証する書面の写しを添付すること。</w:t>
      </w:r>
    </w:p>
    <w:p w:rsidR="001009D1" w:rsidRDefault="001009D1">
      <w:pPr>
        <w:snapToGrid w:val="0"/>
        <w:ind w:left="180" w:hanging="180"/>
        <w:rPr>
          <w:rFonts w:ascii="ＭＳ 明朝" w:eastAsia="ＭＳ 明朝" w:hAnsi="ＭＳ 明朝"/>
          <w:sz w:val="18"/>
          <w:szCs w:val="18"/>
        </w:rPr>
      </w:pPr>
      <w:r>
        <w:rPr>
          <w:rFonts w:ascii="ＭＳ 明朝" w:eastAsia="ＭＳ 明朝" w:hAnsi="ＭＳ 明朝" w:cs="ＭＳ 明朝"/>
          <w:sz w:val="18"/>
          <w:szCs w:val="18"/>
        </w:rPr>
        <w:t>※</w:t>
      </w:r>
      <w:r>
        <w:rPr>
          <w:rFonts w:ascii="ＭＳ 明朝" w:eastAsia="ＭＳ 明朝" w:hAnsi="ＭＳ 明朝"/>
          <w:sz w:val="18"/>
          <w:szCs w:val="18"/>
        </w:rPr>
        <w:t xml:space="preserve">　ＣＯＲＩＮＳに登録されている工事については、登録データ（竣工時工事カルテ）を提出すること。なお、登録データでは入札参加資格要件の実績を有することが判断できない場合、またはＣＯＲＩＮＳに登録されていない工事については、図面や発注者の証明書等、入札参加資格要件が確認できる資料を添付すること。</w:t>
      </w:r>
    </w:p>
    <w:p w:rsidR="00D15E4D" w:rsidRDefault="00D15E4D">
      <w:pPr>
        <w:snapToGrid w:val="0"/>
        <w:ind w:left="180" w:hanging="180"/>
      </w:pPr>
      <w:r w:rsidRPr="00E46033">
        <w:rPr>
          <w:rFonts w:ascii="ＭＳ 明朝" w:eastAsia="ＭＳ 明朝" w:hAnsi="ＭＳ 明朝" w:cs="ＭＳ 明朝"/>
          <w:sz w:val="18"/>
          <w:szCs w:val="18"/>
        </w:rPr>
        <w:t>※</w:t>
      </w:r>
      <w:r w:rsidRPr="00E46033">
        <w:rPr>
          <w:rFonts w:ascii="ＭＳ 明朝" w:eastAsia="ＭＳ 明朝" w:hAnsi="ＭＳ 明朝"/>
          <w:sz w:val="18"/>
          <w:szCs w:val="18"/>
        </w:rPr>
        <w:t xml:space="preserve">　直接かつ連続して３か月間以上雇用関係にあることを確認できる資料を添付すること。</w:t>
      </w:r>
    </w:p>
    <w:p w:rsidR="001009D1" w:rsidRDefault="001009D1" w:rsidP="000843D5">
      <w:pPr>
        <w:pStyle w:val="1"/>
        <w:pageBreakBefore/>
        <w:jc w:val="left"/>
      </w:pPr>
      <w:bookmarkStart w:id="8" w:name="_Toc528008999"/>
      <w:r>
        <w:rPr>
          <w:rFonts w:ascii="ＭＳ 明朝" w:hAnsi="ＭＳ 明朝" w:cs="ＭＳ 明朝"/>
        </w:rPr>
        <w:t>（様式Ⅰ</w:t>
      </w:r>
      <w:r w:rsidR="007E0CEF">
        <w:rPr>
          <w:rFonts w:ascii="ＭＳ 明朝" w:hAnsi="ＭＳ 明朝" w:cs="ＭＳ 明朝"/>
        </w:rPr>
        <w:t>－８）</w:t>
      </w:r>
      <w:r w:rsidR="000843D5" w:rsidRPr="00BF7623">
        <w:rPr>
          <w:rFonts w:ascii="ＭＳ 明朝" w:hAnsi="ＭＳ 明朝" w:cs="ＭＳ 明朝" w:hint="eastAsia"/>
          <w:color w:val="FFFFFF"/>
        </w:rPr>
        <w:t>設計技術者届</w:t>
      </w:r>
      <w:bookmarkEnd w:id="8"/>
    </w:p>
    <w:p w:rsidR="001640E2" w:rsidRDefault="001640E2" w:rsidP="001640E2">
      <w:pPr>
        <w:jc w:val="right"/>
      </w:pPr>
    </w:p>
    <w:p w:rsidR="001640E2" w:rsidRPr="00930E79" w:rsidRDefault="001640E2" w:rsidP="001640E2">
      <w:pPr>
        <w:jc w:val="center"/>
      </w:pPr>
      <w:r w:rsidRPr="00930E79">
        <w:rPr>
          <w:rFonts w:ascii="ＭＳ 明朝" w:eastAsia="ＭＳ 明朝" w:hAnsi="ＭＳ 明朝"/>
          <w:sz w:val="24"/>
          <w:szCs w:val="21"/>
        </w:rPr>
        <w:t>設計技術者届</w:t>
      </w:r>
    </w:p>
    <w:p w:rsidR="001640E2" w:rsidRPr="00930E79" w:rsidRDefault="001640E2" w:rsidP="001640E2">
      <w:pPr>
        <w:jc w:val="right"/>
      </w:pPr>
    </w:p>
    <w:p w:rsidR="001640E2" w:rsidRPr="00930E79" w:rsidRDefault="001640E2" w:rsidP="001640E2">
      <w:pPr>
        <w:numPr>
          <w:ilvl w:val="0"/>
          <w:numId w:val="1"/>
        </w:numPr>
        <w:jc w:val="right"/>
      </w:pPr>
      <w:r w:rsidRPr="00930E79">
        <w:rPr>
          <w:rFonts w:eastAsia="ＭＳ 明朝"/>
        </w:rPr>
        <w:t xml:space="preserve">平成　</w:t>
      </w:r>
      <w:r w:rsidRPr="00930E79">
        <w:rPr>
          <w:rFonts w:cs="ＭＳ ゴシック"/>
        </w:rPr>
        <w:t xml:space="preserve"> </w:t>
      </w:r>
      <w:r w:rsidRPr="00930E79">
        <w:rPr>
          <w:rFonts w:eastAsia="ＭＳ 明朝"/>
        </w:rPr>
        <w:t xml:space="preserve">年　</w:t>
      </w:r>
      <w:r w:rsidRPr="00930E79">
        <w:rPr>
          <w:rFonts w:cs="ＭＳ ゴシック"/>
        </w:rPr>
        <w:t xml:space="preserve"> </w:t>
      </w:r>
      <w:r w:rsidRPr="00930E79">
        <w:rPr>
          <w:rFonts w:eastAsia="ＭＳ 明朝"/>
        </w:rPr>
        <w:t xml:space="preserve">月　</w:t>
      </w:r>
      <w:r w:rsidRPr="00930E79">
        <w:rPr>
          <w:rFonts w:cs="ＭＳ ゴシック"/>
        </w:rPr>
        <w:t xml:space="preserve"> </w:t>
      </w:r>
      <w:r w:rsidRPr="00930E79">
        <w:rPr>
          <w:rFonts w:eastAsia="ＭＳ 明朝"/>
        </w:rPr>
        <w:t>日</w:t>
      </w:r>
    </w:p>
    <w:p w:rsidR="001640E2" w:rsidRPr="00930E79" w:rsidRDefault="001640E2" w:rsidP="001640E2">
      <w:pPr>
        <w:overflowPunct w:val="0"/>
        <w:textAlignment w:val="baseline"/>
        <w:rPr>
          <w:rFonts w:ascii="ＭＳ 明朝" w:eastAsia="ＭＳ 明朝" w:hAnsi="ＭＳ 明朝" w:cs="ＭＳ 明朝"/>
          <w:sz w:val="22"/>
          <w:szCs w:val="22"/>
        </w:rPr>
      </w:pPr>
    </w:p>
    <w:p w:rsidR="001640E2" w:rsidRPr="00930E79" w:rsidRDefault="001640E2" w:rsidP="001640E2">
      <w:pPr>
        <w:numPr>
          <w:ilvl w:val="0"/>
          <w:numId w:val="1"/>
        </w:numPr>
      </w:pPr>
      <w:r w:rsidRPr="00930E79">
        <w:rPr>
          <w:rFonts w:ascii="ＭＳ 明朝" w:eastAsia="ＭＳ 明朝" w:hAnsi="ＭＳ 明朝" w:cs="ＭＳ 明朝"/>
          <w:spacing w:val="13"/>
        </w:rPr>
        <w:t>大牟田市企業管理</w:t>
      </w:r>
      <w:r w:rsidRPr="00930E79">
        <w:rPr>
          <w:rFonts w:ascii="ＭＳ 明朝" w:eastAsia="ＭＳ 明朝" w:hAnsi="ＭＳ 明朝" w:cs="ＭＳ 明朝"/>
          <w:spacing w:val="1"/>
        </w:rPr>
        <w:t>者</w:t>
      </w:r>
      <w:r w:rsidRPr="00930E79">
        <w:rPr>
          <w:rFonts w:ascii="ＭＳ 明朝" w:eastAsia="ＭＳ 明朝" w:hAnsi="ＭＳ 明朝" w:cs="ＭＳ 明朝"/>
        </w:rPr>
        <w:t xml:space="preserve">　松田　雅廣　様</w:t>
      </w:r>
    </w:p>
    <w:p w:rsidR="001640E2" w:rsidRPr="00930E79" w:rsidRDefault="001640E2" w:rsidP="001640E2">
      <w:pPr>
        <w:ind w:right="840"/>
      </w:pPr>
    </w:p>
    <w:p w:rsidR="001640E2" w:rsidRPr="00930E79" w:rsidRDefault="001640E2" w:rsidP="001640E2">
      <w:pPr>
        <w:ind w:right="840"/>
      </w:pPr>
    </w:p>
    <w:tbl>
      <w:tblPr>
        <w:tblW w:w="8613" w:type="dxa"/>
        <w:tblInd w:w="99" w:type="dxa"/>
        <w:tblLayout w:type="fixed"/>
        <w:tblCellMar>
          <w:left w:w="99" w:type="dxa"/>
          <w:right w:w="99" w:type="dxa"/>
        </w:tblCellMar>
        <w:tblLook w:val="0000" w:firstRow="0" w:lastRow="0" w:firstColumn="0" w:lastColumn="0" w:noHBand="0" w:noVBand="0"/>
      </w:tblPr>
      <w:tblGrid>
        <w:gridCol w:w="3123"/>
        <w:gridCol w:w="5490"/>
      </w:tblGrid>
      <w:tr w:rsidR="00930E79" w:rsidRPr="00930E79" w:rsidTr="002D1F1B">
        <w:trPr>
          <w:trHeight w:val="584"/>
        </w:trPr>
        <w:tc>
          <w:tcPr>
            <w:tcW w:w="3123" w:type="dxa"/>
            <w:tcBorders>
              <w:top w:val="single" w:sz="4" w:space="0" w:color="000000"/>
              <w:left w:val="single" w:sz="4" w:space="0" w:color="000000"/>
              <w:bottom w:val="single" w:sz="4" w:space="0" w:color="000000"/>
            </w:tcBorders>
            <w:shd w:val="clear" w:color="auto" w:fill="auto"/>
            <w:vAlign w:val="center"/>
          </w:tcPr>
          <w:p w:rsidR="001009D1" w:rsidRPr="002D1F1B" w:rsidRDefault="00061A9C" w:rsidP="002D1F1B">
            <w:pPr>
              <w:jc w:val="distribute"/>
              <w:rPr>
                <w:highlight w:val="yellow"/>
              </w:rPr>
            </w:pPr>
            <w:r w:rsidRPr="002D1F1B">
              <w:rPr>
                <w:rFonts w:ascii="ＭＳ 明朝" w:eastAsia="ＭＳ 明朝" w:hAnsi="ＭＳ 明朝"/>
                <w:szCs w:val="21"/>
              </w:rPr>
              <w:t>本事業における従事役職</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Pr="00930E79" w:rsidRDefault="001009D1" w:rsidP="00686801">
            <w:pPr>
              <w:snapToGrid w:val="0"/>
              <w:jc w:val="center"/>
              <w:rPr>
                <w:rFonts w:ascii="ＭＳ 明朝" w:eastAsia="ＭＳ 明朝" w:hAnsi="ＭＳ 明朝"/>
                <w:szCs w:val="21"/>
              </w:rPr>
            </w:pPr>
          </w:p>
        </w:tc>
      </w:tr>
      <w:tr w:rsidR="00686801" w:rsidTr="002D1F1B">
        <w:trPr>
          <w:trHeight w:val="584"/>
        </w:trPr>
        <w:tc>
          <w:tcPr>
            <w:tcW w:w="3123" w:type="dxa"/>
            <w:tcBorders>
              <w:top w:val="single" w:sz="4" w:space="0" w:color="000000"/>
              <w:left w:val="single" w:sz="4" w:space="0" w:color="000000"/>
              <w:bottom w:val="single" w:sz="4" w:space="0" w:color="000000"/>
            </w:tcBorders>
            <w:shd w:val="clear" w:color="auto" w:fill="auto"/>
            <w:vAlign w:val="center"/>
          </w:tcPr>
          <w:p w:rsidR="00686801" w:rsidRPr="002D1F1B" w:rsidRDefault="00061A9C" w:rsidP="002D1F1B">
            <w:pPr>
              <w:jc w:val="distribute"/>
              <w:rPr>
                <w:rFonts w:ascii="ＭＳ 明朝" w:eastAsia="ＭＳ 明朝" w:hAnsi="ＭＳ 明朝"/>
                <w:szCs w:val="21"/>
                <w:highlight w:val="yellow"/>
              </w:rPr>
            </w:pPr>
            <w:r w:rsidRPr="002D1F1B">
              <w:rPr>
                <w:rFonts w:ascii="ＭＳ 明朝" w:eastAsia="ＭＳ 明朝" w:hAnsi="ＭＳ 明朝" w:hint="eastAsia"/>
                <w:szCs w:val="21"/>
              </w:rPr>
              <w:t>企業名</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801" w:rsidRDefault="00686801">
            <w:pPr>
              <w:snapToGrid w:val="0"/>
              <w:rPr>
                <w:rFonts w:ascii="ＭＳ 明朝" w:eastAsia="ＭＳ 明朝" w:hAnsi="ＭＳ 明朝"/>
                <w:szCs w:val="21"/>
              </w:rPr>
            </w:pPr>
          </w:p>
        </w:tc>
      </w:tr>
      <w:tr w:rsidR="001009D1" w:rsidTr="002D1F1B">
        <w:trPr>
          <w:trHeight w:val="584"/>
        </w:trPr>
        <w:tc>
          <w:tcPr>
            <w:tcW w:w="3123" w:type="dxa"/>
            <w:tcBorders>
              <w:top w:val="single" w:sz="4" w:space="0" w:color="000000"/>
              <w:left w:val="single" w:sz="4" w:space="0" w:color="000000"/>
              <w:bottom w:val="single" w:sz="4" w:space="0" w:color="000000"/>
            </w:tcBorders>
            <w:shd w:val="clear" w:color="auto" w:fill="auto"/>
            <w:vAlign w:val="center"/>
          </w:tcPr>
          <w:p w:rsidR="001009D1" w:rsidRPr="002D1F1B" w:rsidRDefault="00061A9C" w:rsidP="002D1F1B">
            <w:pPr>
              <w:jc w:val="distribute"/>
              <w:rPr>
                <w:highlight w:val="yellow"/>
              </w:rPr>
            </w:pPr>
            <w:r w:rsidRPr="002D1F1B">
              <w:rPr>
                <w:rFonts w:ascii="ＭＳ 明朝" w:eastAsia="ＭＳ 明朝" w:hAnsi="ＭＳ 明朝"/>
                <w:szCs w:val="21"/>
              </w:rPr>
              <w:t>配置技術者の氏名</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Default="001009D1">
            <w:pPr>
              <w:snapToGrid w:val="0"/>
              <w:rPr>
                <w:rFonts w:ascii="ＭＳ 明朝" w:eastAsia="ＭＳ 明朝" w:hAnsi="ＭＳ 明朝"/>
                <w:szCs w:val="21"/>
              </w:rPr>
            </w:pPr>
          </w:p>
        </w:tc>
      </w:tr>
      <w:tr w:rsidR="001009D1" w:rsidTr="002D1F1B">
        <w:trPr>
          <w:trHeight w:val="584"/>
        </w:trPr>
        <w:tc>
          <w:tcPr>
            <w:tcW w:w="3123" w:type="dxa"/>
            <w:tcBorders>
              <w:top w:val="single" w:sz="4" w:space="0" w:color="000000"/>
              <w:left w:val="single" w:sz="4" w:space="0" w:color="000000"/>
              <w:bottom w:val="single" w:sz="4" w:space="0" w:color="000000"/>
            </w:tcBorders>
            <w:shd w:val="clear" w:color="auto" w:fill="auto"/>
            <w:vAlign w:val="center"/>
          </w:tcPr>
          <w:p w:rsidR="0021540D" w:rsidRPr="00EB73C8" w:rsidRDefault="0021540D">
            <w:pPr>
              <w:jc w:val="distribute"/>
            </w:pPr>
            <w:r w:rsidRPr="00EB73C8">
              <w:rPr>
                <w:rFonts w:ascii="ＭＳ 明朝" w:eastAsia="ＭＳ 明朝" w:hAnsi="ＭＳ 明朝"/>
                <w:szCs w:val="21"/>
              </w:rPr>
              <w:t>法令による免許・資格等</w:t>
            </w:r>
          </w:p>
          <w:p w:rsidR="001009D1" w:rsidRPr="002D1F1B" w:rsidRDefault="0021540D">
            <w:pPr>
              <w:rPr>
                <w:highlight w:val="yellow"/>
              </w:rPr>
            </w:pPr>
            <w:r w:rsidRPr="00EB73C8">
              <w:rPr>
                <w:rFonts w:ascii="ＭＳ 明朝" w:eastAsia="ＭＳ 明朝" w:hAnsi="ＭＳ 明朝"/>
                <w:szCs w:val="21"/>
              </w:rPr>
              <w:t>（名称、取得年月日、登録番号）</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F75" w:rsidRPr="002D1F1B" w:rsidRDefault="001009D1" w:rsidP="00091D06">
            <w:pPr>
              <w:rPr>
                <w:rFonts w:ascii="ＭＳ 明朝" w:eastAsia="ＭＳ 明朝" w:hAnsi="ＭＳ 明朝"/>
                <w:szCs w:val="21"/>
              </w:rPr>
            </w:pPr>
            <w:r>
              <w:rPr>
                <w:rFonts w:ascii="ＭＳ 明朝" w:eastAsia="ＭＳ 明朝" w:hAnsi="ＭＳ 明朝"/>
                <w:szCs w:val="21"/>
              </w:rPr>
              <w:t xml:space="preserve">　</w:t>
            </w:r>
          </w:p>
        </w:tc>
      </w:tr>
      <w:tr w:rsidR="001009D1" w:rsidTr="002D1F1B">
        <w:trPr>
          <w:trHeight w:val="584"/>
        </w:trPr>
        <w:tc>
          <w:tcPr>
            <w:tcW w:w="3123" w:type="dxa"/>
            <w:tcBorders>
              <w:top w:val="single" w:sz="4" w:space="0" w:color="000000"/>
              <w:left w:val="single" w:sz="4" w:space="0" w:color="000000"/>
              <w:bottom w:val="single" w:sz="4" w:space="0" w:color="000000"/>
            </w:tcBorders>
            <w:shd w:val="clear" w:color="auto" w:fill="auto"/>
            <w:vAlign w:val="center"/>
          </w:tcPr>
          <w:p w:rsidR="001009D1" w:rsidRPr="002D1F1B" w:rsidRDefault="0021540D" w:rsidP="002D1F1B">
            <w:pPr>
              <w:jc w:val="distribute"/>
              <w:rPr>
                <w:highlight w:val="yellow"/>
              </w:rPr>
            </w:pPr>
            <w:r w:rsidRPr="00AB5890">
              <w:rPr>
                <w:rFonts w:ascii="ＭＳ 明朝" w:eastAsia="ＭＳ 明朝" w:hAnsi="ＭＳ 明朝" w:hint="eastAsia"/>
                <w:szCs w:val="21"/>
              </w:rPr>
              <w:t>雇用期間</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Default="00061A9C" w:rsidP="002D1F1B">
            <w:pPr>
              <w:snapToGrid w:val="0"/>
              <w:jc w:val="center"/>
              <w:rPr>
                <w:rFonts w:ascii="ＭＳ 明朝" w:eastAsia="ＭＳ 明朝" w:hAnsi="ＭＳ 明朝"/>
                <w:szCs w:val="21"/>
              </w:rPr>
            </w:pPr>
            <w:r w:rsidRPr="00EB73C8">
              <w:rPr>
                <w:rFonts w:ascii="ＭＳ 明朝" w:eastAsia="ＭＳ 明朝" w:hAnsi="ＭＳ 明朝" w:hint="eastAsia"/>
                <w:szCs w:val="21"/>
              </w:rPr>
              <w:t>年　　　　　　月</w:t>
            </w:r>
          </w:p>
        </w:tc>
      </w:tr>
    </w:tbl>
    <w:p w:rsidR="001009D1" w:rsidRDefault="001009D1">
      <w:pPr>
        <w:snapToGrid w:val="0"/>
        <w:ind w:left="180" w:hanging="180"/>
        <w:rPr>
          <w:rFonts w:ascii="ＭＳ 明朝" w:eastAsia="ＭＳ 明朝" w:hAnsi="ＭＳ 明朝"/>
          <w:sz w:val="18"/>
          <w:szCs w:val="18"/>
        </w:rPr>
      </w:pPr>
      <w:r>
        <w:rPr>
          <w:rFonts w:ascii="ＭＳ 明朝" w:eastAsia="ＭＳ 明朝" w:hAnsi="ＭＳ 明朝" w:cs="ＭＳ 明朝"/>
          <w:sz w:val="18"/>
          <w:szCs w:val="18"/>
        </w:rPr>
        <w:t>※</w:t>
      </w:r>
      <w:r>
        <w:rPr>
          <w:rFonts w:ascii="ＭＳ 明朝" w:eastAsia="ＭＳ 明朝" w:hAnsi="ＭＳ 明朝"/>
          <w:sz w:val="18"/>
          <w:szCs w:val="18"/>
        </w:rPr>
        <w:t xml:space="preserve">　入札説明書等において明示した入札参加資格要件について記載すること。</w:t>
      </w:r>
    </w:p>
    <w:p w:rsidR="00061A9C" w:rsidRPr="002D1F1B" w:rsidRDefault="002F5F75">
      <w:pPr>
        <w:snapToGrid w:val="0"/>
        <w:ind w:left="180" w:hanging="180"/>
        <w:rPr>
          <w:rFonts w:ascii="ＭＳ 明朝" w:eastAsia="ＭＳ 明朝" w:hAnsi="ＭＳ 明朝"/>
          <w:sz w:val="18"/>
          <w:szCs w:val="18"/>
        </w:rPr>
      </w:pPr>
      <w:r w:rsidRPr="00E46033">
        <w:rPr>
          <w:rFonts w:ascii="ＭＳ 明朝" w:eastAsia="ＭＳ 明朝" w:hAnsi="ＭＳ 明朝" w:hint="eastAsia"/>
          <w:sz w:val="18"/>
          <w:szCs w:val="18"/>
        </w:rPr>
        <w:t>※　本事業における従事役職は、一級建築士、管理技術者、設計主任技術者、照査技術者のいずれかを記入</w:t>
      </w:r>
      <w:r w:rsidR="00061A9C" w:rsidRPr="002D1F1B">
        <w:rPr>
          <w:rFonts w:ascii="ＭＳ 明朝" w:eastAsia="ＭＳ 明朝" w:hAnsi="ＭＳ 明朝" w:hint="eastAsia"/>
          <w:sz w:val="18"/>
          <w:szCs w:val="18"/>
        </w:rPr>
        <w:t>する。</w:t>
      </w:r>
    </w:p>
    <w:p w:rsidR="002F5F75" w:rsidRPr="00E46033" w:rsidRDefault="00061A9C">
      <w:pPr>
        <w:snapToGrid w:val="0"/>
        <w:ind w:left="180" w:hanging="180"/>
      </w:pPr>
      <w:r w:rsidRPr="002D1F1B">
        <w:rPr>
          <w:rFonts w:ascii="ＭＳ 明朝" w:eastAsia="ＭＳ 明朝" w:hAnsi="ＭＳ 明朝" w:hint="eastAsia"/>
          <w:sz w:val="18"/>
          <w:szCs w:val="18"/>
        </w:rPr>
        <w:t xml:space="preserve">※　</w:t>
      </w:r>
      <w:r w:rsidR="002F5F75" w:rsidRPr="00E46033">
        <w:rPr>
          <w:rFonts w:ascii="ＭＳ 明朝" w:eastAsia="ＭＳ 明朝" w:hAnsi="ＭＳ 明朝" w:hint="eastAsia"/>
          <w:sz w:val="18"/>
          <w:szCs w:val="18"/>
        </w:rPr>
        <w:t>各役職ごとに</w:t>
      </w:r>
      <w:r w:rsidR="002F5F75" w:rsidRPr="00E46033">
        <w:rPr>
          <w:rFonts w:ascii="ＭＳ 明朝" w:eastAsia="ＭＳ 明朝" w:hAnsi="ＭＳ 明朝"/>
          <w:sz w:val="18"/>
          <w:szCs w:val="18"/>
        </w:rPr>
        <w:t>1枚提出すること。なお、</w:t>
      </w:r>
      <w:r w:rsidR="002F5F75" w:rsidRPr="00E46033">
        <w:rPr>
          <w:rFonts w:ascii="ＭＳ 明朝" w:eastAsia="ＭＳ 明朝" w:hAnsi="ＭＳ 明朝" w:hint="eastAsia"/>
          <w:sz w:val="18"/>
          <w:szCs w:val="18"/>
        </w:rPr>
        <w:t>管理技術者・設計主任技術者・照査技術者を協力企業に担わせる場合は、</w:t>
      </w:r>
      <w:r w:rsidR="00264E52" w:rsidRPr="00E46033">
        <w:rPr>
          <w:rFonts w:ascii="ＭＳ 明朝" w:eastAsia="ＭＳ 明朝" w:hAnsi="ＭＳ 明朝" w:hint="eastAsia"/>
          <w:sz w:val="18"/>
          <w:szCs w:val="18"/>
        </w:rPr>
        <w:t>企業名</w:t>
      </w:r>
      <w:r w:rsidRPr="002D1F1B">
        <w:rPr>
          <w:rFonts w:ascii="ＭＳ 明朝" w:eastAsia="ＭＳ 明朝" w:hAnsi="ＭＳ 明朝" w:hint="eastAsia"/>
          <w:sz w:val="18"/>
          <w:szCs w:val="18"/>
        </w:rPr>
        <w:t>の欄</w:t>
      </w:r>
      <w:r w:rsidR="00264E52" w:rsidRPr="00E46033">
        <w:rPr>
          <w:rFonts w:ascii="ＭＳ 明朝" w:eastAsia="ＭＳ 明朝" w:hAnsi="ＭＳ 明朝" w:hint="eastAsia"/>
          <w:sz w:val="18"/>
          <w:szCs w:val="18"/>
        </w:rPr>
        <w:t>に｢協力会社｣と記入し、</w:t>
      </w:r>
      <w:r w:rsidRPr="002D1F1B">
        <w:rPr>
          <w:rFonts w:ascii="ＭＳ 明朝" w:eastAsia="ＭＳ 明朝" w:hAnsi="ＭＳ 明朝" w:hint="eastAsia"/>
          <w:sz w:val="18"/>
          <w:szCs w:val="18"/>
        </w:rPr>
        <w:t>以下の欄は</w:t>
      </w:r>
      <w:r w:rsidR="006D65CD" w:rsidRPr="002D1F1B">
        <w:rPr>
          <w:rFonts w:ascii="ＭＳ 明朝" w:eastAsia="ＭＳ 明朝" w:hAnsi="ＭＳ 明朝" w:hint="eastAsia"/>
          <w:sz w:val="18"/>
          <w:szCs w:val="18"/>
        </w:rPr>
        <w:t>入力不要とする</w:t>
      </w:r>
      <w:r w:rsidR="00264E52" w:rsidRPr="00E46033">
        <w:rPr>
          <w:rFonts w:ascii="ＭＳ 明朝" w:eastAsia="ＭＳ 明朝" w:hAnsi="ＭＳ 明朝" w:hint="eastAsia"/>
          <w:sz w:val="18"/>
          <w:szCs w:val="18"/>
        </w:rPr>
        <w:t>。</w:t>
      </w:r>
    </w:p>
    <w:p w:rsidR="001009D1" w:rsidRDefault="001009D1">
      <w:pPr>
        <w:snapToGrid w:val="0"/>
        <w:ind w:left="180" w:hanging="180"/>
      </w:pPr>
      <w:r>
        <w:rPr>
          <w:rFonts w:ascii="ＭＳ 明朝" w:eastAsia="ＭＳ 明朝" w:hAnsi="ＭＳ 明朝" w:cs="ＭＳ 明朝"/>
          <w:sz w:val="18"/>
          <w:szCs w:val="18"/>
        </w:rPr>
        <w:t>※</w:t>
      </w:r>
      <w:r>
        <w:rPr>
          <w:rFonts w:ascii="ＭＳ 明朝" w:eastAsia="ＭＳ 明朝" w:hAnsi="ＭＳ 明朝"/>
          <w:sz w:val="18"/>
          <w:szCs w:val="18"/>
        </w:rPr>
        <w:t xml:space="preserve">　法令による免許・資格等は、その名称、取得年月日及び登録番号等を記入すること。また、当該免許・資格等を証する書面の写しを添付すること。</w:t>
      </w:r>
    </w:p>
    <w:p w:rsidR="001009D1" w:rsidRDefault="001009D1">
      <w:pPr>
        <w:snapToGrid w:val="0"/>
        <w:ind w:left="180" w:hanging="180"/>
      </w:pPr>
      <w:r w:rsidRPr="00930E79">
        <w:rPr>
          <w:rFonts w:ascii="ＭＳ 明朝" w:eastAsia="ＭＳ 明朝" w:hAnsi="ＭＳ 明朝" w:cs="ＭＳ 明朝"/>
          <w:sz w:val="18"/>
          <w:szCs w:val="18"/>
        </w:rPr>
        <w:t>※</w:t>
      </w:r>
      <w:r w:rsidRPr="00930E79">
        <w:rPr>
          <w:rFonts w:ascii="ＭＳ 明朝" w:eastAsia="ＭＳ 明朝" w:hAnsi="ＭＳ 明朝"/>
          <w:sz w:val="18"/>
          <w:szCs w:val="18"/>
        </w:rPr>
        <w:t xml:space="preserve">　直接かつ連続して３か月間以上雇用関係にあることを確認できる資料を添付すること。</w:t>
      </w:r>
    </w:p>
    <w:p w:rsidR="00835153" w:rsidRPr="00930E79" w:rsidRDefault="00835153" w:rsidP="005F2DDD">
      <w:pPr>
        <w:ind w:right="960"/>
        <w:rPr>
          <w:rFonts w:ascii="ＭＳ 明朝" w:eastAsia="ＭＳ 明朝" w:hAnsi="ＭＳ 明朝" w:cs="ＭＳ 明朝"/>
          <w:sz w:val="24"/>
        </w:rPr>
      </w:pPr>
    </w:p>
    <w:p w:rsidR="001009D1" w:rsidRDefault="001009D1" w:rsidP="000843D5">
      <w:pPr>
        <w:pStyle w:val="1"/>
        <w:pageBreakBefore/>
        <w:jc w:val="left"/>
      </w:pPr>
      <w:bookmarkStart w:id="9" w:name="_Toc528009000"/>
      <w:r>
        <w:rPr>
          <w:rFonts w:ascii="ＭＳ 明朝" w:hAnsi="ＭＳ 明朝" w:cs="ＭＳ 明朝"/>
          <w:szCs w:val="21"/>
        </w:rPr>
        <w:t>（様式Ⅱ</w:t>
      </w:r>
      <w:r w:rsidR="00D30DAB">
        <w:rPr>
          <w:rFonts w:ascii="ＭＳ 明朝" w:hAnsi="ＭＳ 明朝" w:cs="ＭＳ 明朝"/>
          <w:szCs w:val="21"/>
        </w:rPr>
        <w:t>－１）</w:t>
      </w:r>
      <w:r w:rsidR="000843D5" w:rsidRPr="00BF7623">
        <w:rPr>
          <w:rFonts w:ascii="ＭＳ 明朝" w:hAnsi="ＭＳ 明朝" w:cs="ＭＳ 明朝" w:hint="eastAsia"/>
          <w:color w:val="FFFFFF"/>
          <w:szCs w:val="21"/>
        </w:rPr>
        <w:t>入札時提出書類一覧表</w:t>
      </w:r>
      <w:bookmarkEnd w:id="9"/>
    </w:p>
    <w:p w:rsidR="001009D1" w:rsidRDefault="001009D1">
      <w:pPr>
        <w:jc w:val="right"/>
      </w:pPr>
    </w:p>
    <w:p w:rsidR="005F2DDD" w:rsidRDefault="005F2DDD" w:rsidP="005F2DDD">
      <w:pPr>
        <w:jc w:val="center"/>
        <w:rPr>
          <w:rFonts w:ascii="ＭＳ 明朝" w:eastAsia="ＭＳ 明朝" w:hAnsi="ＭＳ 明朝" w:cs="ＭＳ 明朝"/>
          <w:bCs/>
          <w:sz w:val="24"/>
        </w:rPr>
      </w:pPr>
      <w:r>
        <w:rPr>
          <w:rFonts w:ascii="ＭＳ 明朝" w:eastAsia="ＭＳ 明朝" w:hAnsi="ＭＳ 明朝" w:cs="ＭＳ 明朝"/>
          <w:bCs/>
          <w:sz w:val="24"/>
        </w:rPr>
        <w:t>入札時提出書類一覧表</w:t>
      </w:r>
    </w:p>
    <w:p w:rsidR="006F76C4" w:rsidRDefault="006F76C4" w:rsidP="005F2DDD">
      <w:pPr>
        <w:jc w:val="center"/>
      </w:pPr>
    </w:p>
    <w:p w:rsidR="001009D1" w:rsidRDefault="001009D1" w:rsidP="002D1F1B">
      <w:pPr>
        <w:jc w:val="right"/>
        <w:rPr>
          <w:rFonts w:ascii="ＭＳ 明朝" w:eastAsia="ＭＳ 明朝" w:hAnsi="ＭＳ 明朝" w:cs="ＭＳ 明朝"/>
          <w:bCs/>
          <w:sz w:val="24"/>
        </w:rPr>
      </w:pPr>
      <w:r>
        <w:rPr>
          <w:rFonts w:ascii="ＭＳ 明朝" w:eastAsia="ＭＳ 明朝" w:hAnsi="ＭＳ 明朝" w:cs="ＭＳ 明朝"/>
          <w:szCs w:val="21"/>
        </w:rPr>
        <w:t>平成　 年　 月　 日</w:t>
      </w:r>
    </w:p>
    <w:tbl>
      <w:tblPr>
        <w:tblW w:w="0" w:type="auto"/>
        <w:tblInd w:w="99" w:type="dxa"/>
        <w:tblLayout w:type="fixed"/>
        <w:tblCellMar>
          <w:left w:w="99" w:type="dxa"/>
          <w:right w:w="99" w:type="dxa"/>
        </w:tblCellMar>
        <w:tblLook w:val="0000" w:firstRow="0" w:lastRow="0" w:firstColumn="0" w:lastColumn="0" w:noHBand="0" w:noVBand="0"/>
      </w:tblPr>
      <w:tblGrid>
        <w:gridCol w:w="438"/>
        <w:gridCol w:w="4098"/>
        <w:gridCol w:w="1701"/>
        <w:gridCol w:w="713"/>
        <w:gridCol w:w="851"/>
        <w:gridCol w:w="737"/>
      </w:tblGrid>
      <w:tr w:rsidR="001009D1" w:rsidTr="002D1F1B">
        <w:trPr>
          <w:cantSplit/>
          <w:trHeight w:val="147"/>
        </w:trPr>
        <w:tc>
          <w:tcPr>
            <w:tcW w:w="4536" w:type="dxa"/>
            <w:gridSpan w:val="2"/>
            <w:vMerge w:val="restart"/>
            <w:tcBorders>
              <w:top w:val="single" w:sz="4" w:space="0" w:color="000000"/>
              <w:left w:val="single" w:sz="4" w:space="0" w:color="000000"/>
              <w:bottom w:val="double" w:sz="4" w:space="0" w:color="000000"/>
            </w:tcBorders>
            <w:shd w:val="clear" w:color="auto" w:fill="auto"/>
            <w:vAlign w:val="center"/>
          </w:tcPr>
          <w:p w:rsidR="001009D1" w:rsidRPr="00930E79" w:rsidRDefault="00BC26FB" w:rsidP="002D1F1B">
            <w:pPr>
              <w:spacing w:line="320" w:lineRule="exact"/>
              <w:jc w:val="center"/>
            </w:pPr>
            <w:r w:rsidRPr="00930E79">
              <w:rPr>
                <w:rFonts w:ascii="ＭＳ 明朝" w:eastAsia="ＭＳ 明朝" w:hAnsi="ＭＳ 明朝" w:cs="ＭＳ 明朝"/>
                <w:szCs w:val="21"/>
              </w:rPr>
              <w:t>提</w:t>
            </w:r>
            <w:r w:rsidR="00726534" w:rsidRPr="00930E79">
              <w:rPr>
                <w:rFonts w:ascii="ＭＳ 明朝" w:eastAsia="ＭＳ 明朝" w:hAnsi="ＭＳ 明朝" w:cs="ＭＳ 明朝" w:hint="eastAsia"/>
                <w:szCs w:val="21"/>
              </w:rPr>
              <w:t xml:space="preserve">　</w:t>
            </w:r>
            <w:r w:rsidRPr="00930E79">
              <w:rPr>
                <w:rFonts w:ascii="ＭＳ 明朝" w:eastAsia="ＭＳ 明朝" w:hAnsi="ＭＳ 明朝" w:cs="ＭＳ 明朝"/>
                <w:szCs w:val="21"/>
              </w:rPr>
              <w:t>出</w:t>
            </w:r>
            <w:r w:rsidR="00726534" w:rsidRPr="00930E79">
              <w:rPr>
                <w:rFonts w:ascii="ＭＳ 明朝" w:eastAsia="ＭＳ 明朝" w:hAnsi="ＭＳ 明朝" w:cs="ＭＳ 明朝" w:hint="eastAsia"/>
                <w:szCs w:val="21"/>
              </w:rPr>
              <w:t xml:space="preserve">　</w:t>
            </w:r>
            <w:r w:rsidRPr="00930E79">
              <w:rPr>
                <w:rFonts w:ascii="ＭＳ 明朝" w:eastAsia="ＭＳ 明朝" w:hAnsi="ＭＳ 明朝" w:cs="ＭＳ 明朝"/>
                <w:szCs w:val="21"/>
              </w:rPr>
              <w:t>書</w:t>
            </w:r>
            <w:r w:rsidR="00726534" w:rsidRPr="00930E79">
              <w:rPr>
                <w:rFonts w:ascii="ＭＳ 明朝" w:eastAsia="ＭＳ 明朝" w:hAnsi="ＭＳ 明朝" w:cs="ＭＳ 明朝" w:hint="eastAsia"/>
                <w:szCs w:val="21"/>
              </w:rPr>
              <w:t xml:space="preserve">　</w:t>
            </w:r>
            <w:r w:rsidRPr="00930E79">
              <w:rPr>
                <w:rFonts w:ascii="ＭＳ 明朝" w:eastAsia="ＭＳ 明朝" w:hAnsi="ＭＳ 明朝" w:cs="ＭＳ 明朝"/>
                <w:szCs w:val="21"/>
              </w:rPr>
              <w:t>類</w:t>
            </w:r>
          </w:p>
        </w:tc>
        <w:tc>
          <w:tcPr>
            <w:tcW w:w="1701" w:type="dxa"/>
            <w:vMerge w:val="restart"/>
            <w:tcBorders>
              <w:top w:val="single" w:sz="4" w:space="0" w:color="000000"/>
              <w:left w:val="single" w:sz="4" w:space="0" w:color="000000"/>
              <w:bottom w:val="double" w:sz="4" w:space="0" w:color="000000"/>
            </w:tcBorders>
            <w:shd w:val="clear" w:color="auto" w:fill="auto"/>
            <w:vAlign w:val="center"/>
          </w:tcPr>
          <w:p w:rsidR="001009D1" w:rsidRPr="00930E79" w:rsidRDefault="00726534" w:rsidP="002D1F1B">
            <w:pPr>
              <w:spacing w:line="320" w:lineRule="exact"/>
              <w:jc w:val="center"/>
            </w:pPr>
            <w:r w:rsidRPr="00930E79">
              <w:rPr>
                <w:rFonts w:ascii="ＭＳ 明朝" w:eastAsia="ＭＳ 明朝" w:hAnsi="ＭＳ 明朝" w:cs="ＭＳ 明朝"/>
                <w:szCs w:val="21"/>
              </w:rPr>
              <w:t>様式</w:t>
            </w:r>
            <w:r w:rsidRPr="00930E79">
              <w:rPr>
                <w:rFonts w:ascii="ＭＳ 明朝" w:eastAsia="ＭＳ 明朝" w:hAnsi="ＭＳ 明朝" w:cs="ＭＳ 明朝" w:hint="eastAsia"/>
                <w:szCs w:val="21"/>
              </w:rPr>
              <w:t>番号</w:t>
            </w:r>
          </w:p>
        </w:tc>
        <w:tc>
          <w:tcPr>
            <w:tcW w:w="713" w:type="dxa"/>
            <w:vMerge w:val="restart"/>
            <w:tcBorders>
              <w:top w:val="single" w:sz="4" w:space="0" w:color="000000"/>
              <w:left w:val="single" w:sz="4" w:space="0" w:color="000000"/>
              <w:bottom w:val="double" w:sz="4" w:space="0" w:color="000000"/>
            </w:tcBorders>
            <w:shd w:val="clear" w:color="auto" w:fill="auto"/>
            <w:vAlign w:val="center"/>
          </w:tcPr>
          <w:p w:rsidR="00BC26FB" w:rsidRPr="00930E79" w:rsidRDefault="00BC26FB" w:rsidP="002D1F1B">
            <w:pPr>
              <w:spacing w:line="320" w:lineRule="exact"/>
              <w:jc w:val="center"/>
              <w:rPr>
                <w:rFonts w:ascii="ＭＳ 明朝" w:eastAsia="ＭＳ 明朝" w:hAnsi="ＭＳ 明朝" w:cs="ＭＳ 明朝"/>
                <w:szCs w:val="21"/>
              </w:rPr>
            </w:pPr>
            <w:r w:rsidRPr="00930E79">
              <w:rPr>
                <w:rFonts w:ascii="ＭＳ 明朝" w:eastAsia="ＭＳ 明朝" w:hAnsi="ＭＳ 明朝" w:cs="ＭＳ 明朝" w:hint="eastAsia"/>
                <w:szCs w:val="21"/>
              </w:rPr>
              <w:t>提出</w:t>
            </w:r>
          </w:p>
          <w:p w:rsidR="001009D1" w:rsidRPr="00930E79" w:rsidRDefault="001009D1" w:rsidP="002D1F1B">
            <w:pPr>
              <w:spacing w:line="320" w:lineRule="exact"/>
              <w:jc w:val="center"/>
            </w:pPr>
            <w:r w:rsidRPr="00930E79">
              <w:rPr>
                <w:rFonts w:ascii="ＭＳ 明朝" w:eastAsia="ＭＳ 明朝" w:hAnsi="ＭＳ 明朝" w:cs="ＭＳ 明朝"/>
                <w:szCs w:val="21"/>
              </w:rPr>
              <w:t>部数</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Pr="00930E79" w:rsidRDefault="001009D1" w:rsidP="002D1F1B">
            <w:pPr>
              <w:spacing w:line="320" w:lineRule="exact"/>
              <w:jc w:val="center"/>
            </w:pPr>
            <w:r w:rsidRPr="00930E79">
              <w:rPr>
                <w:rFonts w:ascii="ＭＳ 明朝" w:eastAsia="ＭＳ 明朝" w:hAnsi="ＭＳ 明朝" w:cs="ＭＳ 明朝"/>
                <w:szCs w:val="21"/>
              </w:rPr>
              <w:t>確認欄</w:t>
            </w:r>
          </w:p>
        </w:tc>
      </w:tr>
      <w:tr w:rsidR="001009D1" w:rsidTr="002D1F1B">
        <w:trPr>
          <w:cantSplit/>
          <w:trHeight w:val="517"/>
        </w:trPr>
        <w:tc>
          <w:tcPr>
            <w:tcW w:w="4536" w:type="dxa"/>
            <w:gridSpan w:val="2"/>
            <w:vMerge/>
            <w:tcBorders>
              <w:top w:val="single" w:sz="12" w:space="0" w:color="000000"/>
              <w:left w:val="single" w:sz="4" w:space="0" w:color="000000"/>
              <w:bottom w:val="single" w:sz="4" w:space="0" w:color="000000"/>
            </w:tcBorders>
            <w:shd w:val="clear" w:color="auto" w:fill="auto"/>
            <w:vAlign w:val="center"/>
          </w:tcPr>
          <w:p w:rsidR="001009D1" w:rsidRPr="00930E79" w:rsidRDefault="001009D1" w:rsidP="002D1F1B">
            <w:pPr>
              <w:spacing w:line="320" w:lineRule="exact"/>
            </w:pPr>
          </w:p>
        </w:tc>
        <w:tc>
          <w:tcPr>
            <w:tcW w:w="1701" w:type="dxa"/>
            <w:vMerge/>
            <w:tcBorders>
              <w:top w:val="single" w:sz="12" w:space="0" w:color="000000"/>
              <w:left w:val="single" w:sz="4" w:space="0" w:color="000000"/>
              <w:bottom w:val="single" w:sz="4" w:space="0" w:color="000000"/>
            </w:tcBorders>
            <w:shd w:val="clear" w:color="auto" w:fill="auto"/>
            <w:vAlign w:val="center"/>
          </w:tcPr>
          <w:p w:rsidR="001009D1" w:rsidRPr="00930E79" w:rsidRDefault="001009D1" w:rsidP="002D1F1B">
            <w:pPr>
              <w:spacing w:line="320" w:lineRule="exact"/>
            </w:pPr>
          </w:p>
        </w:tc>
        <w:tc>
          <w:tcPr>
            <w:tcW w:w="713" w:type="dxa"/>
            <w:vMerge/>
            <w:tcBorders>
              <w:top w:val="single" w:sz="12" w:space="0" w:color="000000"/>
              <w:left w:val="single" w:sz="4" w:space="0" w:color="000000"/>
              <w:bottom w:val="single" w:sz="4" w:space="0" w:color="000000"/>
            </w:tcBorders>
            <w:shd w:val="clear" w:color="auto" w:fill="auto"/>
            <w:vAlign w:val="center"/>
          </w:tcPr>
          <w:p w:rsidR="001009D1" w:rsidRPr="00930E79" w:rsidRDefault="001009D1" w:rsidP="002D1F1B">
            <w:pPr>
              <w:spacing w:line="320" w:lineRule="exact"/>
            </w:pPr>
          </w:p>
        </w:tc>
        <w:tc>
          <w:tcPr>
            <w:tcW w:w="851" w:type="dxa"/>
            <w:tcBorders>
              <w:top w:val="single" w:sz="4" w:space="0" w:color="000000"/>
              <w:left w:val="single" w:sz="4" w:space="0" w:color="000000"/>
              <w:bottom w:val="single" w:sz="4" w:space="0" w:color="000000"/>
            </w:tcBorders>
            <w:shd w:val="clear" w:color="auto" w:fill="auto"/>
            <w:vAlign w:val="center"/>
          </w:tcPr>
          <w:p w:rsidR="001009D1" w:rsidRPr="00930E79" w:rsidRDefault="001009D1" w:rsidP="002D1F1B">
            <w:pPr>
              <w:spacing w:line="320" w:lineRule="exact"/>
              <w:jc w:val="center"/>
            </w:pPr>
            <w:r w:rsidRPr="00930E79">
              <w:rPr>
                <w:rFonts w:ascii="ＭＳ 明朝" w:eastAsia="ＭＳ 明朝" w:hAnsi="ＭＳ 明朝" w:cs="ＭＳ 明朝"/>
                <w:szCs w:val="21"/>
              </w:rPr>
              <w:t>参加者</w:t>
            </w:r>
          </w:p>
          <w:p w:rsidR="001009D1" w:rsidRPr="00930E79" w:rsidRDefault="001009D1" w:rsidP="002D1F1B">
            <w:pPr>
              <w:spacing w:line="320" w:lineRule="exact"/>
              <w:jc w:val="center"/>
              <w:rPr>
                <w:sz w:val="16"/>
                <w:szCs w:val="16"/>
              </w:rPr>
            </w:pPr>
            <w:r w:rsidRPr="00930E79">
              <w:rPr>
                <w:rFonts w:ascii="ＭＳ 明朝" w:eastAsia="ＭＳ 明朝" w:hAnsi="ＭＳ 明朝" w:cs="ＭＳ 明朝"/>
                <w:sz w:val="16"/>
                <w:szCs w:val="16"/>
              </w:rPr>
              <w:t>(注</w:t>
            </w:r>
            <w:r w:rsidR="003537AE" w:rsidRPr="00930E79">
              <w:rPr>
                <w:rFonts w:ascii="ＭＳ 明朝" w:eastAsia="ＭＳ 明朝" w:hAnsi="ＭＳ 明朝" w:cs="ＭＳ 明朝" w:hint="eastAsia"/>
                <w:sz w:val="16"/>
                <w:szCs w:val="16"/>
              </w:rPr>
              <w:t>５</w:t>
            </w:r>
            <w:r w:rsidRPr="00930E79">
              <w:rPr>
                <w:rFonts w:ascii="ＭＳ 明朝" w:eastAsia="ＭＳ 明朝" w:hAnsi="ＭＳ 明朝" w:cs="ＭＳ 明朝"/>
                <w:sz w:val="16"/>
                <w:szCs w:val="16"/>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Default="001009D1" w:rsidP="002D1F1B">
            <w:pPr>
              <w:spacing w:line="320" w:lineRule="exact"/>
              <w:jc w:val="center"/>
            </w:pPr>
            <w:r>
              <w:rPr>
                <w:rFonts w:ascii="ＭＳ 明朝" w:eastAsia="ＭＳ 明朝" w:hAnsi="ＭＳ 明朝" w:cs="ＭＳ 明朝"/>
                <w:szCs w:val="21"/>
              </w:rPr>
              <w:t>本市</w:t>
            </w:r>
          </w:p>
        </w:tc>
      </w:tr>
      <w:tr w:rsidR="001009D1" w:rsidTr="00BB287B">
        <w:trPr>
          <w:cantSplit/>
        </w:trPr>
        <w:tc>
          <w:tcPr>
            <w:tcW w:w="853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Pr="00930E79" w:rsidRDefault="001009D1" w:rsidP="002D1F1B">
            <w:pPr>
              <w:spacing w:before="70" w:line="320" w:lineRule="exact"/>
            </w:pPr>
            <w:r w:rsidRPr="00930E79">
              <w:rPr>
                <w:rFonts w:ascii="ＭＳ 明朝" w:eastAsia="ＭＳ 明朝" w:hAnsi="ＭＳ 明朝" w:cs="ＭＳ 明朝"/>
                <w:szCs w:val="21"/>
              </w:rPr>
              <w:t>【様式Ⅱ　入札書類】</w:t>
            </w:r>
          </w:p>
        </w:tc>
      </w:tr>
      <w:tr w:rsidR="001009D1" w:rsidTr="002D1F1B">
        <w:trPr>
          <w:cantSplit/>
          <w:trHeight w:val="280"/>
        </w:trPr>
        <w:tc>
          <w:tcPr>
            <w:tcW w:w="4536" w:type="dxa"/>
            <w:gridSpan w:val="2"/>
            <w:tcBorders>
              <w:top w:val="single" w:sz="4" w:space="0" w:color="000000"/>
              <w:left w:val="single" w:sz="4" w:space="0" w:color="000000"/>
              <w:bottom w:val="single" w:sz="4" w:space="0" w:color="000000"/>
            </w:tcBorders>
            <w:shd w:val="clear" w:color="auto" w:fill="auto"/>
            <w:vAlign w:val="center"/>
          </w:tcPr>
          <w:p w:rsidR="001009D1" w:rsidRPr="00930E79" w:rsidRDefault="001009D1" w:rsidP="002D1F1B">
            <w:pPr>
              <w:spacing w:before="70" w:line="320" w:lineRule="exact"/>
              <w:ind w:left="6"/>
            </w:pPr>
            <w:r w:rsidRPr="00930E79">
              <w:rPr>
                <w:rFonts w:ascii="ＭＳ 明朝" w:eastAsia="ＭＳ 明朝" w:hAnsi="ＭＳ 明朝" w:cs="ＭＳ 明朝"/>
                <w:szCs w:val="21"/>
              </w:rPr>
              <w:t>入札時提出書類一覧表</w:t>
            </w:r>
          </w:p>
        </w:tc>
        <w:tc>
          <w:tcPr>
            <w:tcW w:w="1701" w:type="dxa"/>
            <w:tcBorders>
              <w:top w:val="single" w:sz="4" w:space="0" w:color="000000"/>
              <w:left w:val="single" w:sz="4" w:space="0" w:color="000000"/>
              <w:bottom w:val="single" w:sz="4" w:space="0" w:color="000000"/>
            </w:tcBorders>
            <w:shd w:val="clear" w:color="auto" w:fill="auto"/>
            <w:vAlign w:val="center"/>
          </w:tcPr>
          <w:p w:rsidR="001009D1" w:rsidRPr="00930E79" w:rsidRDefault="001009D1" w:rsidP="002D1F1B">
            <w:pPr>
              <w:spacing w:before="70" w:line="320" w:lineRule="exact"/>
            </w:pPr>
            <w:r w:rsidRPr="00930E79">
              <w:rPr>
                <w:rFonts w:ascii="ＭＳ 明朝" w:eastAsia="ＭＳ 明朝" w:hAnsi="ＭＳ 明朝" w:cs="ＭＳ 明朝"/>
                <w:szCs w:val="21"/>
              </w:rPr>
              <w:t>様式Ⅱ－１</w:t>
            </w:r>
          </w:p>
        </w:tc>
        <w:tc>
          <w:tcPr>
            <w:tcW w:w="713" w:type="dxa"/>
            <w:tcBorders>
              <w:top w:val="single" w:sz="4" w:space="0" w:color="000000"/>
              <w:left w:val="single" w:sz="4" w:space="0" w:color="000000"/>
              <w:bottom w:val="single" w:sz="4" w:space="0" w:color="000000"/>
            </w:tcBorders>
            <w:shd w:val="clear" w:color="auto" w:fill="auto"/>
            <w:vAlign w:val="center"/>
          </w:tcPr>
          <w:p w:rsidR="001009D1" w:rsidRPr="00930E79" w:rsidRDefault="001009D1" w:rsidP="002D1F1B">
            <w:pPr>
              <w:spacing w:before="70" w:line="320" w:lineRule="exact"/>
              <w:jc w:val="center"/>
            </w:pPr>
            <w:r w:rsidRPr="00930E79">
              <w:rPr>
                <w:rFonts w:ascii="ＭＳ 明朝" w:eastAsia="ＭＳ 明朝" w:hAnsi="ＭＳ 明朝" w:cs="ＭＳ 明朝"/>
                <w:szCs w:val="21"/>
              </w:rPr>
              <w:t>１</w:t>
            </w:r>
          </w:p>
        </w:tc>
        <w:tc>
          <w:tcPr>
            <w:tcW w:w="851" w:type="dxa"/>
            <w:tcBorders>
              <w:top w:val="single" w:sz="4" w:space="0" w:color="000000"/>
              <w:left w:val="single" w:sz="4" w:space="0" w:color="000000"/>
              <w:bottom w:val="single" w:sz="4" w:space="0" w:color="000000"/>
            </w:tcBorders>
            <w:shd w:val="clear" w:color="auto" w:fill="auto"/>
            <w:vAlign w:val="center"/>
          </w:tcPr>
          <w:p w:rsidR="001009D1" w:rsidRPr="00930E79" w:rsidRDefault="001009D1" w:rsidP="002D1F1B">
            <w:pPr>
              <w:snapToGrid w:val="0"/>
              <w:spacing w:before="70" w:line="320" w:lineRule="exact"/>
              <w:jc w:val="center"/>
              <w:rPr>
                <w:rFonts w:ascii="ＭＳ 明朝" w:eastAsia="ＭＳ 明朝" w:hAnsi="ＭＳ 明朝" w:cs="ＭＳ 明朝"/>
                <w:szCs w:val="21"/>
                <w:highlight w:val="yellow"/>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Default="001009D1" w:rsidP="002D1F1B">
            <w:pPr>
              <w:snapToGrid w:val="0"/>
              <w:spacing w:before="70" w:line="320" w:lineRule="exact"/>
              <w:jc w:val="center"/>
              <w:rPr>
                <w:rFonts w:ascii="ＭＳ 明朝" w:eastAsia="ＭＳ 明朝" w:hAnsi="ＭＳ 明朝" w:cs="ＭＳ 明朝"/>
                <w:szCs w:val="21"/>
              </w:rPr>
            </w:pPr>
          </w:p>
        </w:tc>
      </w:tr>
      <w:tr w:rsidR="001009D1" w:rsidTr="002D1F1B">
        <w:trPr>
          <w:cantSplit/>
          <w:trHeight w:val="280"/>
        </w:trPr>
        <w:tc>
          <w:tcPr>
            <w:tcW w:w="4536" w:type="dxa"/>
            <w:gridSpan w:val="2"/>
            <w:tcBorders>
              <w:top w:val="single" w:sz="4" w:space="0" w:color="000000"/>
              <w:left w:val="single" w:sz="4" w:space="0" w:color="000000"/>
              <w:bottom w:val="single" w:sz="4" w:space="0" w:color="000000"/>
            </w:tcBorders>
            <w:shd w:val="clear" w:color="auto" w:fill="auto"/>
            <w:vAlign w:val="center"/>
          </w:tcPr>
          <w:p w:rsidR="001009D1" w:rsidRPr="00930E79" w:rsidRDefault="001009D1" w:rsidP="002D1F1B">
            <w:pPr>
              <w:spacing w:before="70" w:line="320" w:lineRule="exact"/>
              <w:ind w:left="6"/>
            </w:pPr>
            <w:r w:rsidRPr="00930E79">
              <w:rPr>
                <w:rFonts w:ascii="ＭＳ 明朝" w:eastAsia="ＭＳ 明朝" w:hAnsi="ＭＳ 明朝" w:cs="ＭＳ 明朝"/>
                <w:szCs w:val="21"/>
              </w:rPr>
              <w:t>入札書</w:t>
            </w:r>
          </w:p>
        </w:tc>
        <w:tc>
          <w:tcPr>
            <w:tcW w:w="1701" w:type="dxa"/>
            <w:tcBorders>
              <w:top w:val="single" w:sz="4" w:space="0" w:color="000000"/>
              <w:left w:val="single" w:sz="4" w:space="0" w:color="000000"/>
              <w:bottom w:val="single" w:sz="4" w:space="0" w:color="000000"/>
            </w:tcBorders>
            <w:shd w:val="clear" w:color="auto" w:fill="auto"/>
            <w:vAlign w:val="center"/>
          </w:tcPr>
          <w:p w:rsidR="001009D1" w:rsidRPr="00930E79" w:rsidRDefault="001009D1" w:rsidP="002D1F1B">
            <w:pPr>
              <w:spacing w:before="70" w:line="320" w:lineRule="exact"/>
            </w:pPr>
            <w:r w:rsidRPr="00930E79">
              <w:rPr>
                <w:rFonts w:ascii="ＭＳ 明朝" w:eastAsia="ＭＳ 明朝" w:hAnsi="ＭＳ 明朝" w:cs="ＭＳ 明朝"/>
                <w:szCs w:val="21"/>
              </w:rPr>
              <w:t>様式Ⅱ－２</w:t>
            </w:r>
            <w:r w:rsidR="00F10259" w:rsidRPr="00930E79">
              <w:rPr>
                <w:rFonts w:ascii="ＭＳ 明朝" w:eastAsia="ＭＳ 明朝" w:hAnsi="ＭＳ 明朝" w:cs="ＭＳ 明朝" w:hint="eastAsia"/>
                <w:szCs w:val="21"/>
              </w:rPr>
              <w:t>－１</w:t>
            </w:r>
          </w:p>
        </w:tc>
        <w:tc>
          <w:tcPr>
            <w:tcW w:w="713" w:type="dxa"/>
            <w:tcBorders>
              <w:top w:val="single" w:sz="4" w:space="0" w:color="000000"/>
              <w:left w:val="single" w:sz="4" w:space="0" w:color="000000"/>
              <w:bottom w:val="single" w:sz="4" w:space="0" w:color="000000"/>
            </w:tcBorders>
            <w:shd w:val="clear" w:color="auto" w:fill="auto"/>
            <w:vAlign w:val="center"/>
          </w:tcPr>
          <w:p w:rsidR="001009D1" w:rsidRPr="00930E79" w:rsidRDefault="003537AE" w:rsidP="002D1F1B">
            <w:pPr>
              <w:spacing w:before="70" w:line="320" w:lineRule="exact"/>
              <w:jc w:val="center"/>
            </w:pPr>
            <w:r w:rsidRPr="00930E79">
              <w:rPr>
                <w:rFonts w:ascii="ＭＳ 明朝" w:eastAsia="ＭＳ 明朝" w:hAnsi="ＭＳ 明朝" w:cs="ＭＳ 明朝"/>
                <w:szCs w:val="21"/>
              </w:rPr>
              <w:t>１</w:t>
            </w:r>
          </w:p>
        </w:tc>
        <w:tc>
          <w:tcPr>
            <w:tcW w:w="851" w:type="dxa"/>
            <w:tcBorders>
              <w:top w:val="single" w:sz="4" w:space="0" w:color="000000"/>
              <w:left w:val="single" w:sz="4" w:space="0" w:color="000000"/>
              <w:bottom w:val="single" w:sz="4" w:space="0" w:color="000000"/>
            </w:tcBorders>
            <w:shd w:val="clear" w:color="auto" w:fill="auto"/>
            <w:vAlign w:val="center"/>
          </w:tcPr>
          <w:p w:rsidR="001009D1" w:rsidRPr="00930E79" w:rsidRDefault="001009D1" w:rsidP="002D1F1B">
            <w:pPr>
              <w:snapToGrid w:val="0"/>
              <w:spacing w:before="70" w:line="320" w:lineRule="exact"/>
              <w:jc w:val="center"/>
              <w:rPr>
                <w:rFonts w:ascii="ＭＳ 明朝" w:eastAsia="ＭＳ 明朝" w:hAnsi="ＭＳ 明朝" w:cs="ＭＳ 明朝"/>
                <w:szCs w:val="21"/>
                <w:highlight w:val="yellow"/>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Default="001009D1" w:rsidP="002D1F1B">
            <w:pPr>
              <w:snapToGrid w:val="0"/>
              <w:spacing w:before="70" w:line="320" w:lineRule="exact"/>
              <w:jc w:val="center"/>
              <w:rPr>
                <w:rFonts w:ascii="ＭＳ 明朝" w:eastAsia="ＭＳ 明朝" w:hAnsi="ＭＳ 明朝" w:cs="ＭＳ 明朝"/>
                <w:szCs w:val="21"/>
              </w:rPr>
            </w:pPr>
          </w:p>
        </w:tc>
      </w:tr>
      <w:tr w:rsidR="00F10259" w:rsidTr="002D1F1B">
        <w:trPr>
          <w:cantSplit/>
          <w:trHeight w:val="280"/>
        </w:trPr>
        <w:tc>
          <w:tcPr>
            <w:tcW w:w="4536" w:type="dxa"/>
            <w:gridSpan w:val="2"/>
            <w:tcBorders>
              <w:top w:val="single" w:sz="4" w:space="0" w:color="000000"/>
              <w:left w:val="single" w:sz="4" w:space="0" w:color="000000"/>
              <w:bottom w:val="single" w:sz="4" w:space="0" w:color="000000"/>
            </w:tcBorders>
            <w:shd w:val="clear" w:color="auto" w:fill="auto"/>
            <w:vAlign w:val="center"/>
          </w:tcPr>
          <w:p w:rsidR="00F10259" w:rsidRPr="00930E79" w:rsidRDefault="00F10259" w:rsidP="002D1F1B">
            <w:pPr>
              <w:spacing w:before="70" w:line="320" w:lineRule="exact"/>
              <w:ind w:left="6"/>
              <w:rPr>
                <w:rFonts w:ascii="ＭＳ 明朝" w:eastAsia="ＭＳ 明朝" w:hAnsi="ＭＳ 明朝" w:cs="ＭＳ 明朝"/>
                <w:szCs w:val="21"/>
              </w:rPr>
            </w:pPr>
            <w:r w:rsidRPr="00930E79">
              <w:rPr>
                <w:rFonts w:ascii="ＭＳ 明朝" w:eastAsia="ＭＳ 明朝" w:hAnsi="ＭＳ 明朝" w:cs="ＭＳ 明朝" w:hint="eastAsia"/>
                <w:szCs w:val="21"/>
              </w:rPr>
              <w:t>入札価格内訳書</w:t>
            </w:r>
          </w:p>
        </w:tc>
        <w:tc>
          <w:tcPr>
            <w:tcW w:w="1701" w:type="dxa"/>
            <w:tcBorders>
              <w:top w:val="single" w:sz="4" w:space="0" w:color="000000"/>
              <w:left w:val="single" w:sz="4" w:space="0" w:color="000000"/>
              <w:bottom w:val="single" w:sz="4" w:space="0" w:color="000000"/>
            </w:tcBorders>
            <w:shd w:val="clear" w:color="auto" w:fill="auto"/>
            <w:vAlign w:val="center"/>
          </w:tcPr>
          <w:p w:rsidR="00F10259" w:rsidRPr="00930E79" w:rsidRDefault="00F10259" w:rsidP="002D1F1B">
            <w:pPr>
              <w:spacing w:before="70" w:line="320" w:lineRule="exact"/>
              <w:rPr>
                <w:rFonts w:ascii="ＭＳ 明朝" w:eastAsia="ＭＳ 明朝" w:hAnsi="ＭＳ 明朝" w:cs="ＭＳ 明朝"/>
                <w:szCs w:val="21"/>
              </w:rPr>
            </w:pPr>
            <w:r w:rsidRPr="00930E79">
              <w:rPr>
                <w:rFonts w:ascii="ＭＳ 明朝" w:eastAsia="ＭＳ 明朝" w:hAnsi="ＭＳ 明朝" w:cs="ＭＳ 明朝"/>
                <w:szCs w:val="21"/>
              </w:rPr>
              <w:t>様式Ⅱ－２</w:t>
            </w:r>
            <w:r w:rsidRPr="00930E79">
              <w:rPr>
                <w:rFonts w:ascii="ＭＳ 明朝" w:eastAsia="ＭＳ 明朝" w:hAnsi="ＭＳ 明朝" w:cs="ＭＳ 明朝" w:hint="eastAsia"/>
                <w:szCs w:val="21"/>
              </w:rPr>
              <w:t>－２</w:t>
            </w:r>
          </w:p>
        </w:tc>
        <w:tc>
          <w:tcPr>
            <w:tcW w:w="713" w:type="dxa"/>
            <w:tcBorders>
              <w:top w:val="single" w:sz="4" w:space="0" w:color="000000"/>
              <w:left w:val="single" w:sz="4" w:space="0" w:color="000000"/>
              <w:bottom w:val="single" w:sz="4" w:space="0" w:color="000000"/>
            </w:tcBorders>
            <w:shd w:val="clear" w:color="auto" w:fill="auto"/>
            <w:vAlign w:val="center"/>
          </w:tcPr>
          <w:p w:rsidR="00F10259" w:rsidRPr="00930E79" w:rsidRDefault="00F10259" w:rsidP="002D1F1B">
            <w:pPr>
              <w:spacing w:before="70" w:line="320" w:lineRule="exact"/>
              <w:jc w:val="center"/>
              <w:rPr>
                <w:rFonts w:ascii="ＭＳ 明朝" w:eastAsia="ＭＳ 明朝" w:hAnsi="ＭＳ 明朝" w:cs="ＭＳ 明朝"/>
                <w:szCs w:val="21"/>
              </w:rPr>
            </w:pPr>
            <w:r w:rsidRPr="00930E79">
              <w:rPr>
                <w:rFonts w:ascii="ＭＳ 明朝" w:eastAsia="ＭＳ 明朝" w:hAnsi="ＭＳ 明朝" w:cs="ＭＳ 明朝" w:hint="eastAsia"/>
                <w:szCs w:val="21"/>
              </w:rPr>
              <w:t>１</w:t>
            </w:r>
          </w:p>
        </w:tc>
        <w:tc>
          <w:tcPr>
            <w:tcW w:w="851" w:type="dxa"/>
            <w:tcBorders>
              <w:top w:val="single" w:sz="4" w:space="0" w:color="000000"/>
              <w:left w:val="single" w:sz="4" w:space="0" w:color="000000"/>
              <w:bottom w:val="single" w:sz="4" w:space="0" w:color="000000"/>
            </w:tcBorders>
            <w:shd w:val="clear" w:color="auto" w:fill="auto"/>
            <w:vAlign w:val="center"/>
          </w:tcPr>
          <w:p w:rsidR="00F10259" w:rsidRPr="00930E79" w:rsidRDefault="00F10259" w:rsidP="002D1F1B">
            <w:pPr>
              <w:snapToGrid w:val="0"/>
              <w:spacing w:before="70" w:line="320" w:lineRule="exact"/>
              <w:jc w:val="center"/>
              <w:rPr>
                <w:rFonts w:ascii="ＭＳ 明朝" w:eastAsia="ＭＳ 明朝" w:hAnsi="ＭＳ 明朝" w:cs="ＭＳ 明朝"/>
                <w:szCs w:val="21"/>
                <w:highlight w:val="yellow"/>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259" w:rsidRDefault="00F10259" w:rsidP="002D1F1B">
            <w:pPr>
              <w:snapToGrid w:val="0"/>
              <w:spacing w:before="70" w:line="320" w:lineRule="exact"/>
              <w:jc w:val="center"/>
              <w:rPr>
                <w:rFonts w:ascii="ＭＳ 明朝" w:eastAsia="ＭＳ 明朝" w:hAnsi="ＭＳ 明朝" w:cs="ＭＳ 明朝"/>
                <w:szCs w:val="21"/>
              </w:rPr>
            </w:pPr>
          </w:p>
        </w:tc>
      </w:tr>
      <w:tr w:rsidR="006012FE" w:rsidTr="002D1F1B">
        <w:trPr>
          <w:cantSplit/>
          <w:trHeight w:val="280"/>
        </w:trPr>
        <w:tc>
          <w:tcPr>
            <w:tcW w:w="4536" w:type="dxa"/>
            <w:gridSpan w:val="2"/>
            <w:tcBorders>
              <w:top w:val="single" w:sz="4" w:space="0" w:color="000000"/>
              <w:left w:val="single" w:sz="4" w:space="0" w:color="000000"/>
              <w:bottom w:val="single" w:sz="4" w:space="0" w:color="000000"/>
            </w:tcBorders>
            <w:shd w:val="clear" w:color="auto" w:fill="auto"/>
            <w:vAlign w:val="center"/>
          </w:tcPr>
          <w:p w:rsidR="006012FE" w:rsidRPr="00930E79" w:rsidRDefault="006012FE" w:rsidP="002D1F1B">
            <w:pPr>
              <w:spacing w:before="70" w:line="320" w:lineRule="exact"/>
              <w:ind w:left="6"/>
              <w:rPr>
                <w:rFonts w:ascii="ＭＳ 明朝" w:eastAsia="ＭＳ 明朝" w:hAnsi="ＭＳ 明朝" w:cs="ＭＳ 明朝"/>
                <w:szCs w:val="21"/>
              </w:rPr>
            </w:pPr>
            <w:r w:rsidRPr="00930E79">
              <w:rPr>
                <w:rFonts w:ascii="ＭＳ 明朝" w:eastAsia="ＭＳ 明朝" w:hAnsi="ＭＳ 明朝" w:cs="ＭＳ 明朝" w:hint="eastAsia"/>
                <w:szCs w:val="21"/>
              </w:rPr>
              <w:t>入札価格</w:t>
            </w:r>
            <w:r>
              <w:rPr>
                <w:rFonts w:ascii="ＭＳ 明朝" w:eastAsia="ＭＳ 明朝" w:hAnsi="ＭＳ 明朝" w:cs="ＭＳ 明朝" w:hint="eastAsia"/>
                <w:szCs w:val="21"/>
              </w:rPr>
              <w:t>年度別</w:t>
            </w:r>
            <w:r w:rsidRPr="00930E79">
              <w:rPr>
                <w:rFonts w:ascii="ＭＳ 明朝" w:eastAsia="ＭＳ 明朝" w:hAnsi="ＭＳ 明朝" w:cs="ＭＳ 明朝" w:hint="eastAsia"/>
                <w:szCs w:val="21"/>
              </w:rPr>
              <w:t>内訳書</w:t>
            </w:r>
          </w:p>
        </w:tc>
        <w:tc>
          <w:tcPr>
            <w:tcW w:w="1701" w:type="dxa"/>
            <w:tcBorders>
              <w:top w:val="single" w:sz="4" w:space="0" w:color="000000"/>
              <w:left w:val="single" w:sz="4" w:space="0" w:color="000000"/>
              <w:bottom w:val="single" w:sz="4" w:space="0" w:color="000000"/>
            </w:tcBorders>
            <w:shd w:val="clear" w:color="auto" w:fill="auto"/>
            <w:vAlign w:val="center"/>
          </w:tcPr>
          <w:p w:rsidR="006012FE" w:rsidRPr="00930E79" w:rsidRDefault="006012FE" w:rsidP="002D1F1B">
            <w:pPr>
              <w:spacing w:before="70" w:line="320" w:lineRule="exact"/>
              <w:rPr>
                <w:rFonts w:ascii="ＭＳ 明朝" w:eastAsia="ＭＳ 明朝" w:hAnsi="ＭＳ 明朝" w:cs="ＭＳ 明朝"/>
                <w:szCs w:val="21"/>
              </w:rPr>
            </w:pPr>
            <w:r w:rsidRPr="00930E79">
              <w:rPr>
                <w:rFonts w:ascii="ＭＳ 明朝" w:eastAsia="ＭＳ 明朝" w:hAnsi="ＭＳ 明朝" w:cs="ＭＳ 明朝"/>
                <w:szCs w:val="21"/>
              </w:rPr>
              <w:t>様式Ⅱ－２</w:t>
            </w:r>
            <w:r>
              <w:rPr>
                <w:rFonts w:ascii="ＭＳ 明朝" w:eastAsia="ＭＳ 明朝" w:hAnsi="ＭＳ 明朝" w:cs="ＭＳ 明朝" w:hint="eastAsia"/>
                <w:szCs w:val="21"/>
              </w:rPr>
              <w:t>－３</w:t>
            </w:r>
          </w:p>
        </w:tc>
        <w:tc>
          <w:tcPr>
            <w:tcW w:w="713" w:type="dxa"/>
            <w:tcBorders>
              <w:top w:val="single" w:sz="4" w:space="0" w:color="000000"/>
              <w:left w:val="single" w:sz="4" w:space="0" w:color="000000"/>
              <w:bottom w:val="single" w:sz="4" w:space="0" w:color="000000"/>
            </w:tcBorders>
            <w:shd w:val="clear" w:color="auto" w:fill="auto"/>
            <w:vAlign w:val="center"/>
          </w:tcPr>
          <w:p w:rsidR="006012FE" w:rsidRPr="00930E79" w:rsidRDefault="006012FE" w:rsidP="002D1F1B">
            <w:pPr>
              <w:spacing w:before="70" w:line="320" w:lineRule="exact"/>
              <w:jc w:val="center"/>
              <w:rPr>
                <w:rFonts w:ascii="ＭＳ 明朝" w:eastAsia="ＭＳ 明朝" w:hAnsi="ＭＳ 明朝" w:cs="ＭＳ 明朝"/>
                <w:szCs w:val="21"/>
              </w:rPr>
            </w:pPr>
            <w:r w:rsidRPr="00930E79">
              <w:rPr>
                <w:rFonts w:ascii="ＭＳ 明朝" w:eastAsia="ＭＳ 明朝" w:hAnsi="ＭＳ 明朝" w:cs="ＭＳ 明朝" w:hint="eastAsia"/>
                <w:szCs w:val="21"/>
              </w:rPr>
              <w:t>１</w:t>
            </w:r>
          </w:p>
        </w:tc>
        <w:tc>
          <w:tcPr>
            <w:tcW w:w="851" w:type="dxa"/>
            <w:tcBorders>
              <w:top w:val="single" w:sz="4" w:space="0" w:color="000000"/>
              <w:left w:val="single" w:sz="4" w:space="0" w:color="000000"/>
              <w:bottom w:val="single" w:sz="4" w:space="0" w:color="000000"/>
            </w:tcBorders>
            <w:shd w:val="clear" w:color="auto" w:fill="auto"/>
            <w:vAlign w:val="center"/>
          </w:tcPr>
          <w:p w:rsidR="006012FE" w:rsidRPr="00930E79" w:rsidRDefault="006012FE" w:rsidP="002D1F1B">
            <w:pPr>
              <w:snapToGrid w:val="0"/>
              <w:spacing w:before="70" w:line="320" w:lineRule="exact"/>
              <w:jc w:val="center"/>
              <w:rPr>
                <w:rFonts w:ascii="ＭＳ 明朝" w:eastAsia="ＭＳ 明朝" w:hAnsi="ＭＳ 明朝" w:cs="ＭＳ 明朝"/>
                <w:szCs w:val="21"/>
                <w:highlight w:val="yellow"/>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2FE" w:rsidRDefault="006012FE" w:rsidP="002D1F1B">
            <w:pPr>
              <w:snapToGrid w:val="0"/>
              <w:spacing w:before="70" w:line="320" w:lineRule="exact"/>
              <w:jc w:val="center"/>
              <w:rPr>
                <w:rFonts w:ascii="ＭＳ 明朝" w:eastAsia="ＭＳ 明朝" w:hAnsi="ＭＳ 明朝" w:cs="ＭＳ 明朝"/>
                <w:szCs w:val="21"/>
              </w:rPr>
            </w:pPr>
          </w:p>
        </w:tc>
      </w:tr>
      <w:tr w:rsidR="006012FE" w:rsidTr="00BB287B">
        <w:trPr>
          <w:cantSplit/>
        </w:trPr>
        <w:tc>
          <w:tcPr>
            <w:tcW w:w="853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012FE" w:rsidRPr="00930E79" w:rsidRDefault="006012FE" w:rsidP="002D1F1B">
            <w:pPr>
              <w:spacing w:before="70" w:line="320" w:lineRule="exact"/>
            </w:pPr>
            <w:r w:rsidRPr="00930E79">
              <w:rPr>
                <w:rFonts w:ascii="ＭＳ 明朝" w:eastAsia="ＭＳ 明朝" w:hAnsi="ＭＳ 明朝" w:cs="ＭＳ 明朝"/>
                <w:szCs w:val="21"/>
              </w:rPr>
              <w:t>【様式Ⅲ　技術提案書】</w:t>
            </w:r>
          </w:p>
        </w:tc>
      </w:tr>
      <w:tr w:rsidR="006012FE" w:rsidTr="002D1F1B">
        <w:trPr>
          <w:cantSplit/>
          <w:trHeight w:val="363"/>
        </w:trPr>
        <w:tc>
          <w:tcPr>
            <w:tcW w:w="4536" w:type="dxa"/>
            <w:gridSpan w:val="2"/>
            <w:tcBorders>
              <w:top w:val="single" w:sz="4" w:space="0" w:color="000000"/>
              <w:left w:val="single" w:sz="4" w:space="0" w:color="000000"/>
              <w:bottom w:val="single" w:sz="4" w:space="0" w:color="000000"/>
            </w:tcBorders>
            <w:shd w:val="clear" w:color="auto" w:fill="auto"/>
            <w:vAlign w:val="center"/>
          </w:tcPr>
          <w:p w:rsidR="006012FE" w:rsidRPr="00930E79" w:rsidRDefault="006012FE" w:rsidP="002D1F1B">
            <w:pPr>
              <w:spacing w:line="320" w:lineRule="exact"/>
              <w:ind w:right="105"/>
            </w:pPr>
            <w:r w:rsidRPr="00930E79">
              <w:rPr>
                <w:rFonts w:ascii="ＭＳ 明朝" w:eastAsia="ＭＳ 明朝" w:hAnsi="ＭＳ 明朝" w:cs="ＭＳ 明朝"/>
              </w:rPr>
              <w:t>確約書</w:t>
            </w:r>
          </w:p>
        </w:tc>
        <w:tc>
          <w:tcPr>
            <w:tcW w:w="1701" w:type="dxa"/>
            <w:tcBorders>
              <w:top w:val="single" w:sz="4" w:space="0" w:color="000000"/>
              <w:left w:val="single" w:sz="4" w:space="0" w:color="000000"/>
              <w:bottom w:val="single" w:sz="4" w:space="0" w:color="000000"/>
            </w:tcBorders>
            <w:shd w:val="clear" w:color="auto" w:fill="auto"/>
            <w:vAlign w:val="center"/>
          </w:tcPr>
          <w:p w:rsidR="006012FE" w:rsidRPr="00930E79" w:rsidRDefault="006012FE" w:rsidP="002D1F1B">
            <w:pPr>
              <w:spacing w:before="70" w:line="320" w:lineRule="exact"/>
              <w:ind w:left="6"/>
            </w:pPr>
            <w:r w:rsidRPr="00930E79">
              <w:rPr>
                <w:rFonts w:ascii="ＭＳ 明朝" w:eastAsia="ＭＳ 明朝" w:hAnsi="ＭＳ 明朝" w:cs="ＭＳ 明朝"/>
                <w:szCs w:val="21"/>
              </w:rPr>
              <w:t>様式Ⅲ－１</w:t>
            </w:r>
          </w:p>
        </w:tc>
        <w:tc>
          <w:tcPr>
            <w:tcW w:w="713" w:type="dxa"/>
            <w:tcBorders>
              <w:top w:val="single" w:sz="4" w:space="0" w:color="000000"/>
              <w:left w:val="single" w:sz="4" w:space="0" w:color="000000"/>
              <w:bottom w:val="single" w:sz="4" w:space="0" w:color="000000"/>
            </w:tcBorders>
            <w:shd w:val="clear" w:color="auto" w:fill="auto"/>
            <w:vAlign w:val="center"/>
          </w:tcPr>
          <w:p w:rsidR="006012FE" w:rsidRPr="00930E79" w:rsidRDefault="006012FE" w:rsidP="002D1F1B">
            <w:pPr>
              <w:spacing w:before="70" w:line="320" w:lineRule="exact"/>
              <w:ind w:left="6"/>
              <w:jc w:val="center"/>
            </w:pPr>
            <w:r w:rsidRPr="00930E79">
              <w:rPr>
                <w:rFonts w:ascii="ＭＳ 明朝" w:eastAsia="ＭＳ 明朝" w:hAnsi="ＭＳ 明朝" w:cs="ＭＳ 明朝"/>
                <w:szCs w:val="21"/>
              </w:rPr>
              <w:t>１</w:t>
            </w:r>
          </w:p>
        </w:tc>
        <w:tc>
          <w:tcPr>
            <w:tcW w:w="851" w:type="dxa"/>
            <w:tcBorders>
              <w:top w:val="single" w:sz="4" w:space="0" w:color="000000"/>
              <w:left w:val="single" w:sz="4" w:space="0" w:color="000000"/>
              <w:bottom w:val="single" w:sz="4" w:space="0" w:color="000000"/>
            </w:tcBorders>
            <w:shd w:val="clear" w:color="auto" w:fill="auto"/>
            <w:vAlign w:val="center"/>
          </w:tcPr>
          <w:p w:rsidR="006012FE" w:rsidRPr="00930E79" w:rsidRDefault="006012FE" w:rsidP="002D1F1B">
            <w:pPr>
              <w:snapToGrid w:val="0"/>
              <w:spacing w:before="70" w:line="320" w:lineRule="exact"/>
              <w:jc w:val="center"/>
              <w:rPr>
                <w:rFonts w:ascii="ＭＳ 明朝" w:eastAsia="ＭＳ 明朝" w:hAnsi="ＭＳ 明朝" w:cs="ＭＳ 明朝"/>
                <w:szCs w:val="21"/>
                <w:highlight w:val="yellow"/>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2FE" w:rsidRDefault="006012FE" w:rsidP="002D1F1B">
            <w:pPr>
              <w:snapToGrid w:val="0"/>
              <w:spacing w:before="70" w:line="320" w:lineRule="exact"/>
              <w:jc w:val="center"/>
              <w:rPr>
                <w:rFonts w:ascii="ＭＳ 明朝" w:eastAsia="ＭＳ 明朝" w:hAnsi="ＭＳ 明朝" w:cs="ＭＳ 明朝"/>
                <w:szCs w:val="21"/>
              </w:rPr>
            </w:pPr>
          </w:p>
        </w:tc>
      </w:tr>
      <w:tr w:rsidR="006012FE" w:rsidTr="002D1F1B">
        <w:trPr>
          <w:cantSplit/>
          <w:trHeight w:val="427"/>
        </w:trPr>
        <w:tc>
          <w:tcPr>
            <w:tcW w:w="4536" w:type="dxa"/>
            <w:gridSpan w:val="2"/>
            <w:tcBorders>
              <w:top w:val="single" w:sz="4" w:space="0" w:color="000000"/>
              <w:left w:val="single" w:sz="4" w:space="0" w:color="000000"/>
              <w:bottom w:val="single" w:sz="4" w:space="0" w:color="000000"/>
            </w:tcBorders>
            <w:shd w:val="clear" w:color="auto" w:fill="auto"/>
            <w:vAlign w:val="center"/>
          </w:tcPr>
          <w:p w:rsidR="006012FE" w:rsidRPr="00930E79" w:rsidRDefault="006012FE" w:rsidP="002D1F1B">
            <w:pPr>
              <w:spacing w:before="70" w:line="320" w:lineRule="exact"/>
              <w:ind w:left="6"/>
            </w:pPr>
            <w:r w:rsidRPr="00930E79">
              <w:rPr>
                <w:rFonts w:ascii="ＭＳ 明朝" w:eastAsia="ＭＳ 明朝" w:hAnsi="ＭＳ 明朝" w:cs="ＭＳ 明朝"/>
                <w:szCs w:val="21"/>
              </w:rPr>
              <w:t>技術提案書提出届</w:t>
            </w:r>
          </w:p>
        </w:tc>
        <w:tc>
          <w:tcPr>
            <w:tcW w:w="1701" w:type="dxa"/>
            <w:tcBorders>
              <w:top w:val="single" w:sz="4" w:space="0" w:color="000000"/>
              <w:left w:val="single" w:sz="4" w:space="0" w:color="000000"/>
              <w:bottom w:val="single" w:sz="4" w:space="0" w:color="000000"/>
            </w:tcBorders>
            <w:shd w:val="clear" w:color="auto" w:fill="auto"/>
            <w:vAlign w:val="center"/>
          </w:tcPr>
          <w:p w:rsidR="006012FE" w:rsidRPr="00930E79" w:rsidRDefault="006012FE" w:rsidP="002D1F1B">
            <w:pPr>
              <w:spacing w:before="70" w:line="320" w:lineRule="exact"/>
              <w:ind w:left="6"/>
            </w:pPr>
            <w:r w:rsidRPr="00930E79">
              <w:rPr>
                <w:rFonts w:ascii="ＭＳ 明朝" w:eastAsia="ＭＳ 明朝" w:hAnsi="ＭＳ 明朝" w:cs="ＭＳ 明朝"/>
                <w:szCs w:val="21"/>
              </w:rPr>
              <w:t>様式Ⅲ－２</w:t>
            </w:r>
          </w:p>
        </w:tc>
        <w:tc>
          <w:tcPr>
            <w:tcW w:w="713" w:type="dxa"/>
            <w:tcBorders>
              <w:top w:val="single" w:sz="4" w:space="0" w:color="000000"/>
              <w:left w:val="single" w:sz="4" w:space="0" w:color="000000"/>
              <w:bottom w:val="single" w:sz="4" w:space="0" w:color="000000"/>
            </w:tcBorders>
            <w:shd w:val="clear" w:color="auto" w:fill="auto"/>
            <w:vAlign w:val="center"/>
          </w:tcPr>
          <w:p w:rsidR="006012FE" w:rsidRPr="00930E79" w:rsidRDefault="006012FE" w:rsidP="002D1F1B">
            <w:pPr>
              <w:spacing w:before="70" w:line="320" w:lineRule="exact"/>
              <w:ind w:left="6"/>
              <w:jc w:val="center"/>
            </w:pPr>
            <w:r w:rsidRPr="00930E79">
              <w:rPr>
                <w:rFonts w:ascii="ＭＳ 明朝" w:eastAsia="ＭＳ 明朝" w:hAnsi="ＭＳ 明朝" w:cs="ＭＳ 明朝" w:hint="eastAsia"/>
                <w:szCs w:val="21"/>
              </w:rPr>
              <w:t>１</w:t>
            </w:r>
          </w:p>
        </w:tc>
        <w:tc>
          <w:tcPr>
            <w:tcW w:w="851" w:type="dxa"/>
            <w:tcBorders>
              <w:top w:val="single" w:sz="4" w:space="0" w:color="000000"/>
              <w:left w:val="single" w:sz="4" w:space="0" w:color="000000"/>
              <w:bottom w:val="single" w:sz="4" w:space="0" w:color="000000"/>
            </w:tcBorders>
            <w:shd w:val="clear" w:color="auto" w:fill="auto"/>
            <w:vAlign w:val="center"/>
          </w:tcPr>
          <w:p w:rsidR="006012FE" w:rsidRPr="00930E79" w:rsidRDefault="006012FE" w:rsidP="002D1F1B">
            <w:pPr>
              <w:snapToGrid w:val="0"/>
              <w:spacing w:before="70" w:line="320" w:lineRule="exact"/>
              <w:jc w:val="center"/>
              <w:rPr>
                <w:rFonts w:ascii="ＭＳ 明朝" w:eastAsia="ＭＳ 明朝" w:hAnsi="ＭＳ 明朝" w:cs="ＭＳ 明朝"/>
                <w:szCs w:val="21"/>
                <w:highlight w:val="yellow"/>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2FE" w:rsidRDefault="006012FE" w:rsidP="002D1F1B">
            <w:pPr>
              <w:snapToGrid w:val="0"/>
              <w:spacing w:before="70" w:line="320" w:lineRule="exact"/>
              <w:jc w:val="center"/>
              <w:rPr>
                <w:rFonts w:ascii="ＭＳ 明朝" w:eastAsia="ＭＳ 明朝" w:hAnsi="ＭＳ 明朝" w:cs="ＭＳ 明朝"/>
                <w:szCs w:val="21"/>
              </w:rPr>
            </w:pPr>
          </w:p>
        </w:tc>
      </w:tr>
      <w:tr w:rsidR="006012FE" w:rsidTr="002D1F1B">
        <w:trPr>
          <w:cantSplit/>
          <w:trHeight w:val="210"/>
        </w:trPr>
        <w:tc>
          <w:tcPr>
            <w:tcW w:w="438" w:type="dxa"/>
            <w:vMerge w:val="restart"/>
            <w:tcBorders>
              <w:top w:val="single" w:sz="4" w:space="0" w:color="000000"/>
              <w:left w:val="single" w:sz="4" w:space="0" w:color="000000"/>
              <w:bottom w:val="single" w:sz="4" w:space="0" w:color="auto"/>
              <w:right w:val="single" w:sz="4" w:space="0" w:color="auto"/>
            </w:tcBorders>
            <w:shd w:val="clear" w:color="auto" w:fill="auto"/>
            <w:textDirection w:val="tbRlV"/>
            <w:vAlign w:val="center"/>
          </w:tcPr>
          <w:p w:rsidR="006012FE" w:rsidRPr="00930E79" w:rsidRDefault="006012FE" w:rsidP="002D1F1B">
            <w:pPr>
              <w:spacing w:line="320" w:lineRule="exact"/>
              <w:ind w:left="113" w:right="105"/>
              <w:jc w:val="center"/>
              <w:rPr>
                <w:rFonts w:ascii="ＭＳ 明朝" w:eastAsia="ＭＳ 明朝" w:hAnsi="ＭＳ 明朝"/>
              </w:rPr>
            </w:pPr>
            <w:r w:rsidRPr="00930E79">
              <w:rPr>
                <w:rFonts w:ascii="ＭＳ 明朝" w:eastAsia="ＭＳ 明朝" w:hAnsi="ＭＳ 明朝" w:hint="eastAsia"/>
              </w:rPr>
              <w:t>技術提案書（注３）</w:t>
            </w:r>
          </w:p>
        </w:tc>
        <w:tc>
          <w:tcPr>
            <w:tcW w:w="4098" w:type="dxa"/>
            <w:vMerge w:val="restart"/>
            <w:tcBorders>
              <w:top w:val="single" w:sz="4" w:space="0" w:color="000000"/>
              <w:left w:val="single" w:sz="4" w:space="0" w:color="auto"/>
              <w:bottom w:val="single" w:sz="4" w:space="0" w:color="000000"/>
            </w:tcBorders>
            <w:shd w:val="clear" w:color="auto" w:fill="auto"/>
            <w:vAlign w:val="center"/>
          </w:tcPr>
          <w:p w:rsidR="006012FE" w:rsidRPr="00930E79" w:rsidRDefault="006012FE" w:rsidP="002D1F1B">
            <w:pPr>
              <w:spacing w:line="320" w:lineRule="exact"/>
              <w:ind w:right="105"/>
            </w:pPr>
            <w:r w:rsidRPr="00930E79">
              <w:rPr>
                <w:rFonts w:ascii="ＭＳ 明朝" w:eastAsia="ＭＳ 明朝" w:hAnsi="ＭＳ 明朝" w:cs="ＭＳ 明朝"/>
              </w:rPr>
              <w:t>技術提案書</w:t>
            </w:r>
            <w:r w:rsidRPr="00930E79">
              <w:rPr>
                <w:rFonts w:ascii="ＭＳ 明朝" w:eastAsia="ＭＳ 明朝" w:hAnsi="ＭＳ 明朝" w:cs="ＭＳ 明朝" w:hint="eastAsia"/>
              </w:rPr>
              <w:t xml:space="preserve">　表紙</w:t>
            </w:r>
            <w:r w:rsidRPr="00930E79">
              <w:rPr>
                <w:rFonts w:ascii="ＭＳ 明朝" w:eastAsia="ＭＳ 明朝" w:hAnsi="ＭＳ 明朝" w:cs="ＭＳ 明朝"/>
              </w:rPr>
              <w:t>（注</w:t>
            </w:r>
            <w:r w:rsidRPr="00930E79">
              <w:rPr>
                <w:rFonts w:ascii="ＭＳ 明朝" w:eastAsia="ＭＳ 明朝" w:hAnsi="ＭＳ 明朝" w:cs="ＭＳ 明朝" w:hint="eastAsia"/>
              </w:rPr>
              <w:t>４</w:t>
            </w:r>
            <w:r w:rsidRPr="00930E79">
              <w:rPr>
                <w:rFonts w:ascii="ＭＳ 明朝" w:eastAsia="ＭＳ 明朝" w:hAnsi="ＭＳ 明朝" w:cs="ＭＳ 明朝"/>
              </w:rPr>
              <w:t>）</w:t>
            </w:r>
          </w:p>
        </w:tc>
        <w:tc>
          <w:tcPr>
            <w:tcW w:w="1701" w:type="dxa"/>
            <w:tcBorders>
              <w:top w:val="single" w:sz="4" w:space="0" w:color="000000"/>
              <w:left w:val="single" w:sz="4" w:space="0" w:color="000000"/>
              <w:bottom w:val="single" w:sz="4" w:space="0" w:color="000000"/>
            </w:tcBorders>
            <w:shd w:val="clear" w:color="auto" w:fill="auto"/>
            <w:vAlign w:val="center"/>
          </w:tcPr>
          <w:p w:rsidR="006012FE" w:rsidRPr="00930E79" w:rsidRDefault="006012FE" w:rsidP="002D1F1B">
            <w:pPr>
              <w:spacing w:before="70" w:line="320" w:lineRule="exact"/>
              <w:ind w:left="6"/>
            </w:pPr>
            <w:r w:rsidRPr="00930E79">
              <w:rPr>
                <w:rFonts w:ascii="ＭＳ 明朝" w:eastAsia="ＭＳ 明朝" w:hAnsi="ＭＳ 明朝" w:cs="ＭＳ 明朝"/>
                <w:szCs w:val="21"/>
              </w:rPr>
              <w:t>様式Ⅲ－３－１</w:t>
            </w:r>
          </w:p>
        </w:tc>
        <w:tc>
          <w:tcPr>
            <w:tcW w:w="713" w:type="dxa"/>
            <w:vMerge w:val="restart"/>
            <w:tcBorders>
              <w:top w:val="single" w:sz="4" w:space="0" w:color="000000"/>
              <w:left w:val="single" w:sz="4" w:space="0" w:color="000000"/>
            </w:tcBorders>
            <w:shd w:val="clear" w:color="auto" w:fill="auto"/>
            <w:vAlign w:val="center"/>
          </w:tcPr>
          <w:p w:rsidR="006012FE" w:rsidRPr="00930E79" w:rsidRDefault="006012FE" w:rsidP="002D1F1B">
            <w:pPr>
              <w:spacing w:before="70" w:line="320" w:lineRule="exact"/>
              <w:ind w:left="6"/>
              <w:jc w:val="center"/>
              <w:rPr>
                <w:rFonts w:ascii="ＭＳ 明朝" w:eastAsia="ＭＳ 明朝" w:hAnsi="ＭＳ 明朝"/>
              </w:rPr>
            </w:pPr>
            <w:r w:rsidRPr="00930E79">
              <w:rPr>
                <w:rFonts w:ascii="ＭＳ 明朝" w:eastAsia="ＭＳ 明朝" w:hAnsi="ＭＳ 明朝" w:hint="eastAsia"/>
              </w:rPr>
              <w:t>３０</w:t>
            </w:r>
          </w:p>
        </w:tc>
        <w:tc>
          <w:tcPr>
            <w:tcW w:w="851" w:type="dxa"/>
            <w:tcBorders>
              <w:top w:val="single" w:sz="4" w:space="0" w:color="000000"/>
              <w:left w:val="single" w:sz="4" w:space="0" w:color="000000"/>
              <w:bottom w:val="single" w:sz="4" w:space="0" w:color="000000"/>
            </w:tcBorders>
            <w:shd w:val="clear" w:color="auto" w:fill="auto"/>
            <w:vAlign w:val="center"/>
          </w:tcPr>
          <w:p w:rsidR="006012FE" w:rsidRPr="00930E79" w:rsidRDefault="006012FE" w:rsidP="002D1F1B">
            <w:pPr>
              <w:snapToGrid w:val="0"/>
              <w:spacing w:before="70" w:line="320" w:lineRule="exact"/>
              <w:jc w:val="center"/>
              <w:rPr>
                <w:rFonts w:ascii="ＭＳ 明朝" w:eastAsia="ＭＳ 明朝" w:hAnsi="ＭＳ 明朝" w:cs="ＭＳ 明朝"/>
                <w:szCs w:val="21"/>
                <w:highlight w:val="yellow"/>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2FE" w:rsidRDefault="006012FE" w:rsidP="002D1F1B">
            <w:pPr>
              <w:snapToGrid w:val="0"/>
              <w:spacing w:before="70" w:line="320" w:lineRule="exact"/>
              <w:jc w:val="center"/>
              <w:rPr>
                <w:rFonts w:ascii="ＭＳ 明朝" w:eastAsia="ＭＳ 明朝" w:hAnsi="ＭＳ 明朝" w:cs="ＭＳ 明朝"/>
                <w:color w:val="000000"/>
                <w:szCs w:val="21"/>
              </w:rPr>
            </w:pPr>
          </w:p>
        </w:tc>
      </w:tr>
      <w:tr w:rsidR="006012FE" w:rsidTr="002D1F1B">
        <w:trPr>
          <w:cantSplit/>
          <w:trHeight w:val="219"/>
        </w:trPr>
        <w:tc>
          <w:tcPr>
            <w:tcW w:w="438" w:type="dxa"/>
            <w:vMerge/>
            <w:tcBorders>
              <w:left w:val="single" w:sz="4" w:space="0" w:color="000000"/>
              <w:bottom w:val="single" w:sz="4" w:space="0" w:color="auto"/>
              <w:right w:val="single" w:sz="4" w:space="0" w:color="auto"/>
            </w:tcBorders>
            <w:shd w:val="clear" w:color="auto" w:fill="auto"/>
            <w:vAlign w:val="center"/>
          </w:tcPr>
          <w:p w:rsidR="006012FE" w:rsidRPr="00930E79" w:rsidRDefault="006012FE" w:rsidP="002D1F1B">
            <w:pPr>
              <w:spacing w:line="320" w:lineRule="exact"/>
            </w:pPr>
          </w:p>
        </w:tc>
        <w:tc>
          <w:tcPr>
            <w:tcW w:w="4098" w:type="dxa"/>
            <w:vMerge/>
            <w:tcBorders>
              <w:top w:val="single" w:sz="4" w:space="0" w:color="000000"/>
              <w:left w:val="single" w:sz="4" w:space="0" w:color="auto"/>
              <w:bottom w:val="single" w:sz="4" w:space="0" w:color="000000"/>
            </w:tcBorders>
            <w:shd w:val="clear" w:color="auto" w:fill="auto"/>
            <w:vAlign w:val="center"/>
          </w:tcPr>
          <w:p w:rsidR="006012FE" w:rsidRPr="00930E79" w:rsidRDefault="006012FE" w:rsidP="002D1F1B">
            <w:pPr>
              <w:spacing w:line="320" w:lineRule="exact"/>
            </w:pPr>
          </w:p>
        </w:tc>
        <w:tc>
          <w:tcPr>
            <w:tcW w:w="1701" w:type="dxa"/>
            <w:tcBorders>
              <w:top w:val="single" w:sz="4" w:space="0" w:color="000000"/>
              <w:left w:val="single" w:sz="4" w:space="0" w:color="000000"/>
              <w:bottom w:val="single" w:sz="4" w:space="0" w:color="000000"/>
            </w:tcBorders>
            <w:shd w:val="clear" w:color="auto" w:fill="auto"/>
            <w:vAlign w:val="center"/>
          </w:tcPr>
          <w:p w:rsidR="006012FE" w:rsidRPr="00930E79" w:rsidRDefault="006012FE" w:rsidP="002D1F1B">
            <w:pPr>
              <w:spacing w:before="70" w:line="320" w:lineRule="exact"/>
              <w:ind w:left="6"/>
            </w:pPr>
            <w:r w:rsidRPr="00930E79">
              <w:rPr>
                <w:rFonts w:ascii="ＭＳ 明朝" w:eastAsia="ＭＳ 明朝" w:hAnsi="ＭＳ 明朝" w:cs="ＭＳ 明朝"/>
                <w:szCs w:val="21"/>
              </w:rPr>
              <w:t>様式Ⅲ－３－２</w:t>
            </w:r>
          </w:p>
        </w:tc>
        <w:tc>
          <w:tcPr>
            <w:tcW w:w="713" w:type="dxa"/>
            <w:vMerge/>
            <w:tcBorders>
              <w:left w:val="single" w:sz="4" w:space="0" w:color="000000"/>
            </w:tcBorders>
            <w:shd w:val="clear" w:color="auto" w:fill="auto"/>
            <w:vAlign w:val="center"/>
          </w:tcPr>
          <w:p w:rsidR="006012FE" w:rsidRPr="00930E79" w:rsidRDefault="006012FE" w:rsidP="002D1F1B">
            <w:pPr>
              <w:spacing w:before="70" w:line="320" w:lineRule="exact"/>
              <w:ind w:left="6"/>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6012FE" w:rsidRPr="00930E79" w:rsidRDefault="006012FE" w:rsidP="002D1F1B">
            <w:pPr>
              <w:snapToGrid w:val="0"/>
              <w:spacing w:before="70" w:line="320" w:lineRule="exact"/>
              <w:jc w:val="center"/>
              <w:rPr>
                <w:rFonts w:ascii="ＭＳ 明朝" w:eastAsia="ＭＳ 明朝" w:hAnsi="ＭＳ 明朝" w:cs="ＭＳ 明朝"/>
                <w:szCs w:val="21"/>
                <w:highlight w:val="yellow"/>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2FE" w:rsidRDefault="006012FE" w:rsidP="002D1F1B">
            <w:pPr>
              <w:snapToGrid w:val="0"/>
              <w:spacing w:before="70" w:line="320" w:lineRule="exact"/>
              <w:jc w:val="center"/>
              <w:rPr>
                <w:rFonts w:ascii="ＭＳ 明朝" w:eastAsia="ＭＳ 明朝" w:hAnsi="ＭＳ 明朝" w:cs="ＭＳ 明朝"/>
                <w:color w:val="000000"/>
                <w:szCs w:val="21"/>
              </w:rPr>
            </w:pPr>
          </w:p>
        </w:tc>
      </w:tr>
      <w:tr w:rsidR="006012FE" w:rsidTr="002D1F1B">
        <w:trPr>
          <w:cantSplit/>
          <w:trHeight w:val="280"/>
        </w:trPr>
        <w:tc>
          <w:tcPr>
            <w:tcW w:w="438" w:type="dxa"/>
            <w:vMerge/>
            <w:tcBorders>
              <w:left w:val="single" w:sz="4" w:space="0" w:color="000000"/>
              <w:bottom w:val="single" w:sz="4" w:space="0" w:color="auto"/>
              <w:right w:val="single" w:sz="4" w:space="0" w:color="auto"/>
            </w:tcBorders>
            <w:shd w:val="clear" w:color="auto" w:fill="auto"/>
            <w:vAlign w:val="center"/>
          </w:tcPr>
          <w:p w:rsidR="006012FE" w:rsidRPr="00930E79" w:rsidRDefault="006012FE" w:rsidP="002D1F1B">
            <w:pPr>
              <w:snapToGrid w:val="0"/>
              <w:spacing w:before="70" w:after="70" w:line="320" w:lineRule="exact"/>
              <w:jc w:val="right"/>
              <w:rPr>
                <w:rFonts w:ascii="ＭＳ 明朝" w:eastAsia="ＭＳ 明朝" w:hAnsi="ＭＳ 明朝" w:cs="ＭＳ 明朝"/>
                <w:szCs w:val="21"/>
              </w:rPr>
            </w:pPr>
          </w:p>
        </w:tc>
        <w:tc>
          <w:tcPr>
            <w:tcW w:w="4098" w:type="dxa"/>
            <w:tcBorders>
              <w:top w:val="single" w:sz="4" w:space="0" w:color="000000"/>
              <w:left w:val="single" w:sz="4" w:space="0" w:color="auto"/>
              <w:bottom w:val="single" w:sz="4" w:space="0" w:color="000000"/>
            </w:tcBorders>
            <w:shd w:val="clear" w:color="auto" w:fill="auto"/>
            <w:vAlign w:val="center"/>
          </w:tcPr>
          <w:p w:rsidR="006012FE" w:rsidRPr="00930E79" w:rsidRDefault="006012FE" w:rsidP="002D1F1B">
            <w:pPr>
              <w:spacing w:before="70" w:line="320" w:lineRule="exact"/>
              <w:jc w:val="left"/>
            </w:pPr>
            <w:r w:rsidRPr="00930E79">
              <w:rPr>
                <w:rFonts w:ascii="ＭＳ 明朝" w:eastAsia="ＭＳ 明朝" w:hAnsi="ＭＳ 明朝" w:cs="ＭＳ 明朝"/>
                <w:szCs w:val="21"/>
              </w:rPr>
              <w:t>技術提案概要説明書（注１）</w:t>
            </w:r>
          </w:p>
        </w:tc>
        <w:tc>
          <w:tcPr>
            <w:tcW w:w="1701" w:type="dxa"/>
            <w:tcBorders>
              <w:top w:val="single" w:sz="4" w:space="0" w:color="000000"/>
              <w:left w:val="single" w:sz="4" w:space="0" w:color="000000"/>
              <w:bottom w:val="single" w:sz="4" w:space="0" w:color="000000"/>
            </w:tcBorders>
            <w:shd w:val="clear" w:color="auto" w:fill="auto"/>
            <w:vAlign w:val="center"/>
          </w:tcPr>
          <w:p w:rsidR="006012FE" w:rsidRPr="00930E79" w:rsidRDefault="006012FE" w:rsidP="002D1F1B">
            <w:pPr>
              <w:spacing w:before="70" w:line="320" w:lineRule="exact"/>
              <w:ind w:left="6"/>
              <w:jc w:val="center"/>
            </w:pPr>
            <w:r w:rsidRPr="00930E79">
              <w:rPr>
                <w:rFonts w:ascii="ＭＳ 明朝" w:eastAsia="ＭＳ 明朝" w:hAnsi="ＭＳ 明朝" w:cs="ＭＳ 明朝"/>
                <w:szCs w:val="21"/>
              </w:rPr>
              <w:t>－</w:t>
            </w:r>
          </w:p>
        </w:tc>
        <w:tc>
          <w:tcPr>
            <w:tcW w:w="713" w:type="dxa"/>
            <w:vMerge/>
            <w:tcBorders>
              <w:left w:val="single" w:sz="4" w:space="0" w:color="000000"/>
            </w:tcBorders>
            <w:shd w:val="clear" w:color="auto" w:fill="auto"/>
            <w:vAlign w:val="center"/>
          </w:tcPr>
          <w:p w:rsidR="006012FE" w:rsidRPr="00930E79" w:rsidRDefault="006012FE" w:rsidP="002D1F1B">
            <w:pPr>
              <w:spacing w:before="70" w:line="320" w:lineRule="exact"/>
              <w:ind w:left="6"/>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6012FE" w:rsidRPr="00930E79" w:rsidRDefault="006012FE" w:rsidP="002D1F1B">
            <w:pPr>
              <w:snapToGrid w:val="0"/>
              <w:spacing w:before="70" w:line="320" w:lineRule="exact"/>
              <w:jc w:val="center"/>
              <w:rPr>
                <w:rFonts w:ascii="ＭＳ 明朝" w:eastAsia="ＭＳ 明朝" w:hAnsi="ＭＳ 明朝" w:cs="ＭＳ 明朝"/>
                <w:szCs w:val="21"/>
                <w:highlight w:val="yellow"/>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2FE" w:rsidRDefault="006012FE" w:rsidP="002D1F1B">
            <w:pPr>
              <w:snapToGrid w:val="0"/>
              <w:spacing w:before="70" w:line="320" w:lineRule="exact"/>
              <w:jc w:val="center"/>
              <w:rPr>
                <w:rFonts w:ascii="ＭＳ 明朝" w:eastAsia="ＭＳ 明朝" w:hAnsi="ＭＳ 明朝" w:cs="ＭＳ 明朝"/>
                <w:szCs w:val="21"/>
              </w:rPr>
            </w:pPr>
          </w:p>
        </w:tc>
      </w:tr>
      <w:tr w:rsidR="00251CED" w:rsidTr="002D1F1B">
        <w:trPr>
          <w:cantSplit/>
          <w:trHeight w:val="280"/>
        </w:trPr>
        <w:tc>
          <w:tcPr>
            <w:tcW w:w="438" w:type="dxa"/>
            <w:vMerge/>
            <w:tcBorders>
              <w:left w:val="single" w:sz="4" w:space="0" w:color="000000"/>
              <w:bottom w:val="single" w:sz="4" w:space="0" w:color="auto"/>
              <w:right w:val="single" w:sz="4" w:space="0" w:color="auto"/>
            </w:tcBorders>
            <w:shd w:val="clear" w:color="auto" w:fill="auto"/>
            <w:vAlign w:val="center"/>
          </w:tcPr>
          <w:p w:rsidR="00251CED" w:rsidRDefault="00251CED" w:rsidP="002D1F1B">
            <w:pPr>
              <w:spacing w:line="320" w:lineRule="exact"/>
            </w:pPr>
          </w:p>
        </w:tc>
        <w:tc>
          <w:tcPr>
            <w:tcW w:w="4098" w:type="dxa"/>
            <w:tcBorders>
              <w:top w:val="single" w:sz="4" w:space="0" w:color="000000"/>
              <w:left w:val="single" w:sz="4" w:space="0" w:color="auto"/>
              <w:bottom w:val="single" w:sz="4" w:space="0" w:color="000000"/>
            </w:tcBorders>
            <w:shd w:val="clear" w:color="auto" w:fill="auto"/>
            <w:vAlign w:val="center"/>
          </w:tcPr>
          <w:p w:rsidR="00251CED" w:rsidRDefault="00251CED" w:rsidP="002D1F1B">
            <w:pPr>
              <w:spacing w:line="320" w:lineRule="exact"/>
              <w:ind w:right="105"/>
              <w:jc w:val="left"/>
              <w:rPr>
                <w:rFonts w:ascii="ＭＳ 明朝" w:eastAsia="ＭＳ 明朝" w:hAnsi="ＭＳ 明朝" w:cs="ＭＳ 明朝"/>
                <w:color w:val="000000"/>
              </w:rPr>
            </w:pPr>
            <w:r>
              <w:rPr>
                <w:rFonts w:ascii="ＭＳ 明朝" w:eastAsia="ＭＳ 明朝" w:hAnsi="ＭＳ 明朝" w:cs="ＭＳ 明朝" w:hint="eastAsia"/>
                <w:color w:val="000000"/>
              </w:rPr>
              <w:t>要求水準チェックリスト</w:t>
            </w:r>
          </w:p>
        </w:tc>
        <w:tc>
          <w:tcPr>
            <w:tcW w:w="1701" w:type="dxa"/>
            <w:tcBorders>
              <w:top w:val="single" w:sz="4" w:space="0" w:color="000000"/>
              <w:left w:val="single" w:sz="4" w:space="0" w:color="000000"/>
              <w:bottom w:val="single" w:sz="4" w:space="0" w:color="000000"/>
            </w:tcBorders>
            <w:shd w:val="clear" w:color="auto" w:fill="auto"/>
            <w:vAlign w:val="center"/>
          </w:tcPr>
          <w:p w:rsidR="00251CED" w:rsidRDefault="00552E3B" w:rsidP="002D1F1B">
            <w:pPr>
              <w:spacing w:before="70" w:line="320" w:lineRule="exact"/>
              <w:ind w:left="6"/>
              <w:jc w:val="center"/>
              <w:rPr>
                <w:rFonts w:ascii="ＭＳ 明朝" w:eastAsia="ＭＳ 明朝" w:hAnsi="ＭＳ 明朝" w:cs="ＭＳ 明朝"/>
                <w:szCs w:val="21"/>
              </w:rPr>
            </w:pPr>
            <w:r w:rsidRPr="00E46033">
              <w:rPr>
                <w:rFonts w:ascii="ＭＳ 明朝" w:eastAsia="ＭＳ 明朝" w:hAnsi="ＭＳ 明朝" w:cs="ＭＳ 明朝"/>
                <w:szCs w:val="21"/>
              </w:rPr>
              <w:t>－</w:t>
            </w:r>
          </w:p>
        </w:tc>
        <w:tc>
          <w:tcPr>
            <w:tcW w:w="713" w:type="dxa"/>
            <w:vMerge/>
            <w:tcBorders>
              <w:left w:val="single" w:sz="4" w:space="0" w:color="000000"/>
            </w:tcBorders>
            <w:shd w:val="clear" w:color="auto" w:fill="auto"/>
            <w:vAlign w:val="center"/>
          </w:tcPr>
          <w:p w:rsidR="00251CED" w:rsidRPr="00606DAD" w:rsidRDefault="00251CED" w:rsidP="002D1F1B">
            <w:pPr>
              <w:spacing w:before="70" w:line="320" w:lineRule="exact"/>
              <w:ind w:left="6"/>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251CED" w:rsidRDefault="00251CED" w:rsidP="002D1F1B">
            <w:pPr>
              <w:snapToGrid w:val="0"/>
              <w:spacing w:before="70" w:line="320" w:lineRule="exact"/>
              <w:jc w:val="center"/>
              <w:rPr>
                <w:rFonts w:ascii="ＭＳ 明朝" w:eastAsia="ＭＳ 明朝" w:hAnsi="ＭＳ 明朝" w:cs="ＭＳ 明朝"/>
                <w:szCs w:val="21"/>
                <w:highlight w:val="yellow"/>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CED" w:rsidRDefault="00251CED" w:rsidP="002D1F1B">
            <w:pPr>
              <w:snapToGrid w:val="0"/>
              <w:spacing w:before="70" w:line="320" w:lineRule="exact"/>
              <w:jc w:val="center"/>
              <w:rPr>
                <w:rFonts w:ascii="ＭＳ 明朝" w:eastAsia="ＭＳ 明朝" w:hAnsi="ＭＳ 明朝" w:cs="ＭＳ 明朝"/>
                <w:szCs w:val="21"/>
              </w:rPr>
            </w:pPr>
          </w:p>
        </w:tc>
      </w:tr>
      <w:tr w:rsidR="006012FE" w:rsidTr="002D1F1B">
        <w:trPr>
          <w:cantSplit/>
          <w:trHeight w:val="280"/>
        </w:trPr>
        <w:tc>
          <w:tcPr>
            <w:tcW w:w="438" w:type="dxa"/>
            <w:vMerge/>
            <w:tcBorders>
              <w:left w:val="single" w:sz="4" w:space="0" w:color="000000"/>
              <w:bottom w:val="single" w:sz="4" w:space="0" w:color="auto"/>
              <w:right w:val="single" w:sz="4" w:space="0" w:color="auto"/>
            </w:tcBorders>
            <w:shd w:val="clear" w:color="auto" w:fill="auto"/>
            <w:vAlign w:val="center"/>
          </w:tcPr>
          <w:p w:rsidR="006012FE" w:rsidRDefault="006012FE" w:rsidP="002D1F1B">
            <w:pPr>
              <w:spacing w:line="320" w:lineRule="exact"/>
            </w:pPr>
          </w:p>
        </w:tc>
        <w:tc>
          <w:tcPr>
            <w:tcW w:w="4098" w:type="dxa"/>
            <w:tcBorders>
              <w:top w:val="single" w:sz="4" w:space="0" w:color="000000"/>
              <w:left w:val="single" w:sz="4" w:space="0" w:color="auto"/>
              <w:bottom w:val="single" w:sz="4" w:space="0" w:color="000000"/>
            </w:tcBorders>
            <w:shd w:val="clear" w:color="auto" w:fill="auto"/>
            <w:vAlign w:val="center"/>
          </w:tcPr>
          <w:p w:rsidR="006012FE" w:rsidRDefault="006012FE" w:rsidP="002D1F1B">
            <w:pPr>
              <w:spacing w:line="320" w:lineRule="exact"/>
              <w:ind w:right="105"/>
              <w:jc w:val="left"/>
            </w:pPr>
            <w:r>
              <w:rPr>
                <w:rFonts w:ascii="ＭＳ 明朝" w:eastAsia="ＭＳ 明朝" w:hAnsi="ＭＳ 明朝" w:cs="ＭＳ 明朝"/>
                <w:color w:val="000000"/>
              </w:rPr>
              <w:t>１</w:t>
            </w:r>
            <w:r>
              <w:rPr>
                <w:rFonts w:ascii="ＭＳ 明朝" w:eastAsia="ＭＳ 明朝" w:hAnsi="ＭＳ 明朝" w:cs="ＭＳ 明朝" w:hint="eastAsia"/>
                <w:color w:val="000000"/>
              </w:rPr>
              <w:t>（</w:t>
            </w:r>
            <w:r>
              <w:rPr>
                <w:rFonts w:ascii="ＭＳ 明朝" w:eastAsia="ＭＳ 明朝" w:hAnsi="ＭＳ 明朝" w:cs="ＭＳ 明朝"/>
                <w:color w:val="000000"/>
              </w:rPr>
              <w:t>１</w:t>
            </w:r>
            <w:r>
              <w:rPr>
                <w:rFonts w:ascii="ＭＳ 明朝" w:eastAsia="ＭＳ 明朝" w:hAnsi="ＭＳ 明朝" w:cs="ＭＳ 明朝" w:hint="eastAsia"/>
                <w:color w:val="000000"/>
              </w:rPr>
              <w:t>）</w:t>
            </w:r>
            <w:r>
              <w:rPr>
                <w:rFonts w:ascii="ＭＳ 明朝" w:eastAsia="ＭＳ 明朝" w:hAnsi="ＭＳ 明朝" w:cs="ＭＳ 明朝"/>
                <w:color w:val="000000"/>
              </w:rPr>
              <w:t>工事期間中の安全対策</w:t>
            </w:r>
          </w:p>
        </w:tc>
        <w:tc>
          <w:tcPr>
            <w:tcW w:w="1701" w:type="dxa"/>
            <w:tcBorders>
              <w:top w:val="single" w:sz="4" w:space="0" w:color="000000"/>
              <w:left w:val="single" w:sz="4" w:space="0" w:color="000000"/>
              <w:bottom w:val="single" w:sz="4" w:space="0" w:color="000000"/>
            </w:tcBorders>
            <w:shd w:val="clear" w:color="auto" w:fill="auto"/>
            <w:vAlign w:val="center"/>
          </w:tcPr>
          <w:p w:rsidR="006012FE" w:rsidRDefault="006012FE" w:rsidP="002D1F1B">
            <w:pPr>
              <w:spacing w:before="70" w:line="320" w:lineRule="exact"/>
              <w:ind w:left="6"/>
            </w:pPr>
            <w:r>
              <w:rPr>
                <w:rFonts w:ascii="ＭＳ 明朝" w:eastAsia="ＭＳ 明朝" w:hAnsi="ＭＳ 明朝" w:cs="ＭＳ 明朝"/>
                <w:szCs w:val="21"/>
              </w:rPr>
              <w:t>様式Ⅲ－４</w:t>
            </w:r>
          </w:p>
        </w:tc>
        <w:tc>
          <w:tcPr>
            <w:tcW w:w="713" w:type="dxa"/>
            <w:vMerge/>
            <w:tcBorders>
              <w:left w:val="single" w:sz="4" w:space="0" w:color="000000"/>
            </w:tcBorders>
            <w:shd w:val="clear" w:color="auto" w:fill="auto"/>
            <w:vAlign w:val="center"/>
          </w:tcPr>
          <w:p w:rsidR="006012FE" w:rsidRPr="00606DAD" w:rsidRDefault="006012FE" w:rsidP="002D1F1B">
            <w:pPr>
              <w:spacing w:before="70" w:line="320" w:lineRule="exact"/>
              <w:ind w:left="6"/>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6012FE" w:rsidRDefault="006012FE" w:rsidP="002D1F1B">
            <w:pPr>
              <w:snapToGrid w:val="0"/>
              <w:spacing w:before="70" w:line="320" w:lineRule="exact"/>
              <w:jc w:val="center"/>
              <w:rPr>
                <w:rFonts w:ascii="ＭＳ 明朝" w:eastAsia="ＭＳ 明朝" w:hAnsi="ＭＳ 明朝" w:cs="ＭＳ 明朝"/>
                <w:szCs w:val="21"/>
                <w:highlight w:val="yellow"/>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2FE" w:rsidRDefault="006012FE" w:rsidP="002D1F1B">
            <w:pPr>
              <w:snapToGrid w:val="0"/>
              <w:spacing w:before="70" w:line="320" w:lineRule="exact"/>
              <w:jc w:val="center"/>
              <w:rPr>
                <w:rFonts w:ascii="ＭＳ 明朝" w:eastAsia="ＭＳ 明朝" w:hAnsi="ＭＳ 明朝" w:cs="ＭＳ 明朝"/>
                <w:szCs w:val="21"/>
              </w:rPr>
            </w:pPr>
          </w:p>
        </w:tc>
      </w:tr>
      <w:tr w:rsidR="006012FE" w:rsidTr="002D1F1B">
        <w:trPr>
          <w:cantSplit/>
          <w:trHeight w:val="280"/>
        </w:trPr>
        <w:tc>
          <w:tcPr>
            <w:tcW w:w="438" w:type="dxa"/>
            <w:vMerge/>
            <w:tcBorders>
              <w:left w:val="single" w:sz="4" w:space="0" w:color="000000"/>
              <w:bottom w:val="single" w:sz="4" w:space="0" w:color="auto"/>
              <w:right w:val="single" w:sz="4" w:space="0" w:color="auto"/>
            </w:tcBorders>
            <w:shd w:val="clear" w:color="auto" w:fill="auto"/>
            <w:vAlign w:val="center"/>
          </w:tcPr>
          <w:p w:rsidR="006012FE" w:rsidRDefault="006012FE" w:rsidP="002D1F1B">
            <w:pPr>
              <w:spacing w:line="320" w:lineRule="exact"/>
            </w:pPr>
          </w:p>
        </w:tc>
        <w:tc>
          <w:tcPr>
            <w:tcW w:w="4098" w:type="dxa"/>
            <w:tcBorders>
              <w:top w:val="single" w:sz="4" w:space="0" w:color="000000"/>
              <w:left w:val="single" w:sz="4" w:space="0" w:color="auto"/>
              <w:bottom w:val="single" w:sz="4" w:space="0" w:color="000000"/>
            </w:tcBorders>
            <w:shd w:val="clear" w:color="auto" w:fill="auto"/>
            <w:vAlign w:val="center"/>
          </w:tcPr>
          <w:p w:rsidR="006012FE" w:rsidRPr="00930E79" w:rsidRDefault="006012FE" w:rsidP="002D1F1B">
            <w:pPr>
              <w:spacing w:line="320" w:lineRule="exact"/>
              <w:ind w:right="105"/>
              <w:jc w:val="left"/>
            </w:pPr>
            <w:r w:rsidRPr="00930E79">
              <w:rPr>
                <w:rFonts w:ascii="ＭＳ 明朝" w:eastAsia="ＭＳ 明朝" w:hAnsi="ＭＳ 明朝" w:cs="ＭＳ 明朝"/>
              </w:rPr>
              <w:t>１</w:t>
            </w:r>
            <w:r w:rsidRPr="00930E79">
              <w:rPr>
                <w:rFonts w:ascii="ＭＳ 明朝" w:eastAsia="ＭＳ 明朝" w:hAnsi="ＭＳ 明朝" w:cs="ＭＳ 明朝" w:hint="eastAsia"/>
              </w:rPr>
              <w:t>（</w:t>
            </w:r>
            <w:r w:rsidRPr="00930E79">
              <w:rPr>
                <w:rFonts w:ascii="ＭＳ 明朝" w:eastAsia="ＭＳ 明朝" w:hAnsi="ＭＳ 明朝" w:cs="ＭＳ 明朝"/>
              </w:rPr>
              <w:t>２</w:t>
            </w:r>
            <w:r w:rsidRPr="00930E79">
              <w:rPr>
                <w:rFonts w:ascii="ＭＳ 明朝" w:eastAsia="ＭＳ 明朝" w:hAnsi="ＭＳ 明朝" w:cs="ＭＳ 明朝" w:hint="eastAsia"/>
              </w:rPr>
              <w:t>）周辺環境への配慮</w:t>
            </w:r>
          </w:p>
        </w:tc>
        <w:tc>
          <w:tcPr>
            <w:tcW w:w="1701" w:type="dxa"/>
            <w:tcBorders>
              <w:top w:val="single" w:sz="4" w:space="0" w:color="000000"/>
              <w:left w:val="single" w:sz="4" w:space="0" w:color="000000"/>
              <w:bottom w:val="single" w:sz="4" w:space="0" w:color="000000"/>
            </w:tcBorders>
            <w:shd w:val="clear" w:color="auto" w:fill="auto"/>
            <w:vAlign w:val="center"/>
          </w:tcPr>
          <w:p w:rsidR="006012FE" w:rsidRDefault="006012FE" w:rsidP="002D1F1B">
            <w:pPr>
              <w:spacing w:before="70" w:line="320" w:lineRule="exact"/>
              <w:ind w:left="6"/>
            </w:pPr>
            <w:r>
              <w:rPr>
                <w:rFonts w:ascii="ＭＳ 明朝" w:eastAsia="ＭＳ 明朝" w:hAnsi="ＭＳ 明朝" w:cs="ＭＳ 明朝"/>
                <w:szCs w:val="21"/>
              </w:rPr>
              <w:t>様式Ⅲ－５</w:t>
            </w:r>
          </w:p>
        </w:tc>
        <w:tc>
          <w:tcPr>
            <w:tcW w:w="713" w:type="dxa"/>
            <w:vMerge/>
            <w:tcBorders>
              <w:left w:val="single" w:sz="4" w:space="0" w:color="000000"/>
            </w:tcBorders>
            <w:shd w:val="clear" w:color="auto" w:fill="auto"/>
            <w:vAlign w:val="center"/>
          </w:tcPr>
          <w:p w:rsidR="006012FE" w:rsidRPr="00606DAD" w:rsidRDefault="006012FE" w:rsidP="002D1F1B">
            <w:pPr>
              <w:spacing w:before="70" w:line="320" w:lineRule="exact"/>
              <w:ind w:left="6"/>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6012FE" w:rsidRDefault="006012FE" w:rsidP="002D1F1B">
            <w:pPr>
              <w:snapToGrid w:val="0"/>
              <w:spacing w:before="70" w:line="320" w:lineRule="exact"/>
              <w:jc w:val="center"/>
              <w:rPr>
                <w:rFonts w:ascii="ＭＳ 明朝" w:eastAsia="ＭＳ 明朝" w:hAnsi="ＭＳ 明朝" w:cs="ＭＳ 明朝"/>
                <w:szCs w:val="21"/>
                <w:highlight w:val="yellow"/>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2FE" w:rsidRDefault="006012FE" w:rsidP="002D1F1B">
            <w:pPr>
              <w:snapToGrid w:val="0"/>
              <w:spacing w:before="70" w:line="320" w:lineRule="exact"/>
              <w:jc w:val="center"/>
              <w:rPr>
                <w:rFonts w:ascii="ＭＳ 明朝" w:eastAsia="ＭＳ 明朝" w:hAnsi="ＭＳ 明朝" w:cs="ＭＳ 明朝"/>
                <w:szCs w:val="21"/>
              </w:rPr>
            </w:pPr>
          </w:p>
        </w:tc>
      </w:tr>
      <w:tr w:rsidR="006012FE" w:rsidTr="002D1F1B">
        <w:trPr>
          <w:cantSplit/>
          <w:trHeight w:val="280"/>
        </w:trPr>
        <w:tc>
          <w:tcPr>
            <w:tcW w:w="438" w:type="dxa"/>
            <w:vMerge/>
            <w:tcBorders>
              <w:left w:val="single" w:sz="4" w:space="0" w:color="000000"/>
              <w:bottom w:val="single" w:sz="4" w:space="0" w:color="auto"/>
              <w:right w:val="single" w:sz="4" w:space="0" w:color="auto"/>
            </w:tcBorders>
            <w:shd w:val="clear" w:color="auto" w:fill="auto"/>
            <w:vAlign w:val="center"/>
          </w:tcPr>
          <w:p w:rsidR="006012FE" w:rsidRDefault="006012FE" w:rsidP="002D1F1B">
            <w:pPr>
              <w:spacing w:line="320" w:lineRule="exact"/>
            </w:pPr>
          </w:p>
        </w:tc>
        <w:tc>
          <w:tcPr>
            <w:tcW w:w="4098" w:type="dxa"/>
            <w:tcBorders>
              <w:top w:val="single" w:sz="4" w:space="0" w:color="000000"/>
              <w:left w:val="single" w:sz="4" w:space="0" w:color="auto"/>
              <w:bottom w:val="single" w:sz="4" w:space="0" w:color="000000"/>
            </w:tcBorders>
            <w:shd w:val="clear" w:color="auto" w:fill="auto"/>
            <w:vAlign w:val="center"/>
          </w:tcPr>
          <w:p w:rsidR="006012FE" w:rsidRPr="00930E79" w:rsidRDefault="006012FE" w:rsidP="002D1F1B">
            <w:pPr>
              <w:spacing w:line="320" w:lineRule="exact"/>
              <w:ind w:right="105"/>
              <w:jc w:val="left"/>
            </w:pPr>
            <w:r w:rsidRPr="00930E79">
              <w:rPr>
                <w:rFonts w:ascii="ＭＳ 明朝" w:eastAsia="ＭＳ 明朝" w:hAnsi="ＭＳ 明朝" w:cs="ＭＳ 明朝"/>
              </w:rPr>
              <w:t>２</w:t>
            </w:r>
            <w:r w:rsidRPr="00930E79">
              <w:rPr>
                <w:rFonts w:ascii="ＭＳ 明朝" w:eastAsia="ＭＳ 明朝" w:hAnsi="ＭＳ 明朝" w:cs="ＭＳ 明朝" w:hint="eastAsia"/>
              </w:rPr>
              <w:t>（</w:t>
            </w:r>
            <w:r w:rsidRPr="00930E79">
              <w:rPr>
                <w:rFonts w:ascii="ＭＳ 明朝" w:eastAsia="ＭＳ 明朝" w:hAnsi="ＭＳ 明朝" w:cs="ＭＳ 明朝"/>
              </w:rPr>
              <w:t>１</w:t>
            </w:r>
            <w:r w:rsidRPr="00930E79">
              <w:rPr>
                <w:rFonts w:ascii="ＭＳ 明朝" w:eastAsia="ＭＳ 明朝" w:hAnsi="ＭＳ 明朝" w:cs="ＭＳ 明朝" w:hint="eastAsia"/>
              </w:rPr>
              <w:t>）</w:t>
            </w:r>
            <w:r w:rsidRPr="00930E79">
              <w:rPr>
                <w:rFonts w:ascii="ＭＳ 明朝" w:eastAsia="ＭＳ 明朝" w:hAnsi="ＭＳ 明朝" w:cs="ＭＳ 明朝"/>
              </w:rPr>
              <w:t>維持管理の向上</w:t>
            </w:r>
          </w:p>
        </w:tc>
        <w:tc>
          <w:tcPr>
            <w:tcW w:w="1701" w:type="dxa"/>
            <w:tcBorders>
              <w:top w:val="single" w:sz="4" w:space="0" w:color="000000"/>
              <w:left w:val="single" w:sz="4" w:space="0" w:color="000000"/>
              <w:bottom w:val="single" w:sz="4" w:space="0" w:color="000000"/>
            </w:tcBorders>
            <w:shd w:val="clear" w:color="auto" w:fill="auto"/>
            <w:vAlign w:val="center"/>
          </w:tcPr>
          <w:p w:rsidR="006012FE" w:rsidRDefault="006012FE" w:rsidP="002D1F1B">
            <w:pPr>
              <w:spacing w:before="70" w:line="320" w:lineRule="exact"/>
              <w:ind w:left="6"/>
            </w:pPr>
            <w:r>
              <w:rPr>
                <w:rFonts w:ascii="ＭＳ 明朝" w:eastAsia="ＭＳ 明朝" w:hAnsi="ＭＳ 明朝" w:cs="ＭＳ 明朝"/>
                <w:szCs w:val="21"/>
              </w:rPr>
              <w:t>様式Ⅲ－６</w:t>
            </w:r>
          </w:p>
        </w:tc>
        <w:tc>
          <w:tcPr>
            <w:tcW w:w="713" w:type="dxa"/>
            <w:vMerge/>
            <w:tcBorders>
              <w:left w:val="single" w:sz="4" w:space="0" w:color="000000"/>
            </w:tcBorders>
            <w:shd w:val="clear" w:color="auto" w:fill="auto"/>
            <w:vAlign w:val="center"/>
          </w:tcPr>
          <w:p w:rsidR="006012FE" w:rsidRPr="00606DAD" w:rsidRDefault="006012FE" w:rsidP="002D1F1B">
            <w:pPr>
              <w:spacing w:before="70" w:line="320" w:lineRule="exact"/>
              <w:ind w:left="6"/>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6012FE" w:rsidRDefault="006012FE" w:rsidP="002D1F1B">
            <w:pPr>
              <w:snapToGrid w:val="0"/>
              <w:spacing w:before="70" w:line="320" w:lineRule="exact"/>
              <w:jc w:val="center"/>
              <w:rPr>
                <w:rFonts w:ascii="ＭＳ 明朝" w:eastAsia="ＭＳ 明朝" w:hAnsi="ＭＳ 明朝" w:cs="ＭＳ 明朝"/>
                <w:szCs w:val="21"/>
                <w:highlight w:val="yellow"/>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2FE" w:rsidRDefault="006012FE" w:rsidP="002D1F1B">
            <w:pPr>
              <w:snapToGrid w:val="0"/>
              <w:spacing w:before="70" w:line="320" w:lineRule="exact"/>
              <w:jc w:val="center"/>
              <w:rPr>
                <w:rFonts w:ascii="ＭＳ 明朝" w:eastAsia="ＭＳ 明朝" w:hAnsi="ＭＳ 明朝" w:cs="ＭＳ 明朝"/>
                <w:szCs w:val="21"/>
              </w:rPr>
            </w:pPr>
          </w:p>
        </w:tc>
      </w:tr>
      <w:tr w:rsidR="00FC37DF" w:rsidTr="002D1F1B">
        <w:trPr>
          <w:cantSplit/>
          <w:trHeight w:val="280"/>
        </w:trPr>
        <w:tc>
          <w:tcPr>
            <w:tcW w:w="438" w:type="dxa"/>
            <w:vMerge/>
            <w:tcBorders>
              <w:left w:val="single" w:sz="4" w:space="0" w:color="000000"/>
              <w:bottom w:val="single" w:sz="4" w:space="0" w:color="auto"/>
              <w:right w:val="single" w:sz="4" w:space="0" w:color="auto"/>
            </w:tcBorders>
            <w:shd w:val="clear" w:color="auto" w:fill="auto"/>
            <w:vAlign w:val="center"/>
          </w:tcPr>
          <w:p w:rsidR="00FC37DF" w:rsidRDefault="00FC37DF" w:rsidP="002D1F1B">
            <w:pPr>
              <w:spacing w:line="320" w:lineRule="exact"/>
            </w:pPr>
          </w:p>
        </w:tc>
        <w:tc>
          <w:tcPr>
            <w:tcW w:w="4098" w:type="dxa"/>
            <w:vMerge w:val="restart"/>
            <w:tcBorders>
              <w:top w:val="single" w:sz="4" w:space="0" w:color="000000"/>
              <w:left w:val="single" w:sz="4" w:space="0" w:color="auto"/>
            </w:tcBorders>
            <w:shd w:val="clear" w:color="auto" w:fill="auto"/>
            <w:vAlign w:val="center"/>
          </w:tcPr>
          <w:p w:rsidR="00FC37DF" w:rsidRPr="00930E79" w:rsidRDefault="00FC37DF" w:rsidP="002D1F1B">
            <w:pPr>
              <w:spacing w:line="320" w:lineRule="exact"/>
              <w:ind w:right="105"/>
              <w:jc w:val="left"/>
            </w:pPr>
            <w:r w:rsidRPr="00930E79">
              <w:rPr>
                <w:rFonts w:ascii="ＭＳ 明朝" w:eastAsia="ＭＳ 明朝" w:hAnsi="ＭＳ 明朝" w:cs="ＭＳ 明朝"/>
              </w:rPr>
              <w:t>２</w:t>
            </w:r>
            <w:r w:rsidRPr="00930E79">
              <w:rPr>
                <w:rFonts w:ascii="ＭＳ 明朝" w:eastAsia="ＭＳ 明朝" w:hAnsi="ＭＳ 明朝" w:cs="ＭＳ 明朝" w:hint="eastAsia"/>
              </w:rPr>
              <w:t>（</w:t>
            </w:r>
            <w:r w:rsidRPr="00930E79">
              <w:rPr>
                <w:rFonts w:ascii="ＭＳ 明朝" w:eastAsia="ＭＳ 明朝" w:hAnsi="ＭＳ 明朝" w:cs="ＭＳ 明朝"/>
              </w:rPr>
              <w:t>２</w:t>
            </w:r>
            <w:r w:rsidRPr="00930E79">
              <w:rPr>
                <w:rFonts w:ascii="ＭＳ 明朝" w:eastAsia="ＭＳ 明朝" w:hAnsi="ＭＳ 明朝" w:cs="ＭＳ 明朝" w:hint="eastAsia"/>
              </w:rPr>
              <w:t>）</w:t>
            </w:r>
            <w:r w:rsidRPr="00930E79">
              <w:rPr>
                <w:rFonts w:ascii="ＭＳ 明朝" w:eastAsia="ＭＳ 明朝" w:hAnsi="ＭＳ 明朝" w:cs="ＭＳ 明朝"/>
              </w:rPr>
              <w:t>性能</w:t>
            </w:r>
          </w:p>
        </w:tc>
        <w:tc>
          <w:tcPr>
            <w:tcW w:w="1701" w:type="dxa"/>
            <w:tcBorders>
              <w:top w:val="single" w:sz="4" w:space="0" w:color="000000"/>
              <w:left w:val="single" w:sz="4" w:space="0" w:color="000000"/>
              <w:bottom w:val="single" w:sz="4" w:space="0" w:color="000000"/>
            </w:tcBorders>
            <w:shd w:val="clear" w:color="auto" w:fill="auto"/>
            <w:vAlign w:val="center"/>
          </w:tcPr>
          <w:p w:rsidR="00FC37DF" w:rsidRDefault="00FC37DF" w:rsidP="002D1F1B">
            <w:pPr>
              <w:spacing w:before="70" w:line="320" w:lineRule="exact"/>
              <w:ind w:left="6"/>
            </w:pPr>
            <w:r>
              <w:rPr>
                <w:rFonts w:ascii="ＭＳ 明朝" w:eastAsia="ＭＳ 明朝" w:hAnsi="ＭＳ 明朝" w:cs="ＭＳ 明朝"/>
                <w:szCs w:val="21"/>
              </w:rPr>
              <w:t>様式Ⅲ－７－１</w:t>
            </w:r>
          </w:p>
        </w:tc>
        <w:tc>
          <w:tcPr>
            <w:tcW w:w="713" w:type="dxa"/>
            <w:vMerge/>
            <w:tcBorders>
              <w:left w:val="single" w:sz="4" w:space="0" w:color="000000"/>
            </w:tcBorders>
            <w:shd w:val="clear" w:color="auto" w:fill="auto"/>
            <w:vAlign w:val="center"/>
          </w:tcPr>
          <w:p w:rsidR="00FC37DF" w:rsidRPr="00606DAD" w:rsidRDefault="00FC37DF" w:rsidP="002D1F1B">
            <w:pPr>
              <w:spacing w:before="70" w:line="320" w:lineRule="exact"/>
              <w:ind w:left="6"/>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FC37DF" w:rsidRDefault="00FC37DF" w:rsidP="002D1F1B">
            <w:pPr>
              <w:snapToGrid w:val="0"/>
              <w:spacing w:before="70" w:line="320" w:lineRule="exact"/>
              <w:jc w:val="center"/>
              <w:rPr>
                <w:rFonts w:ascii="ＭＳ 明朝" w:eastAsia="ＭＳ 明朝" w:hAnsi="ＭＳ 明朝" w:cs="ＭＳ 明朝"/>
                <w:szCs w:val="21"/>
                <w:highlight w:val="yellow"/>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7DF" w:rsidRDefault="00FC37DF" w:rsidP="002D1F1B">
            <w:pPr>
              <w:snapToGrid w:val="0"/>
              <w:spacing w:before="70" w:line="320" w:lineRule="exact"/>
              <w:jc w:val="center"/>
              <w:rPr>
                <w:rFonts w:ascii="ＭＳ 明朝" w:eastAsia="ＭＳ 明朝" w:hAnsi="ＭＳ 明朝" w:cs="ＭＳ 明朝"/>
                <w:szCs w:val="21"/>
              </w:rPr>
            </w:pPr>
          </w:p>
        </w:tc>
      </w:tr>
      <w:tr w:rsidR="00FC37DF" w:rsidTr="002D1F1B">
        <w:trPr>
          <w:cantSplit/>
          <w:trHeight w:val="280"/>
        </w:trPr>
        <w:tc>
          <w:tcPr>
            <w:tcW w:w="438" w:type="dxa"/>
            <w:vMerge/>
            <w:tcBorders>
              <w:left w:val="single" w:sz="4" w:space="0" w:color="000000"/>
              <w:bottom w:val="single" w:sz="4" w:space="0" w:color="auto"/>
              <w:right w:val="single" w:sz="4" w:space="0" w:color="auto"/>
            </w:tcBorders>
            <w:shd w:val="clear" w:color="auto" w:fill="auto"/>
            <w:vAlign w:val="center"/>
          </w:tcPr>
          <w:p w:rsidR="00FC37DF" w:rsidRDefault="00FC37DF" w:rsidP="002D1F1B">
            <w:pPr>
              <w:spacing w:line="320" w:lineRule="exact"/>
            </w:pPr>
          </w:p>
        </w:tc>
        <w:tc>
          <w:tcPr>
            <w:tcW w:w="4098" w:type="dxa"/>
            <w:vMerge/>
            <w:tcBorders>
              <w:left w:val="single" w:sz="4" w:space="0" w:color="auto"/>
            </w:tcBorders>
            <w:shd w:val="clear" w:color="auto" w:fill="auto"/>
            <w:vAlign w:val="center"/>
          </w:tcPr>
          <w:p w:rsidR="00FC37DF" w:rsidRPr="00930E79" w:rsidRDefault="00FC37DF" w:rsidP="002D1F1B">
            <w:pPr>
              <w:spacing w:line="320" w:lineRule="exact"/>
              <w:ind w:right="105"/>
              <w:jc w:val="left"/>
              <w:rPr>
                <w:rFonts w:ascii="ＭＳ 明朝" w:eastAsia="ＭＳ 明朝" w:hAnsi="ＭＳ 明朝" w:cs="ＭＳ 明朝"/>
              </w:rPr>
            </w:pPr>
          </w:p>
        </w:tc>
        <w:tc>
          <w:tcPr>
            <w:tcW w:w="1701" w:type="dxa"/>
            <w:tcBorders>
              <w:top w:val="single" w:sz="4" w:space="0" w:color="000000"/>
              <w:left w:val="single" w:sz="4" w:space="0" w:color="000000"/>
              <w:bottom w:val="single" w:sz="4" w:space="0" w:color="000000"/>
            </w:tcBorders>
            <w:shd w:val="clear" w:color="auto" w:fill="auto"/>
            <w:vAlign w:val="center"/>
          </w:tcPr>
          <w:p w:rsidR="00FC37DF" w:rsidRDefault="00FC37DF" w:rsidP="002D1F1B">
            <w:pPr>
              <w:spacing w:before="70" w:line="320" w:lineRule="exact"/>
              <w:ind w:left="6"/>
              <w:rPr>
                <w:rFonts w:ascii="ＭＳ 明朝" w:eastAsia="ＭＳ 明朝" w:hAnsi="ＭＳ 明朝" w:cs="ＭＳ 明朝"/>
                <w:szCs w:val="21"/>
              </w:rPr>
            </w:pPr>
            <w:r>
              <w:rPr>
                <w:rFonts w:ascii="ＭＳ 明朝" w:eastAsia="ＭＳ 明朝" w:hAnsi="ＭＳ 明朝" w:cs="ＭＳ 明朝"/>
                <w:szCs w:val="21"/>
              </w:rPr>
              <w:t>様式Ⅲ－７－２</w:t>
            </w:r>
          </w:p>
        </w:tc>
        <w:tc>
          <w:tcPr>
            <w:tcW w:w="713" w:type="dxa"/>
            <w:vMerge/>
            <w:tcBorders>
              <w:left w:val="single" w:sz="4" w:space="0" w:color="000000"/>
            </w:tcBorders>
            <w:shd w:val="clear" w:color="auto" w:fill="auto"/>
            <w:vAlign w:val="center"/>
          </w:tcPr>
          <w:p w:rsidR="00FC37DF" w:rsidRPr="00606DAD" w:rsidRDefault="00FC37DF" w:rsidP="002D1F1B">
            <w:pPr>
              <w:spacing w:before="70" w:line="320" w:lineRule="exact"/>
              <w:ind w:left="6"/>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FC37DF" w:rsidRDefault="00FC37DF" w:rsidP="002D1F1B">
            <w:pPr>
              <w:snapToGrid w:val="0"/>
              <w:spacing w:before="70" w:line="320" w:lineRule="exact"/>
              <w:jc w:val="center"/>
              <w:rPr>
                <w:rFonts w:ascii="ＭＳ 明朝" w:eastAsia="ＭＳ 明朝" w:hAnsi="ＭＳ 明朝" w:cs="ＭＳ 明朝"/>
                <w:szCs w:val="21"/>
                <w:highlight w:val="yellow"/>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7DF" w:rsidRDefault="00FC37DF" w:rsidP="002D1F1B">
            <w:pPr>
              <w:snapToGrid w:val="0"/>
              <w:spacing w:before="70" w:line="320" w:lineRule="exact"/>
              <w:jc w:val="center"/>
              <w:rPr>
                <w:rFonts w:ascii="ＭＳ 明朝" w:eastAsia="ＭＳ 明朝" w:hAnsi="ＭＳ 明朝" w:cs="ＭＳ 明朝"/>
                <w:szCs w:val="21"/>
              </w:rPr>
            </w:pPr>
          </w:p>
        </w:tc>
      </w:tr>
      <w:tr w:rsidR="00FC37DF" w:rsidTr="002D1F1B">
        <w:trPr>
          <w:cantSplit/>
          <w:trHeight w:val="280"/>
        </w:trPr>
        <w:tc>
          <w:tcPr>
            <w:tcW w:w="438" w:type="dxa"/>
            <w:vMerge/>
            <w:tcBorders>
              <w:left w:val="single" w:sz="4" w:space="0" w:color="000000"/>
              <w:bottom w:val="single" w:sz="4" w:space="0" w:color="auto"/>
              <w:right w:val="single" w:sz="4" w:space="0" w:color="auto"/>
            </w:tcBorders>
            <w:shd w:val="clear" w:color="auto" w:fill="auto"/>
            <w:vAlign w:val="center"/>
          </w:tcPr>
          <w:p w:rsidR="00FC37DF" w:rsidRDefault="00FC37DF" w:rsidP="002D1F1B">
            <w:pPr>
              <w:spacing w:line="320" w:lineRule="exact"/>
            </w:pPr>
          </w:p>
        </w:tc>
        <w:tc>
          <w:tcPr>
            <w:tcW w:w="4098" w:type="dxa"/>
            <w:vMerge/>
            <w:tcBorders>
              <w:left w:val="single" w:sz="4" w:space="0" w:color="auto"/>
            </w:tcBorders>
            <w:shd w:val="clear" w:color="auto" w:fill="auto"/>
            <w:vAlign w:val="center"/>
          </w:tcPr>
          <w:p w:rsidR="00FC37DF" w:rsidRPr="00930E79" w:rsidRDefault="00FC37DF" w:rsidP="002D1F1B">
            <w:pPr>
              <w:spacing w:line="320" w:lineRule="exact"/>
              <w:ind w:right="105"/>
              <w:jc w:val="left"/>
              <w:rPr>
                <w:rFonts w:ascii="ＭＳ 明朝" w:eastAsia="ＭＳ 明朝" w:hAnsi="ＭＳ 明朝" w:cs="ＭＳ 明朝"/>
              </w:rPr>
            </w:pPr>
          </w:p>
        </w:tc>
        <w:tc>
          <w:tcPr>
            <w:tcW w:w="1701" w:type="dxa"/>
            <w:tcBorders>
              <w:top w:val="single" w:sz="4" w:space="0" w:color="000000"/>
              <w:left w:val="single" w:sz="4" w:space="0" w:color="000000"/>
              <w:bottom w:val="single" w:sz="4" w:space="0" w:color="000000"/>
            </w:tcBorders>
            <w:shd w:val="clear" w:color="auto" w:fill="auto"/>
            <w:vAlign w:val="center"/>
          </w:tcPr>
          <w:p w:rsidR="00FC37DF" w:rsidRDefault="00FC37DF" w:rsidP="002D1F1B">
            <w:pPr>
              <w:spacing w:before="70" w:line="320" w:lineRule="exact"/>
              <w:ind w:left="6"/>
              <w:rPr>
                <w:rFonts w:ascii="ＭＳ 明朝" w:eastAsia="ＭＳ 明朝" w:hAnsi="ＭＳ 明朝" w:cs="ＭＳ 明朝"/>
                <w:szCs w:val="21"/>
              </w:rPr>
            </w:pPr>
            <w:r>
              <w:rPr>
                <w:rFonts w:ascii="ＭＳ 明朝" w:eastAsia="ＭＳ 明朝" w:hAnsi="ＭＳ 明朝" w:cs="ＭＳ 明朝"/>
                <w:szCs w:val="21"/>
              </w:rPr>
              <w:t>様式Ⅲ－７－３</w:t>
            </w:r>
          </w:p>
        </w:tc>
        <w:tc>
          <w:tcPr>
            <w:tcW w:w="713" w:type="dxa"/>
            <w:vMerge/>
            <w:tcBorders>
              <w:left w:val="single" w:sz="4" w:space="0" w:color="000000"/>
            </w:tcBorders>
            <w:shd w:val="clear" w:color="auto" w:fill="auto"/>
            <w:vAlign w:val="center"/>
          </w:tcPr>
          <w:p w:rsidR="00FC37DF" w:rsidRPr="00606DAD" w:rsidRDefault="00FC37DF" w:rsidP="002D1F1B">
            <w:pPr>
              <w:spacing w:before="70" w:line="320" w:lineRule="exact"/>
              <w:ind w:left="6"/>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FC37DF" w:rsidRDefault="00FC37DF" w:rsidP="002D1F1B">
            <w:pPr>
              <w:snapToGrid w:val="0"/>
              <w:spacing w:before="70" w:line="320" w:lineRule="exact"/>
              <w:jc w:val="center"/>
              <w:rPr>
                <w:rFonts w:ascii="ＭＳ 明朝" w:eastAsia="ＭＳ 明朝" w:hAnsi="ＭＳ 明朝" w:cs="ＭＳ 明朝"/>
                <w:szCs w:val="21"/>
                <w:highlight w:val="yellow"/>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7DF" w:rsidRDefault="00FC37DF" w:rsidP="002D1F1B">
            <w:pPr>
              <w:snapToGrid w:val="0"/>
              <w:spacing w:before="70" w:line="320" w:lineRule="exact"/>
              <w:jc w:val="center"/>
              <w:rPr>
                <w:rFonts w:ascii="ＭＳ 明朝" w:eastAsia="ＭＳ 明朝" w:hAnsi="ＭＳ 明朝" w:cs="ＭＳ 明朝"/>
                <w:szCs w:val="21"/>
              </w:rPr>
            </w:pPr>
          </w:p>
        </w:tc>
      </w:tr>
      <w:tr w:rsidR="00FC37DF" w:rsidTr="002D1F1B">
        <w:trPr>
          <w:cantSplit/>
          <w:trHeight w:val="280"/>
        </w:trPr>
        <w:tc>
          <w:tcPr>
            <w:tcW w:w="438" w:type="dxa"/>
            <w:vMerge/>
            <w:tcBorders>
              <w:left w:val="single" w:sz="4" w:space="0" w:color="000000"/>
              <w:bottom w:val="single" w:sz="4" w:space="0" w:color="auto"/>
              <w:right w:val="single" w:sz="4" w:space="0" w:color="auto"/>
            </w:tcBorders>
            <w:shd w:val="clear" w:color="auto" w:fill="auto"/>
            <w:vAlign w:val="center"/>
          </w:tcPr>
          <w:p w:rsidR="00FC37DF" w:rsidRDefault="00FC37DF" w:rsidP="002D1F1B">
            <w:pPr>
              <w:spacing w:line="320" w:lineRule="exact"/>
            </w:pPr>
          </w:p>
        </w:tc>
        <w:tc>
          <w:tcPr>
            <w:tcW w:w="4098" w:type="dxa"/>
            <w:vMerge/>
            <w:tcBorders>
              <w:left w:val="single" w:sz="4" w:space="0" w:color="auto"/>
            </w:tcBorders>
            <w:shd w:val="clear" w:color="auto" w:fill="auto"/>
            <w:vAlign w:val="center"/>
          </w:tcPr>
          <w:p w:rsidR="00FC37DF" w:rsidRPr="00930E79" w:rsidRDefault="00FC37DF" w:rsidP="002D1F1B">
            <w:pPr>
              <w:spacing w:line="320" w:lineRule="exact"/>
              <w:ind w:right="105"/>
              <w:jc w:val="left"/>
              <w:rPr>
                <w:rFonts w:ascii="ＭＳ 明朝" w:eastAsia="ＭＳ 明朝" w:hAnsi="ＭＳ 明朝" w:cs="ＭＳ 明朝"/>
              </w:rPr>
            </w:pPr>
          </w:p>
        </w:tc>
        <w:tc>
          <w:tcPr>
            <w:tcW w:w="1701" w:type="dxa"/>
            <w:tcBorders>
              <w:top w:val="single" w:sz="4" w:space="0" w:color="000000"/>
              <w:left w:val="single" w:sz="4" w:space="0" w:color="000000"/>
              <w:bottom w:val="single" w:sz="4" w:space="0" w:color="000000"/>
            </w:tcBorders>
            <w:shd w:val="clear" w:color="auto" w:fill="auto"/>
            <w:vAlign w:val="center"/>
          </w:tcPr>
          <w:p w:rsidR="00FC37DF" w:rsidRDefault="00FC37DF" w:rsidP="002D1F1B">
            <w:pPr>
              <w:spacing w:before="70" w:line="320" w:lineRule="exact"/>
              <w:ind w:left="6"/>
              <w:rPr>
                <w:rFonts w:ascii="ＭＳ 明朝" w:eastAsia="ＭＳ 明朝" w:hAnsi="ＭＳ 明朝" w:cs="ＭＳ 明朝"/>
                <w:szCs w:val="21"/>
              </w:rPr>
            </w:pPr>
            <w:r>
              <w:rPr>
                <w:rFonts w:ascii="ＭＳ 明朝" w:eastAsia="ＭＳ 明朝" w:hAnsi="ＭＳ 明朝" w:cs="ＭＳ 明朝"/>
                <w:szCs w:val="21"/>
              </w:rPr>
              <w:t>様式Ⅲ－７－４</w:t>
            </w:r>
          </w:p>
        </w:tc>
        <w:tc>
          <w:tcPr>
            <w:tcW w:w="713" w:type="dxa"/>
            <w:vMerge/>
            <w:tcBorders>
              <w:left w:val="single" w:sz="4" w:space="0" w:color="000000"/>
            </w:tcBorders>
            <w:shd w:val="clear" w:color="auto" w:fill="auto"/>
            <w:vAlign w:val="center"/>
          </w:tcPr>
          <w:p w:rsidR="00FC37DF" w:rsidRPr="00606DAD" w:rsidRDefault="00FC37DF" w:rsidP="002D1F1B">
            <w:pPr>
              <w:spacing w:before="70" w:line="320" w:lineRule="exact"/>
              <w:ind w:left="6"/>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FC37DF" w:rsidRDefault="00FC37DF" w:rsidP="002D1F1B">
            <w:pPr>
              <w:snapToGrid w:val="0"/>
              <w:spacing w:before="70" w:line="320" w:lineRule="exact"/>
              <w:jc w:val="center"/>
              <w:rPr>
                <w:rFonts w:ascii="ＭＳ 明朝" w:eastAsia="ＭＳ 明朝" w:hAnsi="ＭＳ 明朝" w:cs="ＭＳ 明朝"/>
                <w:szCs w:val="21"/>
                <w:highlight w:val="yellow"/>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7DF" w:rsidRDefault="00FC37DF" w:rsidP="002D1F1B">
            <w:pPr>
              <w:snapToGrid w:val="0"/>
              <w:spacing w:before="70" w:line="320" w:lineRule="exact"/>
              <w:jc w:val="center"/>
              <w:rPr>
                <w:rFonts w:ascii="ＭＳ 明朝" w:eastAsia="ＭＳ 明朝" w:hAnsi="ＭＳ 明朝" w:cs="ＭＳ 明朝"/>
                <w:szCs w:val="21"/>
              </w:rPr>
            </w:pPr>
          </w:p>
        </w:tc>
      </w:tr>
      <w:tr w:rsidR="00FC37DF" w:rsidTr="002D1F1B">
        <w:trPr>
          <w:cantSplit/>
          <w:trHeight w:val="280"/>
        </w:trPr>
        <w:tc>
          <w:tcPr>
            <w:tcW w:w="438" w:type="dxa"/>
            <w:vMerge/>
            <w:tcBorders>
              <w:left w:val="single" w:sz="4" w:space="0" w:color="000000"/>
              <w:bottom w:val="single" w:sz="4" w:space="0" w:color="auto"/>
              <w:right w:val="single" w:sz="4" w:space="0" w:color="auto"/>
            </w:tcBorders>
            <w:shd w:val="clear" w:color="auto" w:fill="auto"/>
            <w:vAlign w:val="center"/>
          </w:tcPr>
          <w:p w:rsidR="00FC37DF" w:rsidRDefault="00FC37DF" w:rsidP="002D1F1B">
            <w:pPr>
              <w:spacing w:line="320" w:lineRule="exact"/>
            </w:pPr>
          </w:p>
        </w:tc>
        <w:tc>
          <w:tcPr>
            <w:tcW w:w="4098" w:type="dxa"/>
            <w:vMerge/>
            <w:tcBorders>
              <w:left w:val="single" w:sz="4" w:space="0" w:color="auto"/>
              <w:bottom w:val="single" w:sz="4" w:space="0" w:color="000000"/>
            </w:tcBorders>
            <w:shd w:val="clear" w:color="auto" w:fill="auto"/>
            <w:vAlign w:val="center"/>
          </w:tcPr>
          <w:p w:rsidR="00FC37DF" w:rsidRPr="00930E79" w:rsidRDefault="00FC37DF" w:rsidP="002D1F1B">
            <w:pPr>
              <w:spacing w:line="320" w:lineRule="exact"/>
              <w:ind w:right="105"/>
              <w:jc w:val="left"/>
              <w:rPr>
                <w:rFonts w:ascii="ＭＳ 明朝" w:eastAsia="ＭＳ 明朝" w:hAnsi="ＭＳ 明朝" w:cs="ＭＳ 明朝"/>
              </w:rPr>
            </w:pPr>
          </w:p>
        </w:tc>
        <w:tc>
          <w:tcPr>
            <w:tcW w:w="1701" w:type="dxa"/>
            <w:tcBorders>
              <w:top w:val="single" w:sz="4" w:space="0" w:color="000000"/>
              <w:left w:val="single" w:sz="4" w:space="0" w:color="000000"/>
              <w:bottom w:val="single" w:sz="4" w:space="0" w:color="000000"/>
            </w:tcBorders>
            <w:shd w:val="clear" w:color="auto" w:fill="auto"/>
            <w:vAlign w:val="center"/>
          </w:tcPr>
          <w:p w:rsidR="00FC37DF" w:rsidRDefault="00FC37DF" w:rsidP="002D1F1B">
            <w:pPr>
              <w:spacing w:before="70" w:line="320" w:lineRule="exact"/>
              <w:ind w:left="6"/>
              <w:rPr>
                <w:rFonts w:ascii="ＭＳ 明朝" w:eastAsia="ＭＳ 明朝" w:hAnsi="ＭＳ 明朝" w:cs="ＭＳ 明朝"/>
                <w:szCs w:val="21"/>
              </w:rPr>
            </w:pPr>
            <w:r>
              <w:rPr>
                <w:rFonts w:ascii="ＭＳ 明朝" w:eastAsia="ＭＳ 明朝" w:hAnsi="ＭＳ 明朝" w:cs="ＭＳ 明朝"/>
                <w:szCs w:val="21"/>
              </w:rPr>
              <w:t>様式Ⅲ－７－５</w:t>
            </w:r>
          </w:p>
        </w:tc>
        <w:tc>
          <w:tcPr>
            <w:tcW w:w="713" w:type="dxa"/>
            <w:vMerge/>
            <w:tcBorders>
              <w:left w:val="single" w:sz="4" w:space="0" w:color="000000"/>
            </w:tcBorders>
            <w:shd w:val="clear" w:color="auto" w:fill="auto"/>
            <w:vAlign w:val="center"/>
          </w:tcPr>
          <w:p w:rsidR="00FC37DF" w:rsidRPr="00606DAD" w:rsidRDefault="00FC37DF" w:rsidP="002D1F1B">
            <w:pPr>
              <w:spacing w:before="70" w:line="320" w:lineRule="exact"/>
              <w:ind w:left="6"/>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FC37DF" w:rsidRDefault="00FC37DF" w:rsidP="002D1F1B">
            <w:pPr>
              <w:snapToGrid w:val="0"/>
              <w:spacing w:before="70" w:line="320" w:lineRule="exact"/>
              <w:jc w:val="center"/>
              <w:rPr>
                <w:rFonts w:ascii="ＭＳ 明朝" w:eastAsia="ＭＳ 明朝" w:hAnsi="ＭＳ 明朝" w:cs="ＭＳ 明朝"/>
                <w:szCs w:val="21"/>
                <w:highlight w:val="yellow"/>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7DF" w:rsidRDefault="00FC37DF" w:rsidP="002D1F1B">
            <w:pPr>
              <w:snapToGrid w:val="0"/>
              <w:spacing w:before="70" w:line="320" w:lineRule="exact"/>
              <w:jc w:val="center"/>
              <w:rPr>
                <w:rFonts w:ascii="ＭＳ 明朝" w:eastAsia="ＭＳ 明朝" w:hAnsi="ＭＳ 明朝" w:cs="ＭＳ 明朝"/>
                <w:szCs w:val="21"/>
              </w:rPr>
            </w:pPr>
          </w:p>
        </w:tc>
      </w:tr>
      <w:tr w:rsidR="000A7202" w:rsidTr="002D1F1B">
        <w:trPr>
          <w:cantSplit/>
          <w:trHeight w:val="280"/>
        </w:trPr>
        <w:tc>
          <w:tcPr>
            <w:tcW w:w="438" w:type="dxa"/>
            <w:vMerge/>
            <w:tcBorders>
              <w:left w:val="single" w:sz="4" w:space="0" w:color="000000"/>
              <w:bottom w:val="single" w:sz="4" w:space="0" w:color="auto"/>
              <w:right w:val="single" w:sz="4" w:space="0" w:color="auto"/>
            </w:tcBorders>
            <w:shd w:val="clear" w:color="auto" w:fill="auto"/>
            <w:vAlign w:val="center"/>
          </w:tcPr>
          <w:p w:rsidR="000A7202" w:rsidRDefault="000A7202" w:rsidP="002D1F1B">
            <w:pPr>
              <w:spacing w:line="320" w:lineRule="exact"/>
            </w:pPr>
          </w:p>
        </w:tc>
        <w:tc>
          <w:tcPr>
            <w:tcW w:w="4098" w:type="dxa"/>
            <w:tcBorders>
              <w:top w:val="single" w:sz="4" w:space="0" w:color="000000"/>
              <w:left w:val="single" w:sz="4" w:space="0" w:color="auto"/>
              <w:bottom w:val="single" w:sz="4" w:space="0" w:color="000000"/>
            </w:tcBorders>
            <w:shd w:val="clear" w:color="auto" w:fill="auto"/>
            <w:vAlign w:val="center"/>
          </w:tcPr>
          <w:p w:rsidR="000A7202" w:rsidRPr="00930E79" w:rsidRDefault="000A7202" w:rsidP="002D1F1B">
            <w:pPr>
              <w:spacing w:line="320" w:lineRule="exact"/>
              <w:ind w:right="105"/>
              <w:jc w:val="left"/>
            </w:pPr>
            <w:r w:rsidRPr="00930E79">
              <w:rPr>
                <w:rFonts w:ascii="ＭＳ 明朝" w:eastAsia="ＭＳ 明朝" w:hAnsi="ＭＳ 明朝" w:cs="ＭＳ 明朝"/>
              </w:rPr>
              <w:t>２</w:t>
            </w:r>
            <w:r w:rsidRPr="00930E79">
              <w:rPr>
                <w:rFonts w:ascii="ＭＳ 明朝" w:eastAsia="ＭＳ 明朝" w:hAnsi="ＭＳ 明朝" w:cs="ＭＳ 明朝" w:hint="eastAsia"/>
              </w:rPr>
              <w:t>（</w:t>
            </w:r>
            <w:r w:rsidRPr="00930E79">
              <w:rPr>
                <w:rFonts w:ascii="ＭＳ 明朝" w:eastAsia="ＭＳ 明朝" w:hAnsi="ＭＳ 明朝" w:cs="ＭＳ 明朝"/>
              </w:rPr>
              <w:t>３</w:t>
            </w:r>
            <w:r w:rsidRPr="00930E79">
              <w:rPr>
                <w:rFonts w:ascii="ＭＳ 明朝" w:eastAsia="ＭＳ 明朝" w:hAnsi="ＭＳ 明朝" w:cs="ＭＳ 明朝" w:hint="eastAsia"/>
              </w:rPr>
              <w:t>）</w:t>
            </w:r>
            <w:r w:rsidRPr="00930E79">
              <w:rPr>
                <w:rFonts w:ascii="ＭＳ 明朝" w:eastAsia="ＭＳ 明朝" w:hAnsi="ＭＳ 明朝" w:cs="ＭＳ 明朝"/>
              </w:rPr>
              <w:t>公園機能</w:t>
            </w:r>
          </w:p>
        </w:tc>
        <w:tc>
          <w:tcPr>
            <w:tcW w:w="1701" w:type="dxa"/>
            <w:tcBorders>
              <w:top w:val="single" w:sz="4" w:space="0" w:color="000000"/>
              <w:left w:val="single" w:sz="4" w:space="0" w:color="000000"/>
              <w:bottom w:val="single" w:sz="4" w:space="0" w:color="000000"/>
            </w:tcBorders>
            <w:shd w:val="clear" w:color="auto" w:fill="auto"/>
            <w:vAlign w:val="center"/>
          </w:tcPr>
          <w:p w:rsidR="000A7202" w:rsidRDefault="000A7202" w:rsidP="002D1F1B">
            <w:pPr>
              <w:spacing w:before="70" w:line="320" w:lineRule="exact"/>
              <w:ind w:left="6"/>
            </w:pPr>
            <w:r>
              <w:rPr>
                <w:rFonts w:ascii="ＭＳ 明朝" w:eastAsia="ＭＳ 明朝" w:hAnsi="ＭＳ 明朝" w:cs="ＭＳ 明朝"/>
                <w:szCs w:val="21"/>
              </w:rPr>
              <w:t>様式Ⅲ－８</w:t>
            </w:r>
          </w:p>
        </w:tc>
        <w:tc>
          <w:tcPr>
            <w:tcW w:w="713" w:type="dxa"/>
            <w:vMerge/>
            <w:tcBorders>
              <w:left w:val="single" w:sz="4" w:space="0" w:color="000000"/>
            </w:tcBorders>
            <w:shd w:val="clear" w:color="auto" w:fill="auto"/>
            <w:vAlign w:val="center"/>
          </w:tcPr>
          <w:p w:rsidR="000A7202" w:rsidRPr="00606DAD" w:rsidRDefault="000A7202" w:rsidP="002D1F1B">
            <w:pPr>
              <w:spacing w:before="70" w:line="320" w:lineRule="exact"/>
              <w:ind w:left="6"/>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0A7202" w:rsidRDefault="000A7202" w:rsidP="002D1F1B">
            <w:pPr>
              <w:snapToGrid w:val="0"/>
              <w:spacing w:before="70" w:line="320" w:lineRule="exact"/>
              <w:jc w:val="center"/>
              <w:rPr>
                <w:rFonts w:ascii="ＭＳ 明朝" w:eastAsia="ＭＳ 明朝" w:hAnsi="ＭＳ 明朝" w:cs="ＭＳ 明朝"/>
                <w:szCs w:val="21"/>
                <w:highlight w:val="yellow"/>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7202" w:rsidRDefault="000A7202" w:rsidP="002D1F1B">
            <w:pPr>
              <w:snapToGrid w:val="0"/>
              <w:spacing w:before="70" w:line="320" w:lineRule="exact"/>
              <w:jc w:val="center"/>
              <w:rPr>
                <w:rFonts w:ascii="ＭＳ 明朝" w:eastAsia="ＭＳ 明朝" w:hAnsi="ＭＳ 明朝" w:cs="ＭＳ 明朝"/>
                <w:szCs w:val="21"/>
              </w:rPr>
            </w:pPr>
          </w:p>
        </w:tc>
      </w:tr>
      <w:tr w:rsidR="000A7202" w:rsidTr="002D1F1B">
        <w:trPr>
          <w:cantSplit/>
          <w:trHeight w:val="280"/>
        </w:trPr>
        <w:tc>
          <w:tcPr>
            <w:tcW w:w="438" w:type="dxa"/>
            <w:vMerge/>
            <w:tcBorders>
              <w:left w:val="single" w:sz="4" w:space="0" w:color="000000"/>
              <w:bottom w:val="single" w:sz="4" w:space="0" w:color="auto"/>
              <w:right w:val="single" w:sz="4" w:space="0" w:color="auto"/>
            </w:tcBorders>
            <w:shd w:val="clear" w:color="auto" w:fill="auto"/>
            <w:vAlign w:val="center"/>
          </w:tcPr>
          <w:p w:rsidR="000A7202" w:rsidRDefault="000A7202" w:rsidP="002D1F1B">
            <w:pPr>
              <w:spacing w:line="320" w:lineRule="exact"/>
            </w:pPr>
          </w:p>
        </w:tc>
        <w:tc>
          <w:tcPr>
            <w:tcW w:w="4098" w:type="dxa"/>
            <w:tcBorders>
              <w:top w:val="single" w:sz="4" w:space="0" w:color="000000"/>
              <w:left w:val="single" w:sz="4" w:space="0" w:color="auto"/>
              <w:bottom w:val="single" w:sz="4" w:space="0" w:color="000000"/>
            </w:tcBorders>
            <w:shd w:val="clear" w:color="auto" w:fill="auto"/>
            <w:vAlign w:val="center"/>
          </w:tcPr>
          <w:p w:rsidR="000A7202" w:rsidRPr="00930E79" w:rsidRDefault="000A7202" w:rsidP="002D1F1B">
            <w:pPr>
              <w:spacing w:line="320" w:lineRule="exact"/>
              <w:ind w:right="105"/>
              <w:jc w:val="left"/>
            </w:pPr>
            <w:r w:rsidRPr="00930E79">
              <w:rPr>
                <w:rFonts w:ascii="ＭＳ 明朝" w:eastAsia="ＭＳ 明朝" w:hAnsi="ＭＳ 明朝" w:cs="ＭＳ 明朝"/>
              </w:rPr>
              <w:t>３</w:t>
            </w:r>
            <w:r w:rsidRPr="00930E79">
              <w:rPr>
                <w:rFonts w:ascii="ＭＳ 明朝" w:eastAsia="ＭＳ 明朝" w:hAnsi="ＭＳ 明朝" w:cs="ＭＳ 明朝" w:hint="eastAsia"/>
              </w:rPr>
              <w:t>（</w:t>
            </w:r>
            <w:r w:rsidRPr="00930E79">
              <w:rPr>
                <w:rFonts w:ascii="ＭＳ 明朝" w:eastAsia="ＭＳ 明朝" w:hAnsi="ＭＳ 明朝" w:cs="ＭＳ 明朝"/>
              </w:rPr>
              <w:t>１</w:t>
            </w:r>
            <w:r w:rsidRPr="00930E79">
              <w:rPr>
                <w:rFonts w:ascii="ＭＳ 明朝" w:eastAsia="ＭＳ 明朝" w:hAnsi="ＭＳ 明朝" w:cs="ＭＳ 明朝" w:hint="eastAsia"/>
              </w:rPr>
              <w:t>）</w:t>
            </w:r>
            <w:r w:rsidRPr="00930E79">
              <w:rPr>
                <w:rFonts w:ascii="ＭＳ 明朝" w:eastAsia="ＭＳ 明朝" w:hAnsi="ＭＳ 明朝" w:cs="ＭＳ 明朝"/>
              </w:rPr>
              <w:t>地域への貢献</w:t>
            </w:r>
          </w:p>
        </w:tc>
        <w:tc>
          <w:tcPr>
            <w:tcW w:w="1701" w:type="dxa"/>
            <w:tcBorders>
              <w:top w:val="single" w:sz="4" w:space="0" w:color="000000"/>
              <w:left w:val="single" w:sz="4" w:space="0" w:color="000000"/>
              <w:bottom w:val="single" w:sz="4" w:space="0" w:color="000000"/>
            </w:tcBorders>
            <w:shd w:val="clear" w:color="auto" w:fill="auto"/>
            <w:vAlign w:val="center"/>
          </w:tcPr>
          <w:p w:rsidR="000A7202" w:rsidRDefault="000A7202" w:rsidP="002D1F1B">
            <w:pPr>
              <w:spacing w:before="70" w:line="320" w:lineRule="exact"/>
              <w:ind w:left="6"/>
            </w:pPr>
            <w:r>
              <w:rPr>
                <w:rFonts w:ascii="ＭＳ 明朝" w:eastAsia="ＭＳ 明朝" w:hAnsi="ＭＳ 明朝" w:cs="ＭＳ 明朝"/>
                <w:szCs w:val="21"/>
              </w:rPr>
              <w:t>様式Ⅲ－９</w:t>
            </w:r>
          </w:p>
        </w:tc>
        <w:tc>
          <w:tcPr>
            <w:tcW w:w="713" w:type="dxa"/>
            <w:vMerge/>
            <w:tcBorders>
              <w:left w:val="single" w:sz="4" w:space="0" w:color="000000"/>
            </w:tcBorders>
            <w:shd w:val="clear" w:color="auto" w:fill="auto"/>
            <w:vAlign w:val="center"/>
          </w:tcPr>
          <w:p w:rsidR="000A7202" w:rsidRPr="00606DAD" w:rsidRDefault="000A7202" w:rsidP="002D1F1B">
            <w:pPr>
              <w:spacing w:before="70" w:line="320" w:lineRule="exact"/>
              <w:ind w:left="6"/>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0A7202" w:rsidRDefault="000A7202" w:rsidP="002D1F1B">
            <w:pPr>
              <w:snapToGrid w:val="0"/>
              <w:spacing w:before="70" w:line="320" w:lineRule="exact"/>
              <w:jc w:val="center"/>
              <w:rPr>
                <w:rFonts w:ascii="ＭＳ 明朝" w:eastAsia="ＭＳ 明朝" w:hAnsi="ＭＳ 明朝" w:cs="ＭＳ 明朝"/>
                <w:szCs w:val="21"/>
                <w:highlight w:val="yellow"/>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7202" w:rsidRDefault="000A7202" w:rsidP="002D1F1B">
            <w:pPr>
              <w:snapToGrid w:val="0"/>
              <w:spacing w:before="70" w:line="320" w:lineRule="exact"/>
              <w:jc w:val="center"/>
              <w:rPr>
                <w:rFonts w:ascii="ＭＳ 明朝" w:eastAsia="ＭＳ 明朝" w:hAnsi="ＭＳ 明朝" w:cs="ＭＳ 明朝"/>
                <w:szCs w:val="21"/>
              </w:rPr>
            </w:pPr>
          </w:p>
        </w:tc>
      </w:tr>
      <w:tr w:rsidR="000A7202" w:rsidTr="002D1F1B">
        <w:trPr>
          <w:cantSplit/>
          <w:trHeight w:val="280"/>
        </w:trPr>
        <w:tc>
          <w:tcPr>
            <w:tcW w:w="438" w:type="dxa"/>
            <w:vMerge/>
            <w:tcBorders>
              <w:left w:val="single" w:sz="4" w:space="0" w:color="000000"/>
              <w:bottom w:val="single" w:sz="4" w:space="0" w:color="auto"/>
              <w:right w:val="single" w:sz="4" w:space="0" w:color="auto"/>
            </w:tcBorders>
            <w:shd w:val="clear" w:color="auto" w:fill="auto"/>
            <w:vAlign w:val="center"/>
          </w:tcPr>
          <w:p w:rsidR="000A7202" w:rsidRDefault="000A7202" w:rsidP="002D1F1B">
            <w:pPr>
              <w:spacing w:line="320" w:lineRule="exact"/>
            </w:pPr>
          </w:p>
        </w:tc>
        <w:tc>
          <w:tcPr>
            <w:tcW w:w="4098" w:type="dxa"/>
            <w:tcBorders>
              <w:top w:val="single" w:sz="4" w:space="0" w:color="000000"/>
              <w:left w:val="single" w:sz="4" w:space="0" w:color="auto"/>
              <w:bottom w:val="single" w:sz="4" w:space="0" w:color="000000"/>
            </w:tcBorders>
            <w:shd w:val="clear" w:color="auto" w:fill="auto"/>
            <w:vAlign w:val="center"/>
          </w:tcPr>
          <w:p w:rsidR="000A7202" w:rsidRPr="00930E79" w:rsidRDefault="000A7202" w:rsidP="002D1F1B">
            <w:pPr>
              <w:spacing w:line="320" w:lineRule="exact"/>
              <w:ind w:right="105"/>
              <w:jc w:val="left"/>
            </w:pPr>
            <w:r w:rsidRPr="00930E79">
              <w:rPr>
                <w:rFonts w:ascii="ＭＳ 明朝" w:eastAsia="ＭＳ 明朝" w:hAnsi="ＭＳ 明朝" w:cs="ＭＳ ゴシック"/>
              </w:rPr>
              <w:t>３</w:t>
            </w:r>
            <w:r w:rsidRPr="00930E79">
              <w:rPr>
                <w:rFonts w:ascii="ＭＳ 明朝" w:eastAsia="ＭＳ 明朝" w:hAnsi="ＭＳ 明朝" w:cs="ＭＳ ゴシック" w:hint="eastAsia"/>
              </w:rPr>
              <w:t>（</w:t>
            </w:r>
            <w:r w:rsidRPr="00930E79">
              <w:rPr>
                <w:rFonts w:ascii="ＭＳ 明朝" w:eastAsia="ＭＳ 明朝" w:hAnsi="ＭＳ 明朝" w:cs="ＭＳ ゴシック"/>
              </w:rPr>
              <w:t>２</w:t>
            </w:r>
            <w:r w:rsidRPr="00930E79">
              <w:rPr>
                <w:rFonts w:ascii="ＭＳ 明朝" w:eastAsia="ＭＳ 明朝" w:hAnsi="ＭＳ 明朝" w:cs="ＭＳ ゴシック" w:hint="eastAsia"/>
              </w:rPr>
              <w:t>）住民等への配慮</w:t>
            </w:r>
          </w:p>
        </w:tc>
        <w:tc>
          <w:tcPr>
            <w:tcW w:w="1701" w:type="dxa"/>
            <w:tcBorders>
              <w:top w:val="single" w:sz="4" w:space="0" w:color="000000"/>
              <w:left w:val="single" w:sz="4" w:space="0" w:color="000000"/>
              <w:bottom w:val="single" w:sz="4" w:space="0" w:color="000000"/>
            </w:tcBorders>
            <w:shd w:val="clear" w:color="auto" w:fill="auto"/>
            <w:vAlign w:val="center"/>
          </w:tcPr>
          <w:p w:rsidR="000A7202" w:rsidRDefault="000A7202" w:rsidP="002D1F1B">
            <w:pPr>
              <w:spacing w:before="70" w:line="320" w:lineRule="exact"/>
              <w:ind w:left="6"/>
            </w:pPr>
            <w:r>
              <w:rPr>
                <w:rFonts w:ascii="ＭＳ 明朝" w:eastAsia="ＭＳ 明朝" w:hAnsi="ＭＳ 明朝" w:cs="ＭＳ 明朝"/>
                <w:color w:val="000000"/>
                <w:szCs w:val="21"/>
              </w:rPr>
              <w:t>様式Ⅲ－１０</w:t>
            </w:r>
          </w:p>
        </w:tc>
        <w:tc>
          <w:tcPr>
            <w:tcW w:w="713" w:type="dxa"/>
            <w:vMerge/>
            <w:tcBorders>
              <w:left w:val="single" w:sz="4" w:space="0" w:color="000000"/>
            </w:tcBorders>
            <w:shd w:val="clear" w:color="auto" w:fill="auto"/>
            <w:vAlign w:val="center"/>
          </w:tcPr>
          <w:p w:rsidR="000A7202" w:rsidRPr="00606DAD" w:rsidRDefault="000A7202" w:rsidP="002D1F1B">
            <w:pPr>
              <w:spacing w:before="70" w:line="320" w:lineRule="exact"/>
              <w:ind w:left="6"/>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0A7202" w:rsidRDefault="000A7202" w:rsidP="002D1F1B">
            <w:pPr>
              <w:snapToGrid w:val="0"/>
              <w:spacing w:before="70" w:line="320" w:lineRule="exact"/>
              <w:jc w:val="center"/>
              <w:rPr>
                <w:rFonts w:ascii="ＭＳ 明朝" w:eastAsia="ＭＳ 明朝" w:hAnsi="ＭＳ 明朝" w:cs="ＭＳ 明朝"/>
                <w:color w:val="000000"/>
                <w:szCs w:val="21"/>
                <w:highlight w:val="yellow"/>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7202" w:rsidRDefault="000A7202" w:rsidP="002D1F1B">
            <w:pPr>
              <w:snapToGrid w:val="0"/>
              <w:spacing w:before="70" w:line="320" w:lineRule="exact"/>
              <w:jc w:val="center"/>
              <w:rPr>
                <w:rFonts w:ascii="ＭＳ 明朝" w:eastAsia="ＭＳ 明朝" w:hAnsi="ＭＳ 明朝" w:cs="ＭＳ 明朝"/>
                <w:color w:val="000000"/>
                <w:szCs w:val="21"/>
              </w:rPr>
            </w:pPr>
          </w:p>
        </w:tc>
      </w:tr>
      <w:tr w:rsidR="000A7202" w:rsidTr="002D1F1B">
        <w:trPr>
          <w:cantSplit/>
          <w:trHeight w:val="280"/>
        </w:trPr>
        <w:tc>
          <w:tcPr>
            <w:tcW w:w="438" w:type="dxa"/>
            <w:vMerge/>
            <w:tcBorders>
              <w:left w:val="single" w:sz="4" w:space="0" w:color="000000"/>
              <w:bottom w:val="single" w:sz="4" w:space="0" w:color="auto"/>
              <w:right w:val="single" w:sz="4" w:space="0" w:color="auto"/>
            </w:tcBorders>
            <w:shd w:val="clear" w:color="auto" w:fill="auto"/>
            <w:vAlign w:val="center"/>
          </w:tcPr>
          <w:p w:rsidR="000A7202" w:rsidRDefault="000A7202" w:rsidP="002D1F1B">
            <w:pPr>
              <w:spacing w:line="320" w:lineRule="exact"/>
            </w:pPr>
          </w:p>
        </w:tc>
        <w:tc>
          <w:tcPr>
            <w:tcW w:w="4098" w:type="dxa"/>
            <w:tcBorders>
              <w:top w:val="single" w:sz="4" w:space="0" w:color="000000"/>
              <w:left w:val="single" w:sz="4" w:space="0" w:color="auto"/>
              <w:bottom w:val="single" w:sz="4" w:space="0" w:color="000000"/>
            </w:tcBorders>
            <w:shd w:val="clear" w:color="auto" w:fill="auto"/>
            <w:vAlign w:val="center"/>
          </w:tcPr>
          <w:p w:rsidR="000A7202" w:rsidRPr="00930E79" w:rsidRDefault="000A7202" w:rsidP="002D1F1B">
            <w:pPr>
              <w:spacing w:line="320" w:lineRule="exact"/>
              <w:ind w:right="105"/>
              <w:jc w:val="left"/>
            </w:pPr>
            <w:r w:rsidRPr="00930E79">
              <w:rPr>
                <w:rFonts w:ascii="ＭＳ 明朝" w:eastAsia="ＭＳ 明朝" w:hAnsi="ＭＳ 明朝" w:cs="ＭＳ 明朝"/>
              </w:rPr>
              <w:t>３</w:t>
            </w:r>
            <w:r w:rsidRPr="00930E79">
              <w:rPr>
                <w:rFonts w:ascii="ＭＳ 明朝" w:eastAsia="ＭＳ 明朝" w:hAnsi="ＭＳ 明朝" w:cs="ＭＳ 明朝" w:hint="eastAsia"/>
              </w:rPr>
              <w:t>（</w:t>
            </w:r>
            <w:r w:rsidRPr="00930E79">
              <w:rPr>
                <w:rFonts w:ascii="ＭＳ 明朝" w:eastAsia="ＭＳ 明朝" w:hAnsi="ＭＳ 明朝" w:cs="ＭＳ 明朝"/>
              </w:rPr>
              <w:t>３</w:t>
            </w:r>
            <w:r w:rsidRPr="00930E79">
              <w:rPr>
                <w:rFonts w:ascii="ＭＳ 明朝" w:eastAsia="ＭＳ 明朝" w:hAnsi="ＭＳ 明朝" w:cs="ＭＳ 明朝" w:hint="eastAsia"/>
              </w:rPr>
              <w:t>）</w:t>
            </w:r>
            <w:r w:rsidRPr="00930E79">
              <w:rPr>
                <w:rFonts w:ascii="ＭＳ 明朝" w:eastAsia="ＭＳ 明朝" w:hAnsi="ＭＳ 明朝" w:cs="ＭＳ 明朝"/>
              </w:rPr>
              <w:t>配置技術者の実績</w:t>
            </w:r>
            <w:r w:rsidR="00710365" w:rsidRPr="00E46033">
              <w:rPr>
                <w:rFonts w:ascii="ＭＳ 明朝" w:eastAsia="ＭＳ 明朝" w:hAnsi="ＭＳ 明朝" w:cs="ＭＳ 明朝" w:hint="eastAsia"/>
              </w:rPr>
              <w:t>（</w:t>
            </w:r>
            <w:r w:rsidR="00710365" w:rsidRPr="00E46033">
              <w:rPr>
                <w:rFonts w:ascii="ＭＳ 明朝" w:eastAsia="ＭＳ 明朝" w:hAnsi="ＭＳ 明朝" w:cs="ＭＳ 明朝"/>
              </w:rPr>
              <w:t>配水池工事</w:t>
            </w:r>
            <w:r w:rsidR="00710365" w:rsidRPr="00E46033">
              <w:rPr>
                <w:rFonts w:ascii="ＭＳ 明朝" w:eastAsia="ＭＳ 明朝" w:hAnsi="ＭＳ 明朝" w:cs="ＭＳ 明朝" w:hint="eastAsia"/>
              </w:rPr>
              <w:t>）</w:t>
            </w:r>
          </w:p>
        </w:tc>
        <w:tc>
          <w:tcPr>
            <w:tcW w:w="1701" w:type="dxa"/>
            <w:tcBorders>
              <w:top w:val="single" w:sz="4" w:space="0" w:color="000000"/>
              <w:left w:val="single" w:sz="4" w:space="0" w:color="000000"/>
              <w:bottom w:val="single" w:sz="4" w:space="0" w:color="000000"/>
            </w:tcBorders>
            <w:shd w:val="clear" w:color="auto" w:fill="auto"/>
            <w:vAlign w:val="center"/>
          </w:tcPr>
          <w:p w:rsidR="000A7202" w:rsidRDefault="000A7202" w:rsidP="002D1F1B">
            <w:pPr>
              <w:spacing w:before="70" w:line="320" w:lineRule="exact"/>
              <w:ind w:left="6"/>
            </w:pPr>
            <w:r>
              <w:rPr>
                <w:rFonts w:ascii="ＭＳ 明朝" w:eastAsia="ＭＳ 明朝" w:hAnsi="ＭＳ 明朝" w:cs="ＭＳ 明朝"/>
                <w:szCs w:val="21"/>
              </w:rPr>
              <w:t>様式Ⅲ－１１</w:t>
            </w:r>
          </w:p>
        </w:tc>
        <w:tc>
          <w:tcPr>
            <w:tcW w:w="713" w:type="dxa"/>
            <w:vMerge/>
            <w:tcBorders>
              <w:left w:val="single" w:sz="4" w:space="0" w:color="000000"/>
            </w:tcBorders>
            <w:shd w:val="clear" w:color="auto" w:fill="auto"/>
            <w:vAlign w:val="center"/>
          </w:tcPr>
          <w:p w:rsidR="000A7202" w:rsidRPr="00606DAD" w:rsidRDefault="000A7202" w:rsidP="002D1F1B">
            <w:pPr>
              <w:spacing w:before="70" w:line="320" w:lineRule="exact"/>
              <w:ind w:left="6"/>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0A7202" w:rsidRDefault="000A7202" w:rsidP="002D1F1B">
            <w:pPr>
              <w:snapToGrid w:val="0"/>
              <w:spacing w:before="70" w:line="320" w:lineRule="exact"/>
              <w:jc w:val="center"/>
              <w:rPr>
                <w:rFonts w:ascii="ＭＳ 明朝" w:eastAsia="ＭＳ 明朝" w:hAnsi="ＭＳ 明朝" w:cs="ＭＳ 明朝"/>
                <w:color w:val="000000"/>
                <w:szCs w:val="21"/>
                <w:highlight w:val="yellow"/>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7202" w:rsidRDefault="000A7202" w:rsidP="002D1F1B">
            <w:pPr>
              <w:snapToGrid w:val="0"/>
              <w:spacing w:before="70" w:line="320" w:lineRule="exact"/>
              <w:jc w:val="center"/>
              <w:rPr>
                <w:rFonts w:ascii="ＭＳ 明朝" w:eastAsia="ＭＳ 明朝" w:hAnsi="ＭＳ 明朝" w:cs="ＭＳ 明朝"/>
                <w:color w:val="000000"/>
                <w:szCs w:val="21"/>
              </w:rPr>
            </w:pPr>
          </w:p>
        </w:tc>
      </w:tr>
      <w:tr w:rsidR="000A7202" w:rsidTr="002D1F1B">
        <w:trPr>
          <w:cantSplit/>
          <w:trHeight w:val="280"/>
        </w:trPr>
        <w:tc>
          <w:tcPr>
            <w:tcW w:w="438" w:type="dxa"/>
            <w:vMerge/>
            <w:tcBorders>
              <w:left w:val="single" w:sz="4" w:space="0" w:color="000000"/>
              <w:bottom w:val="single" w:sz="4" w:space="0" w:color="auto"/>
              <w:right w:val="single" w:sz="4" w:space="0" w:color="auto"/>
            </w:tcBorders>
            <w:shd w:val="clear" w:color="auto" w:fill="auto"/>
            <w:vAlign w:val="center"/>
          </w:tcPr>
          <w:p w:rsidR="000A7202" w:rsidRDefault="000A7202" w:rsidP="002D1F1B">
            <w:pPr>
              <w:spacing w:line="320" w:lineRule="exact"/>
            </w:pPr>
          </w:p>
        </w:tc>
        <w:tc>
          <w:tcPr>
            <w:tcW w:w="4098" w:type="dxa"/>
            <w:tcBorders>
              <w:top w:val="single" w:sz="4" w:space="0" w:color="000000"/>
              <w:left w:val="single" w:sz="4" w:space="0" w:color="auto"/>
              <w:bottom w:val="single" w:sz="4" w:space="0" w:color="000000"/>
            </w:tcBorders>
            <w:shd w:val="clear" w:color="auto" w:fill="auto"/>
            <w:vAlign w:val="center"/>
          </w:tcPr>
          <w:p w:rsidR="000A7202" w:rsidRPr="00930E79" w:rsidRDefault="000A7202" w:rsidP="002D1F1B">
            <w:pPr>
              <w:spacing w:line="320" w:lineRule="exact"/>
              <w:ind w:right="105"/>
              <w:jc w:val="left"/>
            </w:pPr>
            <w:r w:rsidRPr="00930E79">
              <w:rPr>
                <w:rFonts w:ascii="ＭＳ 明朝" w:eastAsia="ＭＳ 明朝" w:hAnsi="ＭＳ 明朝" w:cs="ＭＳ 明朝" w:hint="eastAsia"/>
              </w:rPr>
              <w:t>４（１）</w:t>
            </w:r>
            <w:r w:rsidRPr="00930E79">
              <w:rPr>
                <w:rFonts w:ascii="ＭＳ 明朝" w:eastAsia="ＭＳ 明朝" w:hAnsi="ＭＳ 明朝" w:cs="ＭＳ 明朝"/>
              </w:rPr>
              <w:t xml:space="preserve">　その他</w:t>
            </w:r>
          </w:p>
        </w:tc>
        <w:tc>
          <w:tcPr>
            <w:tcW w:w="1701" w:type="dxa"/>
            <w:tcBorders>
              <w:top w:val="single" w:sz="4" w:space="0" w:color="000000"/>
              <w:left w:val="single" w:sz="4" w:space="0" w:color="000000"/>
              <w:bottom w:val="single" w:sz="4" w:space="0" w:color="000000"/>
            </w:tcBorders>
            <w:shd w:val="clear" w:color="auto" w:fill="auto"/>
            <w:vAlign w:val="center"/>
          </w:tcPr>
          <w:p w:rsidR="000A7202" w:rsidRDefault="000A7202" w:rsidP="002D1F1B">
            <w:pPr>
              <w:spacing w:before="70" w:line="320" w:lineRule="exact"/>
              <w:ind w:left="6"/>
            </w:pPr>
            <w:r>
              <w:rPr>
                <w:rFonts w:ascii="ＭＳ 明朝" w:eastAsia="ＭＳ 明朝" w:hAnsi="ＭＳ 明朝" w:cs="ＭＳ 明朝"/>
                <w:szCs w:val="21"/>
              </w:rPr>
              <w:t>様式Ⅲ－１２</w:t>
            </w:r>
          </w:p>
        </w:tc>
        <w:tc>
          <w:tcPr>
            <w:tcW w:w="713" w:type="dxa"/>
            <w:vMerge/>
            <w:tcBorders>
              <w:left w:val="single" w:sz="4" w:space="0" w:color="000000"/>
            </w:tcBorders>
            <w:shd w:val="clear" w:color="auto" w:fill="auto"/>
            <w:vAlign w:val="center"/>
          </w:tcPr>
          <w:p w:rsidR="000A7202" w:rsidRPr="00606DAD" w:rsidRDefault="000A7202" w:rsidP="002D1F1B">
            <w:pPr>
              <w:spacing w:before="70" w:line="320" w:lineRule="exact"/>
              <w:ind w:left="6"/>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0A7202" w:rsidRDefault="000A7202" w:rsidP="002D1F1B">
            <w:pPr>
              <w:snapToGrid w:val="0"/>
              <w:spacing w:before="70" w:line="320" w:lineRule="exact"/>
              <w:jc w:val="center"/>
              <w:rPr>
                <w:rFonts w:ascii="ＭＳ 明朝" w:eastAsia="ＭＳ 明朝" w:hAnsi="ＭＳ 明朝" w:cs="ＭＳ 明朝"/>
                <w:color w:val="000000"/>
                <w:szCs w:val="21"/>
                <w:highlight w:val="yellow"/>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7202" w:rsidRDefault="000A7202" w:rsidP="002D1F1B">
            <w:pPr>
              <w:snapToGrid w:val="0"/>
              <w:spacing w:before="70" w:line="320" w:lineRule="exact"/>
              <w:jc w:val="center"/>
              <w:rPr>
                <w:rFonts w:ascii="ＭＳ 明朝" w:eastAsia="ＭＳ 明朝" w:hAnsi="ＭＳ 明朝" w:cs="ＭＳ 明朝"/>
                <w:color w:val="000000"/>
                <w:szCs w:val="21"/>
              </w:rPr>
            </w:pPr>
          </w:p>
        </w:tc>
      </w:tr>
      <w:tr w:rsidR="000A7202" w:rsidTr="002D1F1B">
        <w:trPr>
          <w:cantSplit/>
          <w:trHeight w:val="280"/>
        </w:trPr>
        <w:tc>
          <w:tcPr>
            <w:tcW w:w="438" w:type="dxa"/>
            <w:vMerge/>
            <w:tcBorders>
              <w:left w:val="single" w:sz="4" w:space="0" w:color="000000"/>
              <w:bottom w:val="single" w:sz="4" w:space="0" w:color="auto"/>
              <w:right w:val="single" w:sz="4" w:space="0" w:color="auto"/>
            </w:tcBorders>
            <w:shd w:val="clear" w:color="auto" w:fill="auto"/>
            <w:vAlign w:val="center"/>
          </w:tcPr>
          <w:p w:rsidR="000A7202" w:rsidRDefault="000A7202" w:rsidP="002D1F1B">
            <w:pPr>
              <w:spacing w:line="320" w:lineRule="exact"/>
            </w:pPr>
          </w:p>
        </w:tc>
        <w:tc>
          <w:tcPr>
            <w:tcW w:w="4098" w:type="dxa"/>
            <w:tcBorders>
              <w:top w:val="single" w:sz="4" w:space="0" w:color="000000"/>
              <w:left w:val="single" w:sz="4" w:space="0" w:color="auto"/>
              <w:bottom w:val="single" w:sz="4" w:space="0" w:color="000000"/>
            </w:tcBorders>
            <w:shd w:val="clear" w:color="auto" w:fill="auto"/>
            <w:vAlign w:val="center"/>
          </w:tcPr>
          <w:p w:rsidR="000A7202" w:rsidRDefault="000A7202" w:rsidP="002D1F1B">
            <w:pPr>
              <w:spacing w:line="320" w:lineRule="exact"/>
              <w:ind w:right="105"/>
              <w:jc w:val="left"/>
            </w:pPr>
            <w:r>
              <w:rPr>
                <w:rFonts w:ascii="ＭＳ 明朝" w:eastAsia="ＭＳ 明朝" w:hAnsi="ＭＳ 明朝" w:cs="ＭＳ 明朝"/>
                <w:color w:val="000000"/>
              </w:rPr>
              <w:t>添付資料一覧表</w:t>
            </w:r>
          </w:p>
        </w:tc>
        <w:tc>
          <w:tcPr>
            <w:tcW w:w="1701" w:type="dxa"/>
            <w:tcBorders>
              <w:top w:val="single" w:sz="4" w:space="0" w:color="000000"/>
              <w:left w:val="single" w:sz="4" w:space="0" w:color="000000"/>
              <w:bottom w:val="single" w:sz="4" w:space="0" w:color="000000"/>
            </w:tcBorders>
            <w:shd w:val="clear" w:color="auto" w:fill="auto"/>
            <w:vAlign w:val="center"/>
          </w:tcPr>
          <w:p w:rsidR="000A7202" w:rsidRDefault="000A7202" w:rsidP="002D1F1B">
            <w:pPr>
              <w:spacing w:before="70" w:line="320" w:lineRule="exact"/>
              <w:ind w:left="6"/>
            </w:pPr>
            <w:r>
              <w:rPr>
                <w:rFonts w:ascii="ＭＳ 明朝" w:eastAsia="ＭＳ 明朝" w:hAnsi="ＭＳ 明朝" w:cs="ＭＳ 明朝"/>
                <w:szCs w:val="21"/>
              </w:rPr>
              <w:t>様式Ⅲ－１３</w:t>
            </w:r>
          </w:p>
        </w:tc>
        <w:tc>
          <w:tcPr>
            <w:tcW w:w="713" w:type="dxa"/>
            <w:vMerge/>
            <w:tcBorders>
              <w:left w:val="single" w:sz="4" w:space="0" w:color="000000"/>
            </w:tcBorders>
            <w:shd w:val="clear" w:color="auto" w:fill="auto"/>
            <w:vAlign w:val="center"/>
          </w:tcPr>
          <w:p w:rsidR="000A7202" w:rsidRPr="00606DAD" w:rsidRDefault="000A7202" w:rsidP="002D1F1B">
            <w:pPr>
              <w:spacing w:before="70" w:line="320" w:lineRule="exact"/>
              <w:ind w:left="6"/>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0A7202" w:rsidRDefault="000A7202" w:rsidP="002D1F1B">
            <w:pPr>
              <w:snapToGrid w:val="0"/>
              <w:spacing w:before="70" w:line="320" w:lineRule="exact"/>
              <w:jc w:val="center"/>
              <w:rPr>
                <w:rFonts w:ascii="ＭＳ 明朝" w:eastAsia="ＭＳ 明朝" w:hAnsi="ＭＳ 明朝" w:cs="ＭＳ 明朝"/>
                <w:szCs w:val="21"/>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7202" w:rsidRDefault="000A7202" w:rsidP="002D1F1B">
            <w:pPr>
              <w:snapToGrid w:val="0"/>
              <w:spacing w:before="70" w:line="320" w:lineRule="exact"/>
              <w:jc w:val="center"/>
              <w:rPr>
                <w:rFonts w:ascii="ＭＳ 明朝" w:eastAsia="ＭＳ 明朝" w:hAnsi="ＭＳ 明朝" w:cs="ＭＳ 明朝"/>
                <w:szCs w:val="21"/>
              </w:rPr>
            </w:pPr>
          </w:p>
        </w:tc>
      </w:tr>
      <w:tr w:rsidR="000A7202" w:rsidTr="002D1F1B">
        <w:trPr>
          <w:cantSplit/>
          <w:trHeight w:val="280"/>
        </w:trPr>
        <w:tc>
          <w:tcPr>
            <w:tcW w:w="438" w:type="dxa"/>
            <w:vMerge/>
            <w:tcBorders>
              <w:left w:val="single" w:sz="4" w:space="0" w:color="000000"/>
              <w:bottom w:val="single" w:sz="4" w:space="0" w:color="auto"/>
              <w:right w:val="single" w:sz="4" w:space="0" w:color="auto"/>
            </w:tcBorders>
            <w:shd w:val="clear" w:color="auto" w:fill="auto"/>
            <w:vAlign w:val="center"/>
          </w:tcPr>
          <w:p w:rsidR="000A7202" w:rsidRDefault="000A7202" w:rsidP="002D1F1B">
            <w:pPr>
              <w:spacing w:line="320" w:lineRule="exact"/>
            </w:pPr>
          </w:p>
        </w:tc>
        <w:tc>
          <w:tcPr>
            <w:tcW w:w="4098" w:type="dxa"/>
            <w:tcBorders>
              <w:top w:val="single" w:sz="4" w:space="0" w:color="000000"/>
              <w:left w:val="single" w:sz="4" w:space="0" w:color="auto"/>
              <w:bottom w:val="single" w:sz="4" w:space="0" w:color="000000"/>
            </w:tcBorders>
            <w:shd w:val="clear" w:color="auto" w:fill="auto"/>
            <w:vAlign w:val="center"/>
          </w:tcPr>
          <w:p w:rsidR="000A7202" w:rsidRDefault="000A7202" w:rsidP="002D1F1B">
            <w:pPr>
              <w:spacing w:line="320" w:lineRule="exact"/>
              <w:ind w:right="105"/>
              <w:jc w:val="left"/>
            </w:pPr>
            <w:r>
              <w:rPr>
                <w:rFonts w:ascii="ＭＳ 明朝" w:eastAsia="ＭＳ 明朝" w:hAnsi="ＭＳ 明朝" w:cs="ＭＳ 明朝"/>
                <w:color w:val="000000"/>
              </w:rPr>
              <w:t>技術提案設計図（注２）</w:t>
            </w:r>
          </w:p>
        </w:tc>
        <w:tc>
          <w:tcPr>
            <w:tcW w:w="1701" w:type="dxa"/>
            <w:tcBorders>
              <w:top w:val="single" w:sz="4" w:space="0" w:color="000000"/>
              <w:left w:val="single" w:sz="4" w:space="0" w:color="000000"/>
              <w:bottom w:val="single" w:sz="4" w:space="0" w:color="000000"/>
            </w:tcBorders>
            <w:shd w:val="clear" w:color="auto" w:fill="auto"/>
            <w:vAlign w:val="center"/>
          </w:tcPr>
          <w:p w:rsidR="000A7202" w:rsidRDefault="000A7202" w:rsidP="002D1F1B">
            <w:pPr>
              <w:spacing w:before="70" w:line="320" w:lineRule="exact"/>
              <w:ind w:left="6"/>
              <w:jc w:val="center"/>
            </w:pPr>
            <w:r>
              <w:rPr>
                <w:rFonts w:ascii="ＭＳ 明朝" w:eastAsia="ＭＳ 明朝" w:hAnsi="ＭＳ 明朝" w:cs="ＭＳ 明朝"/>
                <w:szCs w:val="21"/>
              </w:rPr>
              <w:t>－</w:t>
            </w:r>
          </w:p>
        </w:tc>
        <w:tc>
          <w:tcPr>
            <w:tcW w:w="713" w:type="dxa"/>
            <w:vMerge/>
            <w:tcBorders>
              <w:left w:val="single" w:sz="4" w:space="0" w:color="000000"/>
              <w:bottom w:val="single" w:sz="4" w:space="0" w:color="000000"/>
            </w:tcBorders>
            <w:shd w:val="clear" w:color="auto" w:fill="auto"/>
            <w:vAlign w:val="center"/>
          </w:tcPr>
          <w:p w:rsidR="000A7202" w:rsidRPr="00606DAD" w:rsidRDefault="000A7202" w:rsidP="002D1F1B">
            <w:pPr>
              <w:spacing w:before="70" w:line="320" w:lineRule="exact"/>
              <w:ind w:left="6"/>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0A7202" w:rsidRDefault="000A7202" w:rsidP="002D1F1B">
            <w:pPr>
              <w:snapToGrid w:val="0"/>
              <w:spacing w:before="70" w:line="320" w:lineRule="exact"/>
              <w:jc w:val="center"/>
              <w:rPr>
                <w:rFonts w:ascii="ＭＳ 明朝" w:eastAsia="ＭＳ 明朝" w:hAnsi="ＭＳ 明朝" w:cs="ＭＳ 明朝"/>
                <w:szCs w:val="21"/>
                <w:highlight w:val="yellow"/>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7202" w:rsidRDefault="000A7202" w:rsidP="002D1F1B">
            <w:pPr>
              <w:snapToGrid w:val="0"/>
              <w:spacing w:before="70" w:line="320" w:lineRule="exact"/>
              <w:jc w:val="center"/>
              <w:rPr>
                <w:rFonts w:ascii="ＭＳ 明朝" w:eastAsia="ＭＳ 明朝" w:hAnsi="ＭＳ 明朝" w:cs="ＭＳ 明朝"/>
                <w:szCs w:val="21"/>
              </w:rPr>
            </w:pPr>
          </w:p>
        </w:tc>
      </w:tr>
    </w:tbl>
    <w:p w:rsidR="00385491" w:rsidRDefault="00385491">
      <w:pPr>
        <w:spacing w:line="240" w:lineRule="exact"/>
        <w:ind w:left="720" w:hanging="720"/>
        <w:rPr>
          <w:rFonts w:ascii="ＭＳ 明朝" w:eastAsia="ＭＳ 明朝" w:hAnsi="ＭＳ 明朝" w:cs="ＭＳ 明朝"/>
          <w:sz w:val="18"/>
          <w:szCs w:val="18"/>
        </w:rPr>
      </w:pPr>
    </w:p>
    <w:p w:rsidR="00385491" w:rsidRDefault="00385491">
      <w:pPr>
        <w:spacing w:line="240" w:lineRule="exact"/>
        <w:ind w:left="720" w:hanging="720"/>
        <w:rPr>
          <w:rFonts w:ascii="ＭＳ 明朝" w:eastAsia="ＭＳ 明朝" w:hAnsi="ＭＳ 明朝" w:cs="ＭＳ 明朝"/>
          <w:sz w:val="18"/>
          <w:szCs w:val="18"/>
        </w:rPr>
      </w:pPr>
    </w:p>
    <w:p w:rsidR="001009D1" w:rsidRDefault="001009D1">
      <w:pPr>
        <w:spacing w:line="240" w:lineRule="exact"/>
        <w:ind w:left="720" w:hanging="720"/>
      </w:pPr>
      <w:r>
        <w:rPr>
          <w:rFonts w:ascii="ＭＳ 明朝" w:eastAsia="ＭＳ 明朝" w:hAnsi="ＭＳ 明朝" w:cs="ＭＳ 明朝"/>
          <w:sz w:val="18"/>
          <w:szCs w:val="18"/>
        </w:rPr>
        <w:t>（注１）要求水準書に示す主要な項目について、機能、性能及び構造について記述すること。様式の指定はないが</w:t>
      </w:r>
      <w:r w:rsidRPr="00930E79">
        <w:rPr>
          <w:rFonts w:ascii="ＭＳ 明朝" w:eastAsia="ＭＳ 明朝" w:hAnsi="ＭＳ 明朝" w:cs="ＭＳ 明朝"/>
          <w:sz w:val="18"/>
          <w:szCs w:val="18"/>
        </w:rPr>
        <w:t>、Ａ４縦で作</w:t>
      </w:r>
      <w:r>
        <w:rPr>
          <w:rFonts w:ascii="ＭＳ 明朝" w:eastAsia="ＭＳ 明朝" w:hAnsi="ＭＳ 明朝" w:cs="ＭＳ 明朝"/>
          <w:sz w:val="18"/>
          <w:szCs w:val="18"/>
        </w:rPr>
        <w:t>成し、横書きで記載すること。印刷は両面印刷とすること。</w:t>
      </w:r>
    </w:p>
    <w:p w:rsidR="001009D1" w:rsidRPr="002D1F1B" w:rsidRDefault="001009D1">
      <w:pPr>
        <w:autoSpaceDE w:val="0"/>
        <w:spacing w:line="240" w:lineRule="exact"/>
        <w:ind w:left="720" w:hanging="720"/>
        <w:jc w:val="left"/>
      </w:pPr>
      <w:r>
        <w:rPr>
          <w:rFonts w:ascii="ＭＳ 明朝" w:eastAsia="ＭＳ 明朝" w:hAnsi="ＭＳ 明朝" w:cs="ＭＳ 明朝"/>
          <w:sz w:val="18"/>
          <w:szCs w:val="18"/>
        </w:rPr>
        <w:t>（注２）</w:t>
      </w:r>
      <w:r w:rsidRPr="002D1F1B">
        <w:rPr>
          <w:rFonts w:ascii="ＭＳ 明朝" w:eastAsia="ＭＳ 明朝" w:hAnsi="ＭＳ 明朝" w:cs="ＭＳ明朝"/>
          <w:sz w:val="18"/>
          <w:szCs w:val="18"/>
        </w:rPr>
        <w:t>技術提案書の説明資料として、工事種別毎に、次の設計図面を作成し、添付すること。</w:t>
      </w:r>
      <w:r w:rsidR="0086712A">
        <w:rPr>
          <w:rFonts w:ascii="ＭＳ 明朝" w:eastAsia="ＭＳ 明朝" w:hAnsi="ＭＳ 明朝" w:cs="ＭＳ 明朝"/>
          <w:sz w:val="18"/>
          <w:szCs w:val="18"/>
        </w:rPr>
        <w:t>Ａ３横で作成し、Ａ４に折り畳んで添付すること。印刷は</w:t>
      </w:r>
      <w:r w:rsidR="0086712A">
        <w:rPr>
          <w:rFonts w:ascii="ＭＳ 明朝" w:eastAsia="ＭＳ 明朝" w:hAnsi="ＭＳ 明朝" w:cs="ＭＳ 明朝" w:hint="eastAsia"/>
          <w:sz w:val="18"/>
          <w:szCs w:val="18"/>
        </w:rPr>
        <w:t>片</w:t>
      </w:r>
      <w:r w:rsidR="0086712A">
        <w:rPr>
          <w:rFonts w:ascii="ＭＳ 明朝" w:eastAsia="ＭＳ 明朝" w:hAnsi="ＭＳ 明朝" w:cs="ＭＳ 明朝"/>
          <w:sz w:val="18"/>
          <w:szCs w:val="18"/>
        </w:rPr>
        <w:t>面印刷とすること。</w:t>
      </w:r>
    </w:p>
    <w:p w:rsidR="001009D1" w:rsidRPr="002D1F1B" w:rsidRDefault="001009D1">
      <w:pPr>
        <w:autoSpaceDE w:val="0"/>
        <w:spacing w:line="240" w:lineRule="exact"/>
        <w:ind w:firstLine="720"/>
        <w:jc w:val="left"/>
      </w:pPr>
      <w:r w:rsidRPr="002D1F1B">
        <w:rPr>
          <w:rFonts w:ascii="ＭＳ 明朝" w:eastAsia="ＭＳ 明朝" w:hAnsi="ＭＳ 明朝" w:cs="ＭＳ明朝"/>
          <w:sz w:val="18"/>
          <w:szCs w:val="18"/>
        </w:rPr>
        <w:t>（１）配水池一般図（土木、</w:t>
      </w:r>
      <w:r w:rsidR="005F735B" w:rsidRPr="002D1F1B">
        <w:rPr>
          <w:rFonts w:ascii="ＭＳ 明朝" w:eastAsia="ＭＳ 明朝" w:hAnsi="ＭＳ 明朝" w:cs="ＭＳ明朝" w:hint="eastAsia"/>
          <w:sz w:val="18"/>
          <w:szCs w:val="18"/>
        </w:rPr>
        <w:t>配管</w:t>
      </w:r>
      <w:r w:rsidR="00251CED" w:rsidRPr="002D1F1B">
        <w:rPr>
          <w:rFonts w:ascii="ＭＳ 明朝" w:eastAsia="ＭＳ 明朝" w:hAnsi="ＭＳ 明朝" w:cs="ＭＳ明朝" w:hint="eastAsia"/>
          <w:sz w:val="18"/>
          <w:szCs w:val="18"/>
        </w:rPr>
        <w:t>、電気</w:t>
      </w:r>
      <w:r w:rsidRPr="002D1F1B">
        <w:rPr>
          <w:rFonts w:ascii="ＭＳ 明朝" w:eastAsia="ＭＳ 明朝" w:hAnsi="ＭＳ 明朝" w:cs="ＭＳ明朝"/>
          <w:sz w:val="18"/>
          <w:szCs w:val="18"/>
        </w:rPr>
        <w:t>）</w:t>
      </w:r>
    </w:p>
    <w:p w:rsidR="001009D1" w:rsidRDefault="001009D1">
      <w:pPr>
        <w:autoSpaceDE w:val="0"/>
        <w:spacing w:line="240" w:lineRule="exact"/>
        <w:ind w:firstLine="720"/>
        <w:jc w:val="left"/>
      </w:pPr>
      <w:r w:rsidRPr="002D1F1B">
        <w:rPr>
          <w:rFonts w:ascii="ＭＳ 明朝" w:eastAsia="ＭＳ 明朝" w:hAnsi="ＭＳ 明朝" w:cs="ＭＳ明朝"/>
          <w:sz w:val="18"/>
          <w:szCs w:val="18"/>
        </w:rPr>
        <w:t>（２）</w:t>
      </w:r>
      <w:r w:rsidR="00251CED" w:rsidRPr="002D1F1B">
        <w:rPr>
          <w:rFonts w:ascii="ＭＳ 明朝" w:eastAsia="ＭＳ 明朝" w:hAnsi="ＭＳ 明朝" w:cs="ＭＳ明朝" w:hint="eastAsia"/>
          <w:sz w:val="18"/>
          <w:szCs w:val="18"/>
        </w:rPr>
        <w:t>公園内</w:t>
      </w:r>
      <w:r w:rsidRPr="002D1F1B">
        <w:rPr>
          <w:rFonts w:ascii="ＭＳ 明朝" w:eastAsia="ＭＳ 明朝" w:hAnsi="ＭＳ 明朝" w:cs="ＭＳ明朝"/>
          <w:sz w:val="18"/>
          <w:szCs w:val="18"/>
        </w:rPr>
        <w:t>整備図（土木）</w:t>
      </w:r>
    </w:p>
    <w:p w:rsidR="001009D1" w:rsidRPr="00930E79" w:rsidRDefault="001009D1">
      <w:pPr>
        <w:pStyle w:val="af0"/>
        <w:spacing w:line="240" w:lineRule="exact"/>
        <w:ind w:left="720" w:hanging="720"/>
        <w:jc w:val="left"/>
        <w:textAlignment w:val="auto"/>
      </w:pPr>
      <w:r>
        <w:rPr>
          <w:rFonts w:ascii="ＭＳ 明朝" w:eastAsia="ＭＳ 明朝" w:hAnsi="ＭＳ 明朝" w:cs="ＭＳ 明朝"/>
          <w:sz w:val="18"/>
          <w:szCs w:val="18"/>
          <w:lang w:eastAsia="ja-JP"/>
        </w:rPr>
        <w:t>（注３）技術提案書については、電子データが保存されているＣＤ－ＲＯＭを１セット提出すること。なお、計算式及び関数を用いている様式は、これらを付けたままで提出すること。また、ＰＤＦ等</w:t>
      </w:r>
      <w:r w:rsidRPr="00930E79">
        <w:rPr>
          <w:rFonts w:ascii="ＭＳ 明朝" w:eastAsia="ＭＳ 明朝" w:hAnsi="ＭＳ 明朝" w:cs="ＭＳ 明朝"/>
          <w:sz w:val="18"/>
          <w:szCs w:val="18"/>
          <w:lang w:eastAsia="ja-JP"/>
        </w:rPr>
        <w:t>の読取り専用データ形式ではなく、Word、Excelデータ形式とすること。</w:t>
      </w:r>
    </w:p>
    <w:p w:rsidR="003537AE" w:rsidRPr="00930E79" w:rsidRDefault="003537AE">
      <w:pPr>
        <w:pStyle w:val="af0"/>
        <w:spacing w:line="240" w:lineRule="exact"/>
        <w:ind w:left="720" w:hanging="720"/>
        <w:jc w:val="left"/>
        <w:textAlignment w:val="auto"/>
        <w:rPr>
          <w:rFonts w:ascii="ＭＳ 明朝" w:eastAsia="ＭＳ 明朝" w:hAnsi="ＭＳ 明朝" w:cs="ＭＳ 明朝"/>
          <w:bCs/>
          <w:sz w:val="18"/>
          <w:szCs w:val="18"/>
          <w:lang w:eastAsia="ja-JP"/>
        </w:rPr>
      </w:pPr>
      <w:r w:rsidRPr="00930E79">
        <w:rPr>
          <w:rFonts w:ascii="ＭＳ 明朝" w:eastAsia="ＭＳ 明朝" w:hAnsi="ＭＳ 明朝" w:cs="ＭＳ 明朝"/>
          <w:bCs/>
          <w:sz w:val="18"/>
          <w:szCs w:val="18"/>
        </w:rPr>
        <w:t>（注</w:t>
      </w:r>
      <w:r w:rsidRPr="00930E79">
        <w:rPr>
          <w:rFonts w:ascii="ＭＳ 明朝" w:eastAsia="ＭＳ 明朝" w:hAnsi="ＭＳ 明朝" w:cs="ＭＳ 明朝" w:hint="eastAsia"/>
          <w:bCs/>
          <w:sz w:val="18"/>
          <w:szCs w:val="18"/>
          <w:lang w:eastAsia="ja-JP"/>
        </w:rPr>
        <w:t>４</w:t>
      </w:r>
      <w:r w:rsidRPr="00930E79">
        <w:rPr>
          <w:rFonts w:ascii="ＭＳ 明朝" w:eastAsia="ＭＳ 明朝" w:hAnsi="ＭＳ 明朝" w:cs="ＭＳ 明朝"/>
          <w:bCs/>
          <w:sz w:val="18"/>
          <w:szCs w:val="18"/>
        </w:rPr>
        <w:t>）</w:t>
      </w:r>
      <w:r w:rsidRPr="00930E79">
        <w:rPr>
          <w:rFonts w:ascii="ＭＳ 明朝" w:eastAsia="ＭＳ 明朝" w:hAnsi="ＭＳ 明朝" w:cs="ＭＳ 明朝" w:hint="eastAsia"/>
          <w:bCs/>
          <w:sz w:val="18"/>
          <w:szCs w:val="18"/>
          <w:lang w:eastAsia="ja-JP"/>
        </w:rPr>
        <w:t>技術提案書３０部</w:t>
      </w:r>
      <w:r w:rsidR="00016091" w:rsidRPr="00930E79">
        <w:rPr>
          <w:rFonts w:ascii="ＭＳ 明朝" w:eastAsia="ＭＳ 明朝" w:hAnsi="ＭＳ 明朝" w:cs="ＭＳ 明朝" w:hint="eastAsia"/>
          <w:bCs/>
          <w:sz w:val="18"/>
          <w:szCs w:val="18"/>
          <w:lang w:eastAsia="ja-JP"/>
        </w:rPr>
        <w:t>を提出する際、</w:t>
      </w:r>
      <w:r w:rsidRPr="00930E79">
        <w:rPr>
          <w:rFonts w:ascii="ＭＳ 明朝" w:eastAsia="ＭＳ 明朝" w:hAnsi="ＭＳ 明朝" w:cs="ＭＳ 明朝" w:hint="eastAsia"/>
          <w:bCs/>
          <w:sz w:val="18"/>
          <w:szCs w:val="18"/>
          <w:lang w:eastAsia="ja-JP"/>
        </w:rPr>
        <w:t>表紙については、１部のみ様式Ⅲ－３－１とし、２９部については様式Ⅲ－３－２とすること。</w:t>
      </w:r>
    </w:p>
    <w:p w:rsidR="001009D1" w:rsidRPr="00930E79" w:rsidRDefault="001009D1">
      <w:pPr>
        <w:pStyle w:val="af0"/>
        <w:spacing w:line="240" w:lineRule="exact"/>
        <w:ind w:left="720" w:hanging="720"/>
        <w:jc w:val="left"/>
        <w:textAlignment w:val="auto"/>
        <w:rPr>
          <w:rFonts w:ascii="ＭＳ 明朝" w:eastAsia="ＭＳ 明朝" w:hAnsi="ＭＳ 明朝" w:cs="ＭＳ 明朝"/>
          <w:bCs/>
          <w:sz w:val="18"/>
          <w:szCs w:val="18"/>
          <w:lang w:eastAsia="ja-JP"/>
        </w:rPr>
      </w:pPr>
      <w:r w:rsidRPr="00930E79">
        <w:rPr>
          <w:rFonts w:ascii="ＭＳ 明朝" w:eastAsia="ＭＳ 明朝" w:hAnsi="ＭＳ 明朝" w:cs="ＭＳ 明朝"/>
          <w:bCs/>
          <w:sz w:val="18"/>
          <w:szCs w:val="18"/>
        </w:rPr>
        <w:t>（注</w:t>
      </w:r>
      <w:r w:rsidR="003537AE" w:rsidRPr="00930E79">
        <w:rPr>
          <w:rFonts w:ascii="ＭＳ 明朝" w:eastAsia="ＭＳ 明朝" w:hAnsi="ＭＳ 明朝" w:cs="ＭＳ 明朝" w:hint="eastAsia"/>
          <w:bCs/>
          <w:sz w:val="18"/>
          <w:szCs w:val="18"/>
          <w:lang w:eastAsia="ja-JP"/>
        </w:rPr>
        <w:t>５</w:t>
      </w:r>
      <w:r w:rsidRPr="00930E79">
        <w:rPr>
          <w:rFonts w:ascii="ＭＳ 明朝" w:eastAsia="ＭＳ 明朝" w:hAnsi="ＭＳ 明朝" w:cs="ＭＳ 明朝"/>
          <w:bCs/>
          <w:sz w:val="18"/>
          <w:szCs w:val="18"/>
        </w:rPr>
        <w:t>）確認欄にチェックし、提出すること。</w:t>
      </w:r>
    </w:p>
    <w:p w:rsidR="001C16E3" w:rsidRPr="00930E79" w:rsidRDefault="001C16E3">
      <w:pPr>
        <w:pStyle w:val="af0"/>
        <w:spacing w:line="240" w:lineRule="exact"/>
        <w:ind w:left="720" w:hanging="720"/>
        <w:jc w:val="left"/>
        <w:textAlignment w:val="auto"/>
        <w:rPr>
          <w:rFonts w:ascii="ＭＳ 明朝" w:eastAsia="ＭＳ 明朝" w:hAnsi="ＭＳ 明朝" w:cs="ＭＳ 明朝"/>
          <w:bCs/>
          <w:sz w:val="21"/>
          <w:szCs w:val="21"/>
          <w:lang w:eastAsia="ja-JP"/>
        </w:rPr>
      </w:pPr>
    </w:p>
    <w:p w:rsidR="001C16E3" w:rsidRPr="001C16E3" w:rsidRDefault="001C16E3">
      <w:pPr>
        <w:pStyle w:val="af0"/>
        <w:spacing w:line="240" w:lineRule="exact"/>
        <w:ind w:left="720" w:hanging="720"/>
        <w:jc w:val="left"/>
        <w:textAlignment w:val="auto"/>
        <w:rPr>
          <w:rFonts w:ascii="ＭＳ 明朝" w:eastAsia="ＭＳ 明朝" w:hAnsi="ＭＳ 明朝" w:cs="ＭＳ 明朝"/>
          <w:bCs/>
          <w:sz w:val="21"/>
          <w:szCs w:val="21"/>
          <w:lang w:eastAsia="ja-JP"/>
        </w:rPr>
      </w:pPr>
    </w:p>
    <w:p w:rsidR="001C16E3" w:rsidRPr="001C16E3" w:rsidRDefault="001C16E3">
      <w:pPr>
        <w:pStyle w:val="af0"/>
        <w:spacing w:line="240" w:lineRule="exact"/>
        <w:ind w:left="720" w:hanging="720"/>
        <w:jc w:val="left"/>
        <w:textAlignment w:val="auto"/>
        <w:rPr>
          <w:rFonts w:ascii="ＭＳ 明朝" w:eastAsia="ＭＳ 明朝" w:hAnsi="ＭＳ 明朝" w:cs="ＭＳ 明朝"/>
          <w:bCs/>
          <w:sz w:val="21"/>
          <w:szCs w:val="21"/>
          <w:lang w:eastAsia="ja-JP"/>
        </w:rPr>
      </w:pPr>
    </w:p>
    <w:p w:rsidR="001C16E3" w:rsidRPr="001C16E3" w:rsidRDefault="001C16E3">
      <w:pPr>
        <w:pStyle w:val="af0"/>
        <w:spacing w:line="240" w:lineRule="exact"/>
        <w:ind w:left="720" w:hanging="720"/>
        <w:jc w:val="left"/>
        <w:textAlignment w:val="auto"/>
        <w:rPr>
          <w:rFonts w:ascii="ＭＳ 明朝" w:eastAsia="ＭＳ 明朝" w:hAnsi="ＭＳ 明朝" w:cs="ＭＳ 明朝"/>
          <w:bCs/>
          <w:sz w:val="21"/>
          <w:szCs w:val="21"/>
          <w:lang w:eastAsia="ja-JP"/>
        </w:rPr>
      </w:pPr>
    </w:p>
    <w:p w:rsidR="001C16E3" w:rsidRPr="001C16E3" w:rsidRDefault="001C16E3">
      <w:pPr>
        <w:pStyle w:val="af0"/>
        <w:spacing w:line="240" w:lineRule="exact"/>
        <w:ind w:left="720" w:hanging="720"/>
        <w:jc w:val="left"/>
        <w:textAlignment w:val="auto"/>
        <w:rPr>
          <w:rFonts w:ascii="ＭＳ 明朝" w:eastAsia="ＭＳ 明朝" w:hAnsi="ＭＳ 明朝" w:cs="ＭＳ 明朝"/>
          <w:bCs/>
          <w:sz w:val="21"/>
          <w:szCs w:val="21"/>
          <w:lang w:eastAsia="ja-JP"/>
        </w:rPr>
      </w:pPr>
    </w:p>
    <w:p w:rsidR="001C16E3" w:rsidRPr="001C16E3" w:rsidRDefault="001C16E3">
      <w:pPr>
        <w:pStyle w:val="af0"/>
        <w:spacing w:line="240" w:lineRule="exact"/>
        <w:ind w:left="720" w:hanging="720"/>
        <w:jc w:val="left"/>
        <w:textAlignment w:val="auto"/>
        <w:rPr>
          <w:sz w:val="21"/>
          <w:szCs w:val="21"/>
          <w:lang w:eastAsia="ja-JP"/>
        </w:rPr>
      </w:pPr>
    </w:p>
    <w:p w:rsidR="001009D1" w:rsidRDefault="001009D1">
      <w:pPr>
        <w:jc w:val="center"/>
      </w:pPr>
      <w:r>
        <w:rPr>
          <w:rFonts w:ascii="ＭＳ 明朝" w:eastAsia="ＭＳ 明朝" w:hAnsi="ＭＳ 明朝" w:cs="ＭＳ 明朝"/>
          <w:bCs/>
          <w:sz w:val="24"/>
          <w:szCs w:val="21"/>
        </w:rPr>
        <w:t>その他書類一覧表</w:t>
      </w:r>
    </w:p>
    <w:p w:rsidR="001009D1" w:rsidRDefault="001009D1">
      <w:pPr>
        <w:snapToGrid w:val="0"/>
        <w:jc w:val="right"/>
        <w:rPr>
          <w:rFonts w:ascii="ＭＳ 明朝" w:eastAsia="ＭＳ 明朝" w:hAnsi="ＭＳ 明朝" w:cs="ＭＳ 明朝"/>
          <w:bCs/>
          <w:sz w:val="24"/>
          <w:szCs w:val="21"/>
        </w:rPr>
      </w:pPr>
    </w:p>
    <w:tbl>
      <w:tblPr>
        <w:tblW w:w="0" w:type="auto"/>
        <w:tblInd w:w="99" w:type="dxa"/>
        <w:tblLayout w:type="fixed"/>
        <w:tblCellMar>
          <w:left w:w="99" w:type="dxa"/>
          <w:right w:w="99" w:type="dxa"/>
        </w:tblCellMar>
        <w:tblLook w:val="0000" w:firstRow="0" w:lastRow="0" w:firstColumn="0" w:lastColumn="0" w:noHBand="0" w:noVBand="0"/>
      </w:tblPr>
      <w:tblGrid>
        <w:gridCol w:w="6475"/>
        <w:gridCol w:w="1873"/>
      </w:tblGrid>
      <w:tr w:rsidR="001009D1" w:rsidTr="00DC0731">
        <w:trPr>
          <w:cantSplit/>
          <w:trHeight w:val="666"/>
        </w:trPr>
        <w:tc>
          <w:tcPr>
            <w:tcW w:w="6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Default="001009D1">
            <w:pPr>
              <w:jc w:val="center"/>
            </w:pPr>
            <w:r>
              <w:rPr>
                <w:rFonts w:ascii="ＭＳ 明朝" w:eastAsia="ＭＳ 明朝" w:hAnsi="ＭＳ 明朝" w:cs="ＭＳ 明朝"/>
                <w:szCs w:val="21"/>
              </w:rPr>
              <w:t>提出書類の種類</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Default="000705F7">
            <w:pPr>
              <w:jc w:val="center"/>
            </w:pPr>
            <w:r>
              <w:rPr>
                <w:rFonts w:ascii="ＭＳ 明朝" w:eastAsia="ＭＳ 明朝" w:hAnsi="ＭＳ 明朝" w:cs="ＭＳ 明朝"/>
                <w:szCs w:val="21"/>
              </w:rPr>
              <w:t>様式</w:t>
            </w:r>
            <w:r>
              <w:rPr>
                <w:rFonts w:ascii="ＭＳ 明朝" w:eastAsia="ＭＳ 明朝" w:hAnsi="ＭＳ 明朝" w:cs="ＭＳ 明朝" w:hint="eastAsia"/>
                <w:szCs w:val="21"/>
              </w:rPr>
              <w:t>番号</w:t>
            </w:r>
          </w:p>
        </w:tc>
      </w:tr>
      <w:tr w:rsidR="001009D1" w:rsidTr="00DC0731">
        <w:trPr>
          <w:cantSplit/>
        </w:trPr>
        <w:tc>
          <w:tcPr>
            <w:tcW w:w="8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Default="001009D1">
            <w:pPr>
              <w:tabs>
                <w:tab w:val="left" w:pos="426"/>
              </w:tabs>
              <w:spacing w:before="70" w:after="70"/>
              <w:ind w:left="319" w:hanging="315"/>
            </w:pPr>
            <w:r>
              <w:rPr>
                <w:rFonts w:ascii="ＭＳ 明朝" w:eastAsia="ＭＳ 明朝" w:hAnsi="ＭＳ 明朝" w:cs="ＭＳ 明朝"/>
                <w:szCs w:val="21"/>
              </w:rPr>
              <w:t>【様式Ⅳ　その他の書類】</w:t>
            </w:r>
          </w:p>
        </w:tc>
      </w:tr>
      <w:tr w:rsidR="001009D1" w:rsidTr="00DC0731">
        <w:trPr>
          <w:cantSplit/>
          <w:trHeight w:val="280"/>
        </w:trPr>
        <w:tc>
          <w:tcPr>
            <w:tcW w:w="6475" w:type="dxa"/>
            <w:tcBorders>
              <w:top w:val="single" w:sz="4" w:space="0" w:color="000000"/>
              <w:left w:val="single" w:sz="4" w:space="0" w:color="000000"/>
              <w:bottom w:val="single" w:sz="4" w:space="0" w:color="000000"/>
            </w:tcBorders>
            <w:shd w:val="clear" w:color="auto" w:fill="auto"/>
            <w:vAlign w:val="center"/>
          </w:tcPr>
          <w:p w:rsidR="001009D1" w:rsidRDefault="001009D1">
            <w:pPr>
              <w:tabs>
                <w:tab w:val="left" w:pos="426"/>
              </w:tabs>
              <w:spacing w:before="70" w:after="70"/>
              <w:ind w:left="319" w:hanging="315"/>
            </w:pPr>
            <w:r>
              <w:rPr>
                <w:rFonts w:ascii="ＭＳ 明朝" w:eastAsia="ＭＳ 明朝" w:hAnsi="ＭＳ 明朝" w:cs="ＭＳ 明朝"/>
                <w:szCs w:val="21"/>
              </w:rPr>
              <w:t>入札参加資格確認結果に関する説明申請書</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Default="001009D1">
            <w:pPr>
              <w:spacing w:before="70" w:after="70"/>
            </w:pPr>
            <w:r>
              <w:rPr>
                <w:rFonts w:ascii="ＭＳ 明朝" w:eastAsia="ＭＳ 明朝" w:hAnsi="ＭＳ 明朝" w:cs="ＭＳ 明朝"/>
                <w:szCs w:val="21"/>
              </w:rPr>
              <w:t>様式Ⅳ－１</w:t>
            </w:r>
          </w:p>
        </w:tc>
      </w:tr>
      <w:tr w:rsidR="001009D1" w:rsidTr="00DC0731">
        <w:trPr>
          <w:cantSplit/>
          <w:trHeight w:val="280"/>
        </w:trPr>
        <w:tc>
          <w:tcPr>
            <w:tcW w:w="6475" w:type="dxa"/>
            <w:tcBorders>
              <w:top w:val="single" w:sz="4" w:space="0" w:color="000000"/>
              <w:left w:val="single" w:sz="4" w:space="0" w:color="000000"/>
              <w:bottom w:val="single" w:sz="4" w:space="0" w:color="000000"/>
            </w:tcBorders>
            <w:shd w:val="clear" w:color="auto" w:fill="auto"/>
            <w:vAlign w:val="center"/>
          </w:tcPr>
          <w:p w:rsidR="001009D1" w:rsidRDefault="001009D1">
            <w:pPr>
              <w:spacing w:before="70" w:after="70"/>
              <w:ind w:left="6"/>
            </w:pPr>
            <w:r>
              <w:rPr>
                <w:rFonts w:ascii="ＭＳ 明朝" w:eastAsia="ＭＳ 明朝" w:hAnsi="ＭＳ 明朝" w:cs="ＭＳ 明朝"/>
                <w:szCs w:val="21"/>
              </w:rPr>
              <w:t>資料閲覧申込書</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Default="001009D1">
            <w:pPr>
              <w:spacing w:before="70" w:after="70"/>
            </w:pPr>
            <w:r>
              <w:rPr>
                <w:rFonts w:ascii="ＭＳ 明朝" w:eastAsia="ＭＳ 明朝" w:hAnsi="ＭＳ 明朝" w:cs="ＭＳ 明朝"/>
                <w:szCs w:val="21"/>
              </w:rPr>
              <w:t>様式Ⅳ－２</w:t>
            </w:r>
          </w:p>
        </w:tc>
      </w:tr>
      <w:tr w:rsidR="001009D1" w:rsidTr="00DC0731">
        <w:trPr>
          <w:cantSplit/>
          <w:trHeight w:val="280"/>
        </w:trPr>
        <w:tc>
          <w:tcPr>
            <w:tcW w:w="6475" w:type="dxa"/>
            <w:tcBorders>
              <w:top w:val="single" w:sz="4" w:space="0" w:color="000000"/>
              <w:left w:val="single" w:sz="4" w:space="0" w:color="000000"/>
              <w:bottom w:val="single" w:sz="4" w:space="0" w:color="000000"/>
            </w:tcBorders>
            <w:shd w:val="clear" w:color="auto" w:fill="auto"/>
            <w:vAlign w:val="center"/>
          </w:tcPr>
          <w:p w:rsidR="001009D1" w:rsidRDefault="001009D1">
            <w:pPr>
              <w:spacing w:before="70" w:after="70"/>
              <w:ind w:left="6"/>
            </w:pPr>
            <w:r>
              <w:rPr>
                <w:rFonts w:ascii="ＭＳ 明朝" w:eastAsia="ＭＳ 明朝" w:hAnsi="ＭＳ 明朝" w:cs="ＭＳ 明朝"/>
                <w:szCs w:val="21"/>
              </w:rPr>
              <w:t>現地説明会参加申込書</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Default="001009D1">
            <w:pPr>
              <w:spacing w:before="70" w:after="70"/>
            </w:pPr>
            <w:r>
              <w:rPr>
                <w:rFonts w:ascii="ＭＳ 明朝" w:eastAsia="ＭＳ 明朝" w:hAnsi="ＭＳ 明朝" w:cs="ＭＳ 明朝"/>
                <w:szCs w:val="21"/>
              </w:rPr>
              <w:t>様式Ⅳ－３</w:t>
            </w:r>
          </w:p>
        </w:tc>
      </w:tr>
      <w:tr w:rsidR="001009D1" w:rsidTr="00DC0731">
        <w:trPr>
          <w:cantSplit/>
          <w:trHeight w:val="280"/>
        </w:trPr>
        <w:tc>
          <w:tcPr>
            <w:tcW w:w="6475" w:type="dxa"/>
            <w:tcBorders>
              <w:top w:val="single" w:sz="4" w:space="0" w:color="000000"/>
              <w:left w:val="single" w:sz="4" w:space="0" w:color="000000"/>
              <w:bottom w:val="single" w:sz="4" w:space="0" w:color="000000"/>
            </w:tcBorders>
            <w:shd w:val="clear" w:color="auto" w:fill="auto"/>
            <w:vAlign w:val="center"/>
          </w:tcPr>
          <w:p w:rsidR="001009D1" w:rsidRDefault="001009D1">
            <w:pPr>
              <w:spacing w:before="70" w:after="70"/>
              <w:ind w:left="6"/>
            </w:pPr>
            <w:r>
              <w:rPr>
                <w:rFonts w:ascii="ＭＳ 明朝" w:eastAsia="ＭＳ 明朝" w:hAnsi="ＭＳ 明朝" w:cs="ＭＳ 明朝"/>
                <w:color w:val="000000"/>
                <w:szCs w:val="21"/>
              </w:rPr>
              <w:t>入札参加辞退届</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Default="001009D1">
            <w:pPr>
              <w:spacing w:before="70" w:after="70"/>
            </w:pPr>
            <w:r>
              <w:rPr>
                <w:rFonts w:ascii="ＭＳ 明朝" w:eastAsia="ＭＳ 明朝" w:hAnsi="ＭＳ 明朝" w:cs="ＭＳ 明朝"/>
                <w:color w:val="000000"/>
                <w:szCs w:val="21"/>
              </w:rPr>
              <w:t>様式Ⅳ－４</w:t>
            </w:r>
          </w:p>
        </w:tc>
      </w:tr>
      <w:tr w:rsidR="001009D1" w:rsidTr="00DC0731">
        <w:trPr>
          <w:cantSplit/>
          <w:trHeight w:val="280"/>
        </w:trPr>
        <w:tc>
          <w:tcPr>
            <w:tcW w:w="6475" w:type="dxa"/>
            <w:tcBorders>
              <w:top w:val="single" w:sz="4" w:space="0" w:color="000000"/>
              <w:left w:val="single" w:sz="4" w:space="0" w:color="000000"/>
              <w:bottom w:val="single" w:sz="4" w:space="0" w:color="000000"/>
            </w:tcBorders>
            <w:shd w:val="clear" w:color="auto" w:fill="auto"/>
            <w:vAlign w:val="center"/>
          </w:tcPr>
          <w:p w:rsidR="001009D1" w:rsidRDefault="001009D1" w:rsidP="008A57A4">
            <w:pPr>
              <w:spacing w:before="70" w:after="70"/>
              <w:ind w:left="6"/>
            </w:pPr>
            <w:r>
              <w:rPr>
                <w:rFonts w:ascii="ＭＳ 明朝" w:eastAsia="ＭＳ 明朝" w:hAnsi="ＭＳ 明朝" w:cs="ＭＳ 明朝"/>
                <w:szCs w:val="21"/>
              </w:rPr>
              <w:t>入札説明書等に関する質問書（</w:t>
            </w:r>
            <w:r w:rsidR="008A57A4">
              <w:rPr>
                <w:rFonts w:ascii="ＭＳ 明朝" w:eastAsia="ＭＳ 明朝" w:hAnsi="ＭＳ 明朝" w:cs="ＭＳ 明朝" w:hint="eastAsia"/>
                <w:szCs w:val="21"/>
              </w:rPr>
              <w:t>入札参加資格に関すること</w:t>
            </w:r>
            <w:r>
              <w:rPr>
                <w:rFonts w:ascii="ＭＳ 明朝" w:eastAsia="ＭＳ 明朝" w:hAnsi="ＭＳ 明朝" w:cs="ＭＳ 明朝"/>
                <w:szCs w:val="21"/>
              </w:rPr>
              <w:t>）</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Default="001009D1">
            <w:pPr>
              <w:spacing w:before="70" w:after="70"/>
            </w:pPr>
            <w:r>
              <w:rPr>
                <w:rFonts w:ascii="ＭＳ 明朝" w:eastAsia="ＭＳ 明朝" w:hAnsi="ＭＳ 明朝" w:cs="ＭＳ 明朝"/>
                <w:szCs w:val="21"/>
              </w:rPr>
              <w:t>様式Ⅳ－５－１</w:t>
            </w:r>
          </w:p>
        </w:tc>
      </w:tr>
      <w:tr w:rsidR="001009D1" w:rsidTr="00DC0731">
        <w:trPr>
          <w:cantSplit/>
          <w:trHeight w:val="280"/>
        </w:trPr>
        <w:tc>
          <w:tcPr>
            <w:tcW w:w="6475" w:type="dxa"/>
            <w:tcBorders>
              <w:top w:val="single" w:sz="4" w:space="0" w:color="000000"/>
              <w:left w:val="single" w:sz="4" w:space="0" w:color="000000"/>
              <w:bottom w:val="single" w:sz="4" w:space="0" w:color="000000"/>
            </w:tcBorders>
            <w:shd w:val="clear" w:color="auto" w:fill="auto"/>
            <w:vAlign w:val="center"/>
          </w:tcPr>
          <w:p w:rsidR="001009D1" w:rsidRDefault="001009D1" w:rsidP="008A57A4">
            <w:pPr>
              <w:spacing w:before="70" w:after="70"/>
              <w:ind w:left="6"/>
            </w:pPr>
            <w:r>
              <w:rPr>
                <w:rFonts w:ascii="ＭＳ 明朝" w:eastAsia="ＭＳ 明朝" w:hAnsi="ＭＳ 明朝" w:cs="ＭＳ 明朝"/>
                <w:szCs w:val="21"/>
              </w:rPr>
              <w:t>入札説明書等に関する質問書（</w:t>
            </w:r>
            <w:r w:rsidR="008A57A4">
              <w:rPr>
                <w:rFonts w:ascii="ＭＳ 明朝" w:eastAsia="ＭＳ 明朝" w:hAnsi="ＭＳ 明朝" w:cs="ＭＳ 明朝" w:hint="eastAsia"/>
                <w:szCs w:val="21"/>
              </w:rPr>
              <w:t>入札参加資格に関すること</w:t>
            </w:r>
            <w:r>
              <w:rPr>
                <w:rFonts w:ascii="ＭＳ 明朝" w:eastAsia="ＭＳ 明朝" w:hAnsi="ＭＳ 明朝" w:cs="ＭＳ 明朝"/>
                <w:szCs w:val="21"/>
              </w:rPr>
              <w:t>以外）</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Default="001009D1">
            <w:pPr>
              <w:spacing w:before="70" w:after="70"/>
            </w:pPr>
            <w:r>
              <w:rPr>
                <w:rFonts w:ascii="ＭＳ 明朝" w:eastAsia="ＭＳ 明朝" w:hAnsi="ＭＳ 明朝" w:cs="ＭＳ 明朝"/>
                <w:szCs w:val="21"/>
              </w:rPr>
              <w:t>様式Ⅳ－５－２</w:t>
            </w:r>
          </w:p>
        </w:tc>
      </w:tr>
      <w:tr w:rsidR="001009D1" w:rsidTr="00DC0731">
        <w:trPr>
          <w:cantSplit/>
          <w:trHeight w:val="280"/>
        </w:trPr>
        <w:tc>
          <w:tcPr>
            <w:tcW w:w="6475" w:type="dxa"/>
            <w:tcBorders>
              <w:top w:val="single" w:sz="4" w:space="0" w:color="000000"/>
              <w:left w:val="single" w:sz="4" w:space="0" w:color="000000"/>
              <w:bottom w:val="single" w:sz="4" w:space="0" w:color="000000"/>
            </w:tcBorders>
            <w:shd w:val="clear" w:color="auto" w:fill="auto"/>
            <w:vAlign w:val="center"/>
          </w:tcPr>
          <w:p w:rsidR="001009D1" w:rsidRDefault="001009D1">
            <w:pPr>
              <w:spacing w:before="70" w:after="70"/>
              <w:ind w:left="6"/>
            </w:pPr>
            <w:r>
              <w:rPr>
                <w:rFonts w:ascii="ＭＳ 明朝" w:eastAsia="ＭＳ 明朝" w:hAnsi="ＭＳ 明朝" w:cs="ＭＳ 明朝"/>
                <w:szCs w:val="21"/>
              </w:rPr>
              <w:t>入札書送付用封筒記載要領</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Default="001009D1">
            <w:pPr>
              <w:spacing w:before="70" w:after="70"/>
            </w:pPr>
            <w:r>
              <w:rPr>
                <w:rFonts w:ascii="ＭＳ 明朝" w:eastAsia="ＭＳ 明朝" w:hAnsi="ＭＳ 明朝" w:cs="ＭＳ 明朝"/>
                <w:szCs w:val="21"/>
              </w:rPr>
              <w:t>様式Ⅳ－６</w:t>
            </w:r>
          </w:p>
        </w:tc>
      </w:tr>
      <w:tr w:rsidR="001009D1" w:rsidTr="00DC0731">
        <w:trPr>
          <w:cantSplit/>
          <w:trHeight w:val="280"/>
        </w:trPr>
        <w:tc>
          <w:tcPr>
            <w:tcW w:w="6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Default="001009D1">
            <w:pPr>
              <w:spacing w:before="70" w:after="70"/>
              <w:ind w:left="6"/>
            </w:pPr>
            <w:r>
              <w:rPr>
                <w:rFonts w:ascii="ＭＳ 明朝" w:eastAsia="ＭＳ 明朝" w:hAnsi="ＭＳ 明朝" w:cs="ＭＳ 明朝"/>
                <w:szCs w:val="21"/>
              </w:rPr>
              <w:t>低入札価格調書</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Default="001009D1">
            <w:pPr>
              <w:spacing w:before="70" w:after="70"/>
            </w:pPr>
            <w:r>
              <w:rPr>
                <w:rFonts w:ascii="ＭＳ 明朝" w:eastAsia="ＭＳ 明朝" w:hAnsi="ＭＳ 明朝" w:cs="ＭＳ 明朝"/>
                <w:szCs w:val="21"/>
              </w:rPr>
              <w:t>様式Ⅳ－７</w:t>
            </w:r>
          </w:p>
        </w:tc>
      </w:tr>
    </w:tbl>
    <w:p w:rsidR="001009D1" w:rsidRDefault="001009D1">
      <w:pPr>
        <w:snapToGrid w:val="0"/>
        <w:jc w:val="right"/>
        <w:rPr>
          <w:rFonts w:ascii="ＭＳ 明朝" w:eastAsia="ＭＳ 明朝" w:hAnsi="ＭＳ 明朝" w:cs="ＭＳ 明朝"/>
        </w:rPr>
      </w:pPr>
    </w:p>
    <w:p w:rsidR="001009D1" w:rsidRDefault="001009D1">
      <w:pPr>
        <w:rPr>
          <w:rFonts w:ascii="ＭＳ 明朝" w:eastAsia="ＭＳ 明朝" w:hAnsi="ＭＳ 明朝" w:cs="ＭＳ 明朝"/>
        </w:rPr>
      </w:pPr>
    </w:p>
    <w:p w:rsidR="001009D1" w:rsidRDefault="001009D1">
      <w:pPr>
        <w:pStyle w:val="12"/>
        <w:jc w:val="right"/>
        <w:rPr>
          <w:rFonts w:ascii="ＭＳ 明朝" w:eastAsia="ＭＳ 明朝" w:hAnsi="ＭＳ 明朝" w:cs="ＭＳ 明朝"/>
        </w:rPr>
      </w:pPr>
    </w:p>
    <w:p w:rsidR="001009D1" w:rsidRDefault="001009D1">
      <w:pPr>
        <w:snapToGrid w:val="0"/>
        <w:jc w:val="right"/>
        <w:rPr>
          <w:rFonts w:ascii="ＭＳ 明朝" w:eastAsia="ＭＳ 明朝" w:hAnsi="ＭＳ 明朝" w:cs="ＭＳ 明朝"/>
        </w:rPr>
      </w:pPr>
    </w:p>
    <w:p w:rsidR="001009D1" w:rsidRDefault="001009D1">
      <w:pPr>
        <w:sectPr w:rsidR="001009D1" w:rsidSect="0019416D">
          <w:headerReference w:type="even" r:id="rId38"/>
          <w:headerReference w:type="default" r:id="rId39"/>
          <w:footerReference w:type="even" r:id="rId40"/>
          <w:footerReference w:type="default" r:id="rId41"/>
          <w:headerReference w:type="first" r:id="rId42"/>
          <w:footerReference w:type="first" r:id="rId43"/>
          <w:pgSz w:w="11906" w:h="16838"/>
          <w:pgMar w:top="1418" w:right="1701" w:bottom="1418" w:left="1701" w:header="851" w:footer="851" w:gutter="0"/>
          <w:cols w:space="720"/>
          <w:docGrid w:type="lines" w:linePitch="350"/>
        </w:sectPr>
      </w:pPr>
    </w:p>
    <w:p w:rsidR="001009D1" w:rsidRPr="006012FE" w:rsidRDefault="001009D1" w:rsidP="000843D5">
      <w:pPr>
        <w:pStyle w:val="1"/>
        <w:jc w:val="left"/>
      </w:pPr>
      <w:bookmarkStart w:id="10" w:name="_Toc528009001"/>
      <w:r w:rsidRPr="006012FE">
        <w:rPr>
          <w:rFonts w:ascii="ＭＳ 明朝" w:hAnsi="ＭＳ 明朝" w:cs="ＭＳ 明朝"/>
        </w:rPr>
        <w:t>（様式Ⅱ</w:t>
      </w:r>
      <w:r w:rsidR="007531DB" w:rsidRPr="006012FE">
        <w:rPr>
          <w:rFonts w:ascii="ＭＳ 明朝" w:hAnsi="ＭＳ 明朝" w:cs="ＭＳ 明朝"/>
        </w:rPr>
        <w:t>－２</w:t>
      </w:r>
      <w:r w:rsidR="00F71857" w:rsidRPr="002D1F1B">
        <w:rPr>
          <w:rFonts w:ascii="ＭＳ 明朝" w:hAnsi="ＭＳ 明朝" w:cs="ＭＳ 明朝" w:hint="eastAsia"/>
        </w:rPr>
        <w:t>－１</w:t>
      </w:r>
      <w:r w:rsidR="007531DB" w:rsidRPr="006012FE">
        <w:rPr>
          <w:rFonts w:ascii="ＭＳ 明朝" w:hAnsi="ＭＳ 明朝" w:cs="ＭＳ 明朝"/>
        </w:rPr>
        <w:t>）</w:t>
      </w:r>
      <w:r w:rsidR="000843D5" w:rsidRPr="002D1F1B">
        <w:rPr>
          <w:rFonts w:ascii="ＭＳ 明朝" w:hAnsi="ＭＳ 明朝" w:cs="ＭＳ 明朝" w:hint="eastAsia"/>
          <w:color w:val="FFFFFF" w:themeColor="background1"/>
        </w:rPr>
        <w:t>入札書</w:t>
      </w:r>
      <w:bookmarkEnd w:id="10"/>
    </w:p>
    <w:p w:rsidR="001009D1" w:rsidRDefault="001009D1">
      <w:pPr>
        <w:jc w:val="right"/>
      </w:pPr>
    </w:p>
    <w:p w:rsidR="00442BC6" w:rsidRDefault="00442BC6" w:rsidP="00442BC6">
      <w:pPr>
        <w:jc w:val="center"/>
      </w:pPr>
      <w:r>
        <w:rPr>
          <w:rFonts w:ascii="ＭＳ 明朝" w:eastAsia="ＭＳ 明朝" w:hAnsi="ＭＳ 明朝" w:cs="ＭＳ 明朝"/>
          <w:sz w:val="24"/>
          <w:szCs w:val="24"/>
        </w:rPr>
        <w:t>入札書</w:t>
      </w:r>
    </w:p>
    <w:p w:rsidR="00442BC6" w:rsidRDefault="00442BC6">
      <w:pPr>
        <w:jc w:val="right"/>
      </w:pPr>
    </w:p>
    <w:p w:rsidR="001009D1" w:rsidRDefault="001009D1">
      <w:pPr>
        <w:jc w:val="right"/>
      </w:pPr>
      <w:r>
        <w:rPr>
          <w:rFonts w:eastAsia="ＭＳ 明朝"/>
        </w:rPr>
        <w:t xml:space="preserve">平成　</w:t>
      </w:r>
      <w:r>
        <w:rPr>
          <w:rFonts w:cs="ＭＳ ゴシック"/>
        </w:rPr>
        <w:t xml:space="preserve"> </w:t>
      </w:r>
      <w:r>
        <w:rPr>
          <w:rFonts w:eastAsia="ＭＳ 明朝"/>
        </w:rPr>
        <w:t xml:space="preserve">年　</w:t>
      </w:r>
      <w:r>
        <w:rPr>
          <w:rFonts w:cs="ＭＳ ゴシック"/>
        </w:rPr>
        <w:t xml:space="preserve"> </w:t>
      </w:r>
      <w:r>
        <w:rPr>
          <w:rFonts w:eastAsia="ＭＳ 明朝"/>
        </w:rPr>
        <w:t xml:space="preserve">月　</w:t>
      </w:r>
      <w:r>
        <w:rPr>
          <w:rFonts w:cs="ＭＳ ゴシック"/>
        </w:rPr>
        <w:t xml:space="preserve"> </w:t>
      </w:r>
      <w:r>
        <w:rPr>
          <w:rFonts w:eastAsia="ＭＳ 明朝"/>
        </w:rPr>
        <w:t>日</w:t>
      </w:r>
    </w:p>
    <w:p w:rsidR="001009D1" w:rsidRDefault="001009D1">
      <w:pPr>
        <w:overflowPunct w:val="0"/>
        <w:textAlignment w:val="baseline"/>
        <w:rPr>
          <w:rFonts w:ascii="ＭＳ 明朝" w:eastAsia="ＭＳ 明朝" w:hAnsi="ＭＳ 明朝" w:cs="ＭＳ 明朝"/>
          <w:sz w:val="22"/>
          <w:szCs w:val="22"/>
        </w:rPr>
      </w:pPr>
    </w:p>
    <w:p w:rsidR="001009D1" w:rsidRDefault="001009D1">
      <w:r>
        <w:rPr>
          <w:rFonts w:ascii="ＭＳ 明朝" w:eastAsia="ＭＳ 明朝" w:hAnsi="ＭＳ 明朝" w:cs="ＭＳ 明朝"/>
          <w:spacing w:val="13"/>
        </w:rPr>
        <w:t>大牟田市企業管理</w:t>
      </w:r>
      <w:r>
        <w:rPr>
          <w:rFonts w:ascii="ＭＳ 明朝" w:eastAsia="ＭＳ 明朝" w:hAnsi="ＭＳ 明朝" w:cs="ＭＳ 明朝"/>
          <w:spacing w:val="1"/>
        </w:rPr>
        <w:t>者</w:t>
      </w:r>
      <w:r>
        <w:rPr>
          <w:rFonts w:ascii="ＭＳ 明朝" w:eastAsia="ＭＳ 明朝" w:hAnsi="ＭＳ 明朝" w:cs="ＭＳ 明朝"/>
        </w:rPr>
        <w:t xml:space="preserve">　松田　雅廣　様</w:t>
      </w:r>
    </w:p>
    <w:p w:rsidR="00442BC6" w:rsidRDefault="00442BC6" w:rsidP="00442BC6">
      <w:pPr>
        <w:rPr>
          <w:rFonts w:ascii="ＭＳ 明朝" w:eastAsia="ＭＳ 明朝" w:hAnsi="ＭＳ 明朝" w:cs="ＭＳ 明朝"/>
        </w:rPr>
      </w:pPr>
    </w:p>
    <w:p w:rsidR="00442BC6" w:rsidRPr="00930E79" w:rsidRDefault="00442BC6" w:rsidP="00442BC6">
      <w:pPr>
        <w:ind w:firstLineChars="1700" w:firstLine="3604"/>
        <w:rPr>
          <w:rFonts w:ascii="ＭＳ 明朝" w:eastAsia="ＭＳ 明朝" w:hAnsi="ＭＳ 明朝" w:cs="ＭＳ 明朝"/>
        </w:rPr>
      </w:pPr>
      <w:r w:rsidRPr="00930E79">
        <w:rPr>
          <w:rFonts w:ascii="ＭＳ 明朝" w:eastAsia="ＭＳ 明朝" w:hAnsi="ＭＳ 明朝" w:cs="ＭＳ 明朝" w:hint="eastAsia"/>
        </w:rPr>
        <w:t>応募グループ名</w:t>
      </w:r>
    </w:p>
    <w:p w:rsidR="00442BC6" w:rsidRPr="00930E79" w:rsidRDefault="00442BC6" w:rsidP="00442BC6">
      <w:pPr>
        <w:ind w:firstLineChars="1700" w:firstLine="3604"/>
        <w:rPr>
          <w:rFonts w:ascii="ＭＳ 明朝" w:eastAsia="ＭＳ 明朝" w:hAnsi="ＭＳ 明朝" w:cs="ＭＳ 明朝"/>
        </w:rPr>
      </w:pPr>
    </w:p>
    <w:p w:rsidR="00442BC6" w:rsidRPr="00930E79" w:rsidRDefault="00442BC6" w:rsidP="00442BC6">
      <w:r w:rsidRPr="00930E79">
        <w:rPr>
          <w:rFonts w:ascii="ＭＳ 明朝" w:eastAsia="ＭＳ 明朝" w:hAnsi="ＭＳ 明朝" w:cs="ＭＳ 明朝"/>
          <w:lang w:eastAsia="zh-TW"/>
        </w:rPr>
        <w:t xml:space="preserve">　　　　　　　　　　　　　　　　　〔代表企業〕</w:t>
      </w:r>
    </w:p>
    <w:p w:rsidR="00442BC6" w:rsidRPr="00930E79" w:rsidRDefault="00442BC6" w:rsidP="00442BC6">
      <w:r w:rsidRPr="00930E79">
        <w:rPr>
          <w:rFonts w:ascii="ＭＳ 明朝" w:eastAsia="ＭＳ 明朝" w:hAnsi="ＭＳ 明朝" w:cs="ＭＳ 明朝"/>
          <w:lang w:eastAsia="zh-TW"/>
        </w:rPr>
        <w:t xml:space="preserve">　　　　　　　　　　　　　　　　　　</w:t>
      </w:r>
      <w:r w:rsidRPr="00930E79">
        <w:rPr>
          <w:rFonts w:ascii="ＭＳ 明朝" w:eastAsia="ＭＳ 明朝" w:hAnsi="ＭＳ 明朝" w:cs="ＭＳ 明朝"/>
        </w:rPr>
        <w:t>商号</w:t>
      </w:r>
      <w:r w:rsidRPr="00930E79">
        <w:rPr>
          <w:rFonts w:ascii="ＭＳ 明朝" w:eastAsia="ＭＳ 明朝" w:hAnsi="ＭＳ 明朝" w:cs="ＭＳ 明朝" w:hint="eastAsia"/>
        </w:rPr>
        <w:t xml:space="preserve"> </w:t>
      </w:r>
      <w:r w:rsidRPr="00930E79">
        <w:rPr>
          <w:rFonts w:ascii="ＭＳ 明朝" w:eastAsia="ＭＳ 明朝" w:hAnsi="ＭＳ 明朝" w:cs="ＭＳ 明朝"/>
        </w:rPr>
        <w:t>又は</w:t>
      </w:r>
      <w:r w:rsidRPr="00930E79">
        <w:rPr>
          <w:rFonts w:ascii="ＭＳ 明朝" w:eastAsia="ＭＳ 明朝" w:hAnsi="ＭＳ 明朝" w:cs="ＭＳ 明朝" w:hint="eastAsia"/>
        </w:rPr>
        <w:t xml:space="preserve"> </w:t>
      </w:r>
      <w:r w:rsidRPr="00930E79">
        <w:rPr>
          <w:rFonts w:ascii="ＭＳ 明朝" w:eastAsia="ＭＳ 明朝" w:hAnsi="ＭＳ 明朝" w:cs="ＭＳ 明朝"/>
        </w:rPr>
        <w:t>名称</w:t>
      </w:r>
    </w:p>
    <w:p w:rsidR="00442BC6" w:rsidRPr="00930E79" w:rsidRDefault="00442BC6" w:rsidP="00442BC6">
      <w:r w:rsidRPr="00930E79">
        <w:rPr>
          <w:rFonts w:ascii="ＭＳ 明朝" w:eastAsia="ＭＳ 明朝" w:hAnsi="ＭＳ 明朝" w:cs="ＭＳ 明朝"/>
        </w:rPr>
        <w:t xml:space="preserve">　　　　　　　　　　　　　　　　　　</w:t>
      </w:r>
      <w:r w:rsidRPr="00930E79">
        <w:rPr>
          <w:rFonts w:ascii="ＭＳ 明朝" w:eastAsia="ＭＳ 明朝" w:hAnsi="ＭＳ 明朝" w:cs="ＭＳ 明朝" w:hint="eastAsia"/>
        </w:rPr>
        <w:t>所　　在　　地</w:t>
      </w:r>
    </w:p>
    <w:p w:rsidR="00442BC6" w:rsidRDefault="00442BC6" w:rsidP="00442BC6">
      <w:r w:rsidRPr="00930E79">
        <w:rPr>
          <w:rFonts w:ascii="ＭＳ 明朝" w:eastAsia="ＭＳ 明朝" w:hAnsi="ＭＳ 明朝" w:cs="ＭＳ 明朝"/>
        </w:rPr>
        <w:t xml:space="preserve">　　　　　　　　　　　　　　　　　</w:t>
      </w:r>
      <w:r w:rsidRPr="00930E79">
        <w:rPr>
          <w:rFonts w:ascii="ＭＳ 明朝" w:eastAsia="ＭＳ 明朝" w:hAnsi="ＭＳ 明朝" w:cs="ＭＳ 明朝" w:hint="eastAsia"/>
        </w:rPr>
        <w:t xml:space="preserve">　代 表 者 氏 名</w:t>
      </w:r>
      <w:r w:rsidRPr="00930E79">
        <w:rPr>
          <w:rFonts w:ascii="ＭＳ 明朝" w:eastAsia="ＭＳ 明朝" w:hAnsi="ＭＳ 明朝" w:cs="ＭＳ 明朝"/>
        </w:rPr>
        <w:t xml:space="preserve">　　　</w:t>
      </w:r>
      <w:r>
        <w:rPr>
          <w:rFonts w:ascii="ＭＳ 明朝" w:eastAsia="ＭＳ 明朝" w:hAnsi="ＭＳ 明朝" w:cs="ＭＳ 明朝"/>
        </w:rPr>
        <w:t xml:space="preserve">　　　　　　　　　　　印</w:t>
      </w:r>
    </w:p>
    <w:p w:rsidR="001009D1" w:rsidRPr="00442BC6" w:rsidRDefault="001009D1">
      <w:pPr>
        <w:ind w:firstLine="243"/>
        <w:rPr>
          <w:rFonts w:ascii="ＭＳ 明朝" w:eastAsia="ＭＳ 明朝" w:hAnsi="ＭＳ 明朝" w:cs="ＭＳ 明朝"/>
          <w:sz w:val="24"/>
          <w:szCs w:val="24"/>
        </w:rPr>
      </w:pPr>
    </w:p>
    <w:p w:rsidR="001009D1" w:rsidRDefault="001009D1">
      <w:pPr>
        <w:rPr>
          <w:rFonts w:ascii="ＭＳ 明朝" w:eastAsia="ＭＳ 明朝" w:hAnsi="ＭＳ 明朝" w:cs="ＭＳ 明朝"/>
          <w:sz w:val="24"/>
          <w:szCs w:val="24"/>
        </w:rPr>
      </w:pPr>
    </w:p>
    <w:p w:rsidR="001009D1" w:rsidRDefault="005D7E02">
      <w:r>
        <w:rPr>
          <w:rFonts w:ascii="ＭＳ 明朝" w:eastAsia="ＭＳ 明朝" w:hAnsi="ＭＳ 明朝" w:cs="ＭＳ 明朝"/>
        </w:rPr>
        <w:t xml:space="preserve">事業名　</w:t>
      </w:r>
      <w:r w:rsidR="001009D1">
        <w:rPr>
          <w:rFonts w:ascii="ＭＳ 明朝" w:eastAsia="ＭＳ 明朝" w:hAnsi="ＭＳ 明朝" w:cs="ＭＳ 明朝"/>
        </w:rPr>
        <w:t>大牟田市延命配水池更新工事</w:t>
      </w:r>
    </w:p>
    <w:p w:rsidR="001009D1" w:rsidRDefault="001009D1">
      <w:pPr>
        <w:rPr>
          <w:rFonts w:ascii="ＭＳ 明朝" w:eastAsia="ＭＳ 明朝" w:hAnsi="ＭＳ 明朝" w:cs="ＭＳ 明朝"/>
        </w:rPr>
      </w:pPr>
    </w:p>
    <w:p w:rsidR="001009D1" w:rsidRDefault="000B3350">
      <w:pPr>
        <w:rPr>
          <w:rFonts w:ascii="ＭＳ 明朝" w:eastAsia="ＭＳ 明朝" w:hAnsi="ＭＳ 明朝" w:cs="ＭＳ 明朝"/>
          <w:color w:val="000000"/>
        </w:rPr>
      </w:pPr>
      <w:r>
        <w:rPr>
          <w:noProof/>
        </w:rPr>
        <mc:AlternateContent>
          <mc:Choice Requires="wps">
            <w:drawing>
              <wp:anchor distT="0" distB="0" distL="114935" distR="114935" simplePos="0" relativeHeight="251644416" behindDoc="0" locked="0" layoutInCell="1" allowOverlap="1" wp14:anchorId="2B851F13" wp14:editId="2D05F3A5">
                <wp:simplePos x="0" y="0"/>
                <wp:positionH relativeFrom="column">
                  <wp:posOffset>177165</wp:posOffset>
                </wp:positionH>
                <wp:positionV relativeFrom="paragraph">
                  <wp:posOffset>139065</wp:posOffset>
                </wp:positionV>
                <wp:extent cx="5438775" cy="1255395"/>
                <wp:effectExtent l="0" t="0" r="3810" b="0"/>
                <wp:wrapNone/>
                <wp:docPr id="2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25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17" w:type="dxa"/>
                              <w:tblLayout w:type="fixed"/>
                              <w:tblLook w:val="0000" w:firstRow="0" w:lastRow="0" w:firstColumn="0" w:lastColumn="0" w:noHBand="0" w:noVBand="0"/>
                            </w:tblPr>
                            <w:tblGrid>
                              <w:gridCol w:w="631"/>
                              <w:gridCol w:w="632"/>
                              <w:gridCol w:w="632"/>
                              <w:gridCol w:w="631"/>
                              <w:gridCol w:w="632"/>
                              <w:gridCol w:w="632"/>
                              <w:gridCol w:w="632"/>
                              <w:gridCol w:w="631"/>
                              <w:gridCol w:w="632"/>
                              <w:gridCol w:w="632"/>
                              <w:gridCol w:w="642"/>
                            </w:tblGrid>
                            <w:tr w:rsidR="008738EA" w:rsidTr="005D7E02">
                              <w:trPr>
                                <w:trHeight w:val="1210"/>
                              </w:trPr>
                              <w:tc>
                                <w:tcPr>
                                  <w:tcW w:w="631" w:type="dxa"/>
                                  <w:tcBorders>
                                    <w:top w:val="single" w:sz="4" w:space="0" w:color="000000"/>
                                    <w:left w:val="single" w:sz="4" w:space="0" w:color="000000"/>
                                    <w:bottom w:val="single" w:sz="4" w:space="0" w:color="000000"/>
                                  </w:tcBorders>
                                  <w:shd w:val="clear" w:color="auto" w:fill="auto"/>
                                </w:tcPr>
                                <w:p w:rsidR="008738EA" w:rsidRDefault="008738EA">
                                  <w:pPr>
                                    <w:jc w:val="center"/>
                                  </w:pPr>
                                  <w:r>
                                    <w:rPr>
                                      <w:rFonts w:ascii="ＭＳ 明朝" w:eastAsia="ＭＳ 明朝" w:hAnsi="ＭＳ 明朝" w:cs="ＭＳ 明朝"/>
                                      <w:color w:val="000000"/>
                                      <w:sz w:val="20"/>
                                    </w:rPr>
                                    <w:t>百億</w:t>
                                  </w:r>
                                </w:p>
                              </w:tc>
                              <w:tc>
                                <w:tcPr>
                                  <w:tcW w:w="632" w:type="dxa"/>
                                  <w:tcBorders>
                                    <w:top w:val="single" w:sz="4" w:space="0" w:color="000000"/>
                                    <w:left w:val="single" w:sz="4" w:space="0" w:color="000000"/>
                                    <w:bottom w:val="single" w:sz="4" w:space="0" w:color="000000"/>
                                  </w:tcBorders>
                                  <w:shd w:val="clear" w:color="auto" w:fill="auto"/>
                                </w:tcPr>
                                <w:p w:rsidR="008738EA" w:rsidRDefault="008738EA">
                                  <w:pPr>
                                    <w:jc w:val="center"/>
                                  </w:pPr>
                                  <w:r>
                                    <w:rPr>
                                      <w:rFonts w:ascii="ＭＳ 明朝" w:eastAsia="ＭＳ 明朝" w:hAnsi="ＭＳ 明朝" w:cs="ＭＳ 明朝"/>
                                      <w:color w:val="000000"/>
                                      <w:sz w:val="20"/>
                                    </w:rPr>
                                    <w:t>十億</w:t>
                                  </w:r>
                                </w:p>
                              </w:tc>
                              <w:tc>
                                <w:tcPr>
                                  <w:tcW w:w="632" w:type="dxa"/>
                                  <w:tcBorders>
                                    <w:top w:val="single" w:sz="4" w:space="0" w:color="000000"/>
                                    <w:left w:val="single" w:sz="4" w:space="0" w:color="000000"/>
                                    <w:bottom w:val="single" w:sz="4" w:space="0" w:color="000000"/>
                                  </w:tcBorders>
                                  <w:shd w:val="clear" w:color="auto" w:fill="auto"/>
                                </w:tcPr>
                                <w:p w:rsidR="008738EA" w:rsidRDefault="008738EA">
                                  <w:pPr>
                                    <w:jc w:val="center"/>
                                  </w:pPr>
                                  <w:r>
                                    <w:rPr>
                                      <w:rFonts w:ascii="ＭＳ 明朝" w:eastAsia="ＭＳ 明朝" w:hAnsi="ＭＳ 明朝" w:cs="ＭＳ 明朝"/>
                                      <w:color w:val="000000"/>
                                      <w:sz w:val="20"/>
                                    </w:rPr>
                                    <w:t>億</w:t>
                                  </w:r>
                                </w:p>
                              </w:tc>
                              <w:tc>
                                <w:tcPr>
                                  <w:tcW w:w="631" w:type="dxa"/>
                                  <w:tcBorders>
                                    <w:top w:val="single" w:sz="4" w:space="0" w:color="000000"/>
                                    <w:left w:val="single" w:sz="4" w:space="0" w:color="000000"/>
                                    <w:bottom w:val="single" w:sz="4" w:space="0" w:color="000000"/>
                                  </w:tcBorders>
                                  <w:shd w:val="clear" w:color="auto" w:fill="auto"/>
                                </w:tcPr>
                                <w:p w:rsidR="008738EA" w:rsidRDefault="008738EA">
                                  <w:pPr>
                                    <w:jc w:val="center"/>
                                  </w:pPr>
                                  <w:r>
                                    <w:rPr>
                                      <w:rFonts w:ascii="ＭＳ 明朝" w:eastAsia="ＭＳ 明朝" w:hAnsi="ＭＳ 明朝" w:cs="ＭＳ 明朝"/>
                                      <w:color w:val="000000"/>
                                      <w:sz w:val="20"/>
                                    </w:rPr>
                                    <w:t>千万</w:t>
                                  </w:r>
                                </w:p>
                              </w:tc>
                              <w:tc>
                                <w:tcPr>
                                  <w:tcW w:w="632" w:type="dxa"/>
                                  <w:tcBorders>
                                    <w:top w:val="single" w:sz="4" w:space="0" w:color="000000"/>
                                    <w:left w:val="single" w:sz="4" w:space="0" w:color="000000"/>
                                    <w:bottom w:val="single" w:sz="4" w:space="0" w:color="000000"/>
                                  </w:tcBorders>
                                  <w:shd w:val="clear" w:color="auto" w:fill="auto"/>
                                </w:tcPr>
                                <w:p w:rsidR="008738EA" w:rsidRDefault="008738EA">
                                  <w:pPr>
                                    <w:jc w:val="center"/>
                                  </w:pPr>
                                  <w:r>
                                    <w:rPr>
                                      <w:rFonts w:ascii="ＭＳ 明朝" w:eastAsia="ＭＳ 明朝" w:hAnsi="ＭＳ 明朝" w:cs="ＭＳ 明朝"/>
                                      <w:color w:val="000000"/>
                                      <w:sz w:val="20"/>
                                    </w:rPr>
                                    <w:t>百万</w:t>
                                  </w:r>
                                </w:p>
                              </w:tc>
                              <w:tc>
                                <w:tcPr>
                                  <w:tcW w:w="632" w:type="dxa"/>
                                  <w:tcBorders>
                                    <w:top w:val="single" w:sz="4" w:space="0" w:color="000000"/>
                                    <w:left w:val="single" w:sz="4" w:space="0" w:color="000000"/>
                                    <w:bottom w:val="single" w:sz="4" w:space="0" w:color="000000"/>
                                  </w:tcBorders>
                                  <w:shd w:val="clear" w:color="auto" w:fill="auto"/>
                                </w:tcPr>
                                <w:p w:rsidR="008738EA" w:rsidRDefault="008738EA">
                                  <w:pPr>
                                    <w:jc w:val="center"/>
                                  </w:pPr>
                                  <w:r>
                                    <w:rPr>
                                      <w:rFonts w:ascii="ＭＳ 明朝" w:eastAsia="ＭＳ 明朝" w:hAnsi="ＭＳ 明朝" w:cs="ＭＳ 明朝"/>
                                      <w:color w:val="000000"/>
                                      <w:sz w:val="20"/>
                                    </w:rPr>
                                    <w:t>十万</w:t>
                                  </w:r>
                                </w:p>
                              </w:tc>
                              <w:tc>
                                <w:tcPr>
                                  <w:tcW w:w="632" w:type="dxa"/>
                                  <w:tcBorders>
                                    <w:top w:val="single" w:sz="4" w:space="0" w:color="000000"/>
                                    <w:left w:val="single" w:sz="4" w:space="0" w:color="000000"/>
                                    <w:bottom w:val="single" w:sz="4" w:space="0" w:color="000000"/>
                                  </w:tcBorders>
                                  <w:shd w:val="clear" w:color="auto" w:fill="auto"/>
                                </w:tcPr>
                                <w:p w:rsidR="008738EA" w:rsidRDefault="008738EA">
                                  <w:pPr>
                                    <w:jc w:val="center"/>
                                  </w:pPr>
                                  <w:r>
                                    <w:rPr>
                                      <w:rFonts w:ascii="ＭＳ 明朝" w:eastAsia="ＭＳ 明朝" w:hAnsi="ＭＳ 明朝" w:cs="ＭＳ 明朝"/>
                                      <w:color w:val="000000"/>
                                      <w:sz w:val="20"/>
                                    </w:rPr>
                                    <w:t>万</w:t>
                                  </w:r>
                                </w:p>
                              </w:tc>
                              <w:tc>
                                <w:tcPr>
                                  <w:tcW w:w="631" w:type="dxa"/>
                                  <w:tcBorders>
                                    <w:top w:val="single" w:sz="4" w:space="0" w:color="000000"/>
                                    <w:left w:val="single" w:sz="4" w:space="0" w:color="000000"/>
                                    <w:bottom w:val="single" w:sz="4" w:space="0" w:color="000000"/>
                                  </w:tcBorders>
                                  <w:shd w:val="clear" w:color="auto" w:fill="auto"/>
                                </w:tcPr>
                                <w:p w:rsidR="008738EA" w:rsidRDefault="008738EA">
                                  <w:pPr>
                                    <w:jc w:val="center"/>
                                  </w:pPr>
                                  <w:r>
                                    <w:rPr>
                                      <w:rFonts w:ascii="ＭＳ 明朝" w:eastAsia="ＭＳ 明朝" w:hAnsi="ＭＳ 明朝" w:cs="ＭＳ 明朝"/>
                                      <w:color w:val="000000"/>
                                      <w:sz w:val="20"/>
                                    </w:rPr>
                                    <w:t>千</w:t>
                                  </w:r>
                                </w:p>
                              </w:tc>
                              <w:tc>
                                <w:tcPr>
                                  <w:tcW w:w="632" w:type="dxa"/>
                                  <w:tcBorders>
                                    <w:top w:val="single" w:sz="4" w:space="0" w:color="000000"/>
                                    <w:left w:val="single" w:sz="4" w:space="0" w:color="000000"/>
                                    <w:bottom w:val="single" w:sz="4" w:space="0" w:color="000000"/>
                                  </w:tcBorders>
                                  <w:shd w:val="clear" w:color="auto" w:fill="auto"/>
                                </w:tcPr>
                                <w:p w:rsidR="008738EA" w:rsidRDefault="008738EA">
                                  <w:pPr>
                                    <w:jc w:val="center"/>
                                  </w:pPr>
                                  <w:r>
                                    <w:rPr>
                                      <w:rFonts w:ascii="ＭＳ 明朝" w:eastAsia="ＭＳ 明朝" w:hAnsi="ＭＳ 明朝" w:cs="ＭＳ 明朝"/>
                                      <w:color w:val="000000"/>
                                      <w:sz w:val="20"/>
                                    </w:rPr>
                                    <w:t>百</w:t>
                                  </w:r>
                                </w:p>
                              </w:tc>
                              <w:tc>
                                <w:tcPr>
                                  <w:tcW w:w="632" w:type="dxa"/>
                                  <w:tcBorders>
                                    <w:top w:val="single" w:sz="4" w:space="0" w:color="000000"/>
                                    <w:left w:val="single" w:sz="4" w:space="0" w:color="000000"/>
                                    <w:bottom w:val="single" w:sz="4" w:space="0" w:color="000000"/>
                                  </w:tcBorders>
                                  <w:shd w:val="clear" w:color="auto" w:fill="auto"/>
                                </w:tcPr>
                                <w:p w:rsidR="008738EA" w:rsidRDefault="008738EA">
                                  <w:pPr>
                                    <w:jc w:val="center"/>
                                  </w:pPr>
                                  <w:r>
                                    <w:rPr>
                                      <w:rFonts w:ascii="ＭＳ 明朝" w:eastAsia="ＭＳ 明朝" w:hAnsi="ＭＳ 明朝" w:cs="ＭＳ 明朝"/>
                                      <w:color w:val="000000"/>
                                      <w:sz w:val="20"/>
                                    </w:rPr>
                                    <w:t>十</w:t>
                                  </w:r>
                                </w:p>
                              </w:tc>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8738EA" w:rsidRPr="005D4266" w:rsidRDefault="008738EA">
                                  <w:pPr>
                                    <w:jc w:val="center"/>
                                    <w:rPr>
                                      <w:rFonts w:ascii="ＭＳ 明朝" w:eastAsia="ＭＳ 明朝" w:hAnsi="ＭＳ 明朝"/>
                                    </w:rPr>
                                  </w:pPr>
                                  <w:r w:rsidRPr="005D4266">
                                    <w:rPr>
                                      <w:rFonts w:ascii="ＭＳ 明朝" w:eastAsia="ＭＳ 明朝" w:hAnsi="ＭＳ 明朝" w:hint="eastAsia"/>
                                    </w:rPr>
                                    <w:t>一</w:t>
                                  </w:r>
                                </w:p>
                              </w:tc>
                            </w:tr>
                          </w:tbl>
                          <w:p w:rsidR="008738EA" w:rsidRDefault="008738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39" type="#_x0000_t202" style="position:absolute;left:0;text-align:left;margin-left:13.95pt;margin-top:10.95pt;width:428.25pt;height:98.85pt;z-index:2516444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" filled="f" stroked="f">
                <v:textbox inset="0,0,0,0">
                  <w:txbxContent>
                    <w:tbl>
                      <w:tblPr>
                        <w:tblW w:w="0" w:type="auto"/>
                        <w:tblInd w:w="817" w:type="dxa"/>
                        <w:tblLayout w:type="fixed"/>
                        <w:tblLook w:val="0000" w:firstRow="0" w:lastRow="0" w:firstColumn="0" w:lastColumn="0" w:noHBand="0" w:noVBand="0"/>
                      </w:tblPr>
                      <w:tblGrid>
                        <w:gridCol w:w="631"/>
                        <w:gridCol w:w="632"/>
                        <w:gridCol w:w="632"/>
                        <w:gridCol w:w="631"/>
                        <w:gridCol w:w="632"/>
                        <w:gridCol w:w="632"/>
                        <w:gridCol w:w="632"/>
                        <w:gridCol w:w="631"/>
                        <w:gridCol w:w="632"/>
                        <w:gridCol w:w="632"/>
                        <w:gridCol w:w="642"/>
                      </w:tblGrid>
                      <w:tr w:rsidR="008738EA" w:rsidTr="005D7E02">
                        <w:trPr>
                          <w:trHeight w:val="1210"/>
                        </w:trPr>
                        <w:tc>
                          <w:tcPr>
                            <w:tcW w:w="631" w:type="dxa"/>
                            <w:tcBorders>
                              <w:top w:val="single" w:sz="4" w:space="0" w:color="000000"/>
                              <w:left w:val="single" w:sz="4" w:space="0" w:color="000000"/>
                              <w:bottom w:val="single" w:sz="4" w:space="0" w:color="000000"/>
                            </w:tcBorders>
                            <w:shd w:val="clear" w:color="auto" w:fill="auto"/>
                          </w:tcPr>
                          <w:p w:rsidR="008738EA" w:rsidRDefault="008738EA">
                            <w:pPr>
                              <w:jc w:val="center"/>
                            </w:pPr>
                            <w:r>
                              <w:rPr>
                                <w:rFonts w:ascii="ＭＳ 明朝" w:eastAsia="ＭＳ 明朝" w:hAnsi="ＭＳ 明朝" w:cs="ＭＳ 明朝"/>
                                <w:color w:val="000000"/>
                                <w:sz w:val="20"/>
                              </w:rPr>
                              <w:t>百億</w:t>
                            </w:r>
                          </w:p>
                        </w:tc>
                        <w:tc>
                          <w:tcPr>
                            <w:tcW w:w="632" w:type="dxa"/>
                            <w:tcBorders>
                              <w:top w:val="single" w:sz="4" w:space="0" w:color="000000"/>
                              <w:left w:val="single" w:sz="4" w:space="0" w:color="000000"/>
                              <w:bottom w:val="single" w:sz="4" w:space="0" w:color="000000"/>
                            </w:tcBorders>
                            <w:shd w:val="clear" w:color="auto" w:fill="auto"/>
                          </w:tcPr>
                          <w:p w:rsidR="008738EA" w:rsidRDefault="008738EA">
                            <w:pPr>
                              <w:jc w:val="center"/>
                            </w:pPr>
                            <w:r>
                              <w:rPr>
                                <w:rFonts w:ascii="ＭＳ 明朝" w:eastAsia="ＭＳ 明朝" w:hAnsi="ＭＳ 明朝" w:cs="ＭＳ 明朝"/>
                                <w:color w:val="000000"/>
                                <w:sz w:val="20"/>
                              </w:rPr>
                              <w:t>十億</w:t>
                            </w:r>
                          </w:p>
                        </w:tc>
                        <w:tc>
                          <w:tcPr>
                            <w:tcW w:w="632" w:type="dxa"/>
                            <w:tcBorders>
                              <w:top w:val="single" w:sz="4" w:space="0" w:color="000000"/>
                              <w:left w:val="single" w:sz="4" w:space="0" w:color="000000"/>
                              <w:bottom w:val="single" w:sz="4" w:space="0" w:color="000000"/>
                            </w:tcBorders>
                            <w:shd w:val="clear" w:color="auto" w:fill="auto"/>
                          </w:tcPr>
                          <w:p w:rsidR="008738EA" w:rsidRDefault="008738EA">
                            <w:pPr>
                              <w:jc w:val="center"/>
                            </w:pPr>
                            <w:r>
                              <w:rPr>
                                <w:rFonts w:ascii="ＭＳ 明朝" w:eastAsia="ＭＳ 明朝" w:hAnsi="ＭＳ 明朝" w:cs="ＭＳ 明朝"/>
                                <w:color w:val="000000"/>
                                <w:sz w:val="20"/>
                              </w:rPr>
                              <w:t>億</w:t>
                            </w:r>
                          </w:p>
                        </w:tc>
                        <w:tc>
                          <w:tcPr>
                            <w:tcW w:w="631" w:type="dxa"/>
                            <w:tcBorders>
                              <w:top w:val="single" w:sz="4" w:space="0" w:color="000000"/>
                              <w:left w:val="single" w:sz="4" w:space="0" w:color="000000"/>
                              <w:bottom w:val="single" w:sz="4" w:space="0" w:color="000000"/>
                            </w:tcBorders>
                            <w:shd w:val="clear" w:color="auto" w:fill="auto"/>
                          </w:tcPr>
                          <w:p w:rsidR="008738EA" w:rsidRDefault="008738EA">
                            <w:pPr>
                              <w:jc w:val="center"/>
                            </w:pPr>
                            <w:r>
                              <w:rPr>
                                <w:rFonts w:ascii="ＭＳ 明朝" w:eastAsia="ＭＳ 明朝" w:hAnsi="ＭＳ 明朝" w:cs="ＭＳ 明朝"/>
                                <w:color w:val="000000"/>
                                <w:sz w:val="20"/>
                              </w:rPr>
                              <w:t>千万</w:t>
                            </w:r>
                          </w:p>
                        </w:tc>
                        <w:tc>
                          <w:tcPr>
                            <w:tcW w:w="632" w:type="dxa"/>
                            <w:tcBorders>
                              <w:top w:val="single" w:sz="4" w:space="0" w:color="000000"/>
                              <w:left w:val="single" w:sz="4" w:space="0" w:color="000000"/>
                              <w:bottom w:val="single" w:sz="4" w:space="0" w:color="000000"/>
                            </w:tcBorders>
                            <w:shd w:val="clear" w:color="auto" w:fill="auto"/>
                          </w:tcPr>
                          <w:p w:rsidR="008738EA" w:rsidRDefault="008738EA">
                            <w:pPr>
                              <w:jc w:val="center"/>
                            </w:pPr>
                            <w:r>
                              <w:rPr>
                                <w:rFonts w:ascii="ＭＳ 明朝" w:eastAsia="ＭＳ 明朝" w:hAnsi="ＭＳ 明朝" w:cs="ＭＳ 明朝"/>
                                <w:color w:val="000000"/>
                                <w:sz w:val="20"/>
                              </w:rPr>
                              <w:t>百万</w:t>
                            </w:r>
                          </w:p>
                        </w:tc>
                        <w:tc>
                          <w:tcPr>
                            <w:tcW w:w="632" w:type="dxa"/>
                            <w:tcBorders>
                              <w:top w:val="single" w:sz="4" w:space="0" w:color="000000"/>
                              <w:left w:val="single" w:sz="4" w:space="0" w:color="000000"/>
                              <w:bottom w:val="single" w:sz="4" w:space="0" w:color="000000"/>
                            </w:tcBorders>
                            <w:shd w:val="clear" w:color="auto" w:fill="auto"/>
                          </w:tcPr>
                          <w:p w:rsidR="008738EA" w:rsidRDefault="008738EA">
                            <w:pPr>
                              <w:jc w:val="center"/>
                            </w:pPr>
                            <w:r>
                              <w:rPr>
                                <w:rFonts w:ascii="ＭＳ 明朝" w:eastAsia="ＭＳ 明朝" w:hAnsi="ＭＳ 明朝" w:cs="ＭＳ 明朝"/>
                                <w:color w:val="000000"/>
                                <w:sz w:val="20"/>
                              </w:rPr>
                              <w:t>十万</w:t>
                            </w:r>
                          </w:p>
                        </w:tc>
                        <w:tc>
                          <w:tcPr>
                            <w:tcW w:w="632" w:type="dxa"/>
                            <w:tcBorders>
                              <w:top w:val="single" w:sz="4" w:space="0" w:color="000000"/>
                              <w:left w:val="single" w:sz="4" w:space="0" w:color="000000"/>
                              <w:bottom w:val="single" w:sz="4" w:space="0" w:color="000000"/>
                            </w:tcBorders>
                            <w:shd w:val="clear" w:color="auto" w:fill="auto"/>
                          </w:tcPr>
                          <w:p w:rsidR="008738EA" w:rsidRDefault="008738EA">
                            <w:pPr>
                              <w:jc w:val="center"/>
                            </w:pPr>
                            <w:r>
                              <w:rPr>
                                <w:rFonts w:ascii="ＭＳ 明朝" w:eastAsia="ＭＳ 明朝" w:hAnsi="ＭＳ 明朝" w:cs="ＭＳ 明朝"/>
                                <w:color w:val="000000"/>
                                <w:sz w:val="20"/>
                              </w:rPr>
                              <w:t>万</w:t>
                            </w:r>
                          </w:p>
                        </w:tc>
                        <w:tc>
                          <w:tcPr>
                            <w:tcW w:w="631" w:type="dxa"/>
                            <w:tcBorders>
                              <w:top w:val="single" w:sz="4" w:space="0" w:color="000000"/>
                              <w:left w:val="single" w:sz="4" w:space="0" w:color="000000"/>
                              <w:bottom w:val="single" w:sz="4" w:space="0" w:color="000000"/>
                            </w:tcBorders>
                            <w:shd w:val="clear" w:color="auto" w:fill="auto"/>
                          </w:tcPr>
                          <w:p w:rsidR="008738EA" w:rsidRDefault="008738EA">
                            <w:pPr>
                              <w:jc w:val="center"/>
                            </w:pPr>
                            <w:r>
                              <w:rPr>
                                <w:rFonts w:ascii="ＭＳ 明朝" w:eastAsia="ＭＳ 明朝" w:hAnsi="ＭＳ 明朝" w:cs="ＭＳ 明朝"/>
                                <w:color w:val="000000"/>
                                <w:sz w:val="20"/>
                              </w:rPr>
                              <w:t>千</w:t>
                            </w:r>
                          </w:p>
                        </w:tc>
                        <w:tc>
                          <w:tcPr>
                            <w:tcW w:w="632" w:type="dxa"/>
                            <w:tcBorders>
                              <w:top w:val="single" w:sz="4" w:space="0" w:color="000000"/>
                              <w:left w:val="single" w:sz="4" w:space="0" w:color="000000"/>
                              <w:bottom w:val="single" w:sz="4" w:space="0" w:color="000000"/>
                            </w:tcBorders>
                            <w:shd w:val="clear" w:color="auto" w:fill="auto"/>
                          </w:tcPr>
                          <w:p w:rsidR="008738EA" w:rsidRDefault="008738EA">
                            <w:pPr>
                              <w:jc w:val="center"/>
                            </w:pPr>
                            <w:r>
                              <w:rPr>
                                <w:rFonts w:ascii="ＭＳ 明朝" w:eastAsia="ＭＳ 明朝" w:hAnsi="ＭＳ 明朝" w:cs="ＭＳ 明朝"/>
                                <w:color w:val="000000"/>
                                <w:sz w:val="20"/>
                              </w:rPr>
                              <w:t>百</w:t>
                            </w:r>
                          </w:p>
                        </w:tc>
                        <w:tc>
                          <w:tcPr>
                            <w:tcW w:w="632" w:type="dxa"/>
                            <w:tcBorders>
                              <w:top w:val="single" w:sz="4" w:space="0" w:color="000000"/>
                              <w:left w:val="single" w:sz="4" w:space="0" w:color="000000"/>
                              <w:bottom w:val="single" w:sz="4" w:space="0" w:color="000000"/>
                            </w:tcBorders>
                            <w:shd w:val="clear" w:color="auto" w:fill="auto"/>
                          </w:tcPr>
                          <w:p w:rsidR="008738EA" w:rsidRDefault="008738EA">
                            <w:pPr>
                              <w:jc w:val="center"/>
                            </w:pPr>
                            <w:r>
                              <w:rPr>
                                <w:rFonts w:ascii="ＭＳ 明朝" w:eastAsia="ＭＳ 明朝" w:hAnsi="ＭＳ 明朝" w:cs="ＭＳ 明朝"/>
                                <w:color w:val="000000"/>
                                <w:sz w:val="20"/>
                              </w:rPr>
                              <w:t>十</w:t>
                            </w:r>
                          </w:p>
                        </w:tc>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8738EA" w:rsidRPr="005D4266" w:rsidRDefault="008738EA">
                            <w:pPr>
                              <w:jc w:val="center"/>
                              <w:rPr>
                                <w:rFonts w:ascii="ＭＳ 明朝" w:eastAsia="ＭＳ 明朝" w:hAnsi="ＭＳ 明朝"/>
                              </w:rPr>
                            </w:pPr>
                            <w:r w:rsidRPr="005D4266">
                              <w:rPr>
                                <w:rFonts w:ascii="ＭＳ 明朝" w:eastAsia="ＭＳ 明朝" w:hAnsi="ＭＳ 明朝" w:hint="eastAsia"/>
                              </w:rPr>
                              <w:t>一</w:t>
                            </w:r>
                          </w:p>
                        </w:tc>
                      </w:tr>
                    </w:tbl>
                    <w:p w:rsidR="008738EA" w:rsidRDefault="008738EA"/>
                  </w:txbxContent>
                </v:textbox>
              </v:shape>
            </w:pict>
          </mc:Fallback>
        </mc:AlternateContent>
      </w:r>
    </w:p>
    <w:p w:rsidR="001009D1" w:rsidRDefault="001009D1">
      <w:pPr>
        <w:rPr>
          <w:rFonts w:ascii="ＭＳ 明朝" w:eastAsia="ＭＳ 明朝" w:hAnsi="ＭＳ 明朝" w:cs="ＭＳ 明朝"/>
          <w:color w:val="000000"/>
        </w:rPr>
      </w:pPr>
    </w:p>
    <w:p w:rsidR="001009D1" w:rsidRDefault="001009D1">
      <w:r>
        <w:rPr>
          <w:rFonts w:ascii="ＭＳ 明朝" w:eastAsia="ＭＳ 明朝" w:hAnsi="ＭＳ 明朝" w:cs="ＭＳ 明朝"/>
          <w:color w:val="000000"/>
        </w:rPr>
        <w:t>入札価格　　　　　　　　　　　　　　　　　　　　　　　　　　　　　　　　　　円也</w:t>
      </w:r>
    </w:p>
    <w:p w:rsidR="001009D1" w:rsidRDefault="001009D1">
      <w:pPr>
        <w:rPr>
          <w:rFonts w:ascii="ＭＳ 明朝" w:eastAsia="ＭＳ 明朝" w:hAnsi="ＭＳ 明朝" w:cs="ＭＳ 明朝"/>
          <w:color w:val="000000"/>
        </w:rPr>
      </w:pPr>
    </w:p>
    <w:p w:rsidR="00B64F62" w:rsidRDefault="00B64F62">
      <w:pPr>
        <w:rPr>
          <w:rFonts w:ascii="ＭＳ 明朝" w:eastAsia="ＭＳ 明朝" w:hAnsi="ＭＳ 明朝" w:cs="ＭＳ 明朝"/>
          <w:color w:val="000000"/>
        </w:rPr>
      </w:pPr>
    </w:p>
    <w:p w:rsidR="001009D1" w:rsidRDefault="001009D1">
      <w:pPr>
        <w:jc w:val="right"/>
      </w:pPr>
      <w:r>
        <w:rPr>
          <w:rFonts w:ascii="ＭＳ 明朝" w:eastAsia="ＭＳ 明朝" w:hAnsi="ＭＳ 明朝" w:cs="ＭＳ 明朝"/>
          <w:color w:val="000000"/>
        </w:rPr>
        <w:t>（消費税及び地方消費税の額を含まない。）</w:t>
      </w:r>
    </w:p>
    <w:p w:rsidR="001009D1" w:rsidRDefault="001009D1">
      <w:pPr>
        <w:rPr>
          <w:rFonts w:ascii="ＭＳ 明朝" w:eastAsia="ＭＳ 明朝" w:hAnsi="ＭＳ 明朝" w:cs="ＭＳ 明朝"/>
          <w:color w:val="000000"/>
        </w:rPr>
      </w:pPr>
    </w:p>
    <w:p w:rsidR="001009D1" w:rsidRDefault="001009D1">
      <w:pPr>
        <w:rPr>
          <w:rFonts w:ascii="ＭＳ 明朝" w:eastAsia="ＭＳ 明朝" w:hAnsi="ＭＳ 明朝" w:cs="ＭＳ 明朝"/>
        </w:rPr>
      </w:pPr>
    </w:p>
    <w:p w:rsidR="00B64F62" w:rsidRDefault="001009D1" w:rsidP="00B64F62">
      <w:pPr>
        <w:autoSpaceDE w:val="0"/>
        <w:spacing w:line="400" w:lineRule="exact"/>
        <w:ind w:firstLineChars="600" w:firstLine="1272"/>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color w:val="000000"/>
        </w:rPr>
        <w:t>大牟田市延命配水池更新工事</w:t>
      </w:r>
      <w:r>
        <w:rPr>
          <w:rFonts w:ascii="ＭＳ 明朝" w:eastAsia="ＭＳ 明朝" w:hAnsi="ＭＳ 明朝" w:cs="ＭＳ 明朝"/>
        </w:rPr>
        <w:t>」の入札説明書等を承諾のうえ、</w:t>
      </w:r>
    </w:p>
    <w:p w:rsidR="001009D1" w:rsidRDefault="001009D1" w:rsidP="00B64F62">
      <w:pPr>
        <w:autoSpaceDE w:val="0"/>
        <w:spacing w:line="400" w:lineRule="exact"/>
        <w:ind w:firstLineChars="600" w:firstLine="1272"/>
      </w:pPr>
      <w:r>
        <w:rPr>
          <w:rFonts w:ascii="ＭＳ 明朝" w:eastAsia="ＭＳ 明朝" w:hAnsi="ＭＳ 明朝" w:cs="ＭＳ 明朝"/>
        </w:rPr>
        <w:t>上記の価格によって入札します。</w:t>
      </w:r>
    </w:p>
    <w:p w:rsidR="001009D1" w:rsidRDefault="001009D1">
      <w:pPr>
        <w:rPr>
          <w:rFonts w:ascii="ＭＳ 明朝" w:eastAsia="ＭＳ 明朝" w:hAnsi="ＭＳ 明朝" w:cs="ＭＳ 明朝"/>
        </w:rPr>
      </w:pPr>
    </w:p>
    <w:p w:rsidR="001009D1" w:rsidRDefault="001009D1">
      <w:pPr>
        <w:autoSpaceDE w:val="0"/>
        <w:spacing w:line="280" w:lineRule="exact"/>
        <w:ind w:left="315" w:hanging="315"/>
        <w:rPr>
          <w:rFonts w:ascii="ＭＳ 明朝" w:eastAsia="ＭＳ 明朝" w:hAnsi="ＭＳ 明朝" w:cs="ＭＳ 明朝"/>
          <w:szCs w:val="21"/>
        </w:rPr>
      </w:pPr>
    </w:p>
    <w:p w:rsidR="001009D1" w:rsidRDefault="001009D1" w:rsidP="002821C0">
      <w:pPr>
        <w:ind w:firstLineChars="300" w:firstLine="636"/>
        <w:rPr>
          <w:rFonts w:ascii="ＭＳ 明朝" w:eastAsia="ＭＳ 明朝" w:hAnsi="ＭＳ 明朝" w:cs="ＭＳ 明朝"/>
        </w:rPr>
      </w:pPr>
      <w:r>
        <w:rPr>
          <w:rFonts w:ascii="ＭＳ 明朝" w:eastAsia="ＭＳ 明朝" w:hAnsi="ＭＳ 明朝" w:cs="ＭＳ 明朝"/>
        </w:rPr>
        <w:t>※入札価格はアラビア数字で表示し、頭書に￥の記号を記入すること。</w:t>
      </w:r>
    </w:p>
    <w:p w:rsidR="002821C0" w:rsidRPr="00930E79" w:rsidRDefault="002821C0" w:rsidP="002D1F1B">
      <w:pPr>
        <w:ind w:left="848" w:hangingChars="400" w:hanging="848"/>
      </w:pPr>
      <w:r w:rsidRPr="00930E79">
        <w:rPr>
          <w:rFonts w:ascii="ＭＳ 明朝" w:eastAsia="ＭＳ 明朝" w:hAnsi="ＭＳ 明朝" w:cs="ＭＳ 明朝" w:hint="eastAsia"/>
        </w:rPr>
        <w:t xml:space="preserve">　　　※入札書提出の際には、入札価格内訳書</w:t>
      </w:r>
      <w:r w:rsidR="000B4F98" w:rsidRPr="00FA463C">
        <w:rPr>
          <w:rFonts w:ascii="ＭＳ 明朝" w:eastAsia="ＭＳ 明朝" w:hAnsi="ＭＳ 明朝" w:cs="ＭＳ 明朝" w:hint="eastAsia"/>
        </w:rPr>
        <w:t>（様式</w:t>
      </w:r>
      <w:r w:rsidR="000B4F98" w:rsidRPr="00FA463C">
        <w:rPr>
          <w:rFonts w:ascii="ＭＳ 明朝" w:eastAsia="ＭＳ 明朝" w:hAnsi="ＭＳ 明朝" w:cs="ＭＳ 明朝"/>
        </w:rPr>
        <w:t>Ⅱ－２</w:t>
      </w:r>
      <w:r w:rsidR="000B4F98" w:rsidRPr="00FA463C">
        <w:rPr>
          <w:rFonts w:ascii="ＭＳ 明朝" w:eastAsia="ＭＳ 明朝" w:hAnsi="ＭＳ 明朝" w:cs="ＭＳ 明朝" w:hint="eastAsia"/>
        </w:rPr>
        <w:t>－２）及び</w:t>
      </w:r>
      <w:r w:rsidR="00930E79" w:rsidRPr="00FA463C">
        <w:rPr>
          <w:rFonts w:ascii="ＭＳ 明朝" w:eastAsia="ＭＳ 明朝" w:hAnsi="ＭＳ 明朝" w:cs="ＭＳ 明朝" w:hint="eastAsia"/>
        </w:rPr>
        <w:t>入札価格年度別内訳書</w:t>
      </w:r>
      <w:r w:rsidR="000B4F98" w:rsidRPr="00FA463C">
        <w:rPr>
          <w:rFonts w:ascii="ＭＳ 明朝" w:eastAsia="ＭＳ 明朝" w:hAnsi="ＭＳ 明朝" w:cs="ＭＳ 明朝" w:hint="eastAsia"/>
        </w:rPr>
        <w:t>（様式</w:t>
      </w:r>
      <w:r w:rsidR="000B4F98" w:rsidRPr="00FA463C">
        <w:rPr>
          <w:rFonts w:ascii="ＭＳ 明朝" w:eastAsia="ＭＳ 明朝" w:hAnsi="ＭＳ 明朝" w:cs="ＭＳ 明朝"/>
        </w:rPr>
        <w:t>Ⅱ－２</w:t>
      </w:r>
      <w:r w:rsidR="000B4F98" w:rsidRPr="00FA463C">
        <w:rPr>
          <w:rFonts w:ascii="ＭＳ 明朝" w:eastAsia="ＭＳ 明朝" w:hAnsi="ＭＳ 明朝" w:cs="ＭＳ 明朝" w:hint="eastAsia"/>
        </w:rPr>
        <w:t>－３）</w:t>
      </w:r>
      <w:r w:rsidR="00B64CEB" w:rsidRPr="00FA463C">
        <w:rPr>
          <w:rFonts w:ascii="ＭＳ 明朝" w:eastAsia="ＭＳ 明朝" w:hAnsi="ＭＳ 明朝" w:cs="ＭＳ 明朝" w:hint="eastAsia"/>
        </w:rPr>
        <w:t>を添付すること</w:t>
      </w:r>
      <w:r w:rsidR="00B64CEB" w:rsidRPr="00930E79">
        <w:rPr>
          <w:rFonts w:ascii="ＭＳ 明朝" w:eastAsia="ＭＳ 明朝" w:hAnsi="ＭＳ 明朝" w:cs="ＭＳ 明朝" w:hint="eastAsia"/>
        </w:rPr>
        <w:t>。</w:t>
      </w:r>
    </w:p>
    <w:p w:rsidR="001009D1" w:rsidRDefault="001009D1" w:rsidP="002821C0">
      <w:pPr>
        <w:ind w:right="848"/>
        <w:rPr>
          <w:rFonts w:ascii="ＭＳ 明朝" w:eastAsia="ＭＳ 明朝" w:hAnsi="ＭＳ 明朝" w:cs="ＭＳ ゴシック"/>
          <w:dstrike/>
          <w:color w:val="000000"/>
          <w:szCs w:val="21"/>
        </w:rPr>
      </w:pPr>
    </w:p>
    <w:p w:rsidR="000B4F98" w:rsidRDefault="000B4F98">
      <w:pPr>
        <w:rPr>
          <w:rFonts w:ascii="ＭＳ 明朝" w:eastAsia="ＭＳ 明朝" w:hAnsi="ＭＳ 明朝" w:cs="ＭＳ ゴシック"/>
          <w:color w:val="000000"/>
          <w:szCs w:val="21"/>
        </w:rPr>
        <w:sectPr w:rsidR="000B4F98" w:rsidSect="0019416D">
          <w:headerReference w:type="even" r:id="rId44"/>
          <w:headerReference w:type="default" r:id="rId45"/>
          <w:footerReference w:type="even" r:id="rId46"/>
          <w:footerReference w:type="default" r:id="rId47"/>
          <w:headerReference w:type="first" r:id="rId48"/>
          <w:footerReference w:type="first" r:id="rId49"/>
          <w:pgSz w:w="11906" w:h="16838"/>
          <w:pgMar w:top="1418" w:right="1701" w:bottom="1418" w:left="1701" w:header="851" w:footer="851" w:gutter="0"/>
          <w:cols w:space="720"/>
          <w:docGrid w:type="linesAndChars" w:linePitch="359" w:charSpace="409"/>
        </w:sectPr>
      </w:pPr>
    </w:p>
    <w:p w:rsidR="00B53D83" w:rsidRPr="005B7A81" w:rsidRDefault="00B53D83" w:rsidP="000843D5">
      <w:pPr>
        <w:pStyle w:val="1"/>
        <w:jc w:val="left"/>
      </w:pPr>
      <w:bookmarkStart w:id="11" w:name="_Toc528009002"/>
      <w:r w:rsidRPr="005B7A81">
        <w:rPr>
          <w:rFonts w:ascii="ＭＳ 明朝" w:hAnsi="ＭＳ 明朝" w:cs="ＭＳ 明朝"/>
        </w:rPr>
        <w:t>（様式Ⅱ－２</w:t>
      </w:r>
      <w:r w:rsidRPr="005B7A81">
        <w:rPr>
          <w:rFonts w:ascii="ＭＳ 明朝" w:hAnsi="ＭＳ 明朝" w:cs="ＭＳ 明朝" w:hint="eastAsia"/>
        </w:rPr>
        <w:t>－２</w:t>
      </w:r>
      <w:r w:rsidRPr="005B7A81">
        <w:rPr>
          <w:rFonts w:ascii="ＭＳ 明朝" w:hAnsi="ＭＳ 明朝" w:cs="ＭＳ 明朝"/>
        </w:rPr>
        <w:t>）</w:t>
      </w:r>
      <w:r w:rsidR="000843D5" w:rsidRPr="002D1F1B">
        <w:rPr>
          <w:rFonts w:ascii="ＭＳ 明朝" w:hAnsi="ＭＳ 明朝" w:cs="ＭＳ 明朝" w:hint="eastAsia"/>
          <w:color w:val="FFFFFF" w:themeColor="background1"/>
        </w:rPr>
        <w:t>入札価格内訳書</w:t>
      </w:r>
      <w:bookmarkEnd w:id="11"/>
    </w:p>
    <w:p w:rsidR="00B53D83" w:rsidRPr="002D1F1B" w:rsidRDefault="00B53D83" w:rsidP="002D1F1B">
      <w:pPr>
        <w:spacing w:line="240" w:lineRule="exact"/>
        <w:jc w:val="right"/>
        <w:rPr>
          <w:sz w:val="20"/>
        </w:rPr>
      </w:pPr>
    </w:p>
    <w:p w:rsidR="00B53D83" w:rsidRDefault="00B53D83" w:rsidP="00B53D83">
      <w:pPr>
        <w:jc w:val="center"/>
        <w:rPr>
          <w:rFonts w:ascii="ＭＳ 明朝" w:eastAsia="ＭＳ 明朝" w:hAnsi="ＭＳ 明朝" w:cs="ＭＳ 明朝"/>
          <w:sz w:val="24"/>
          <w:szCs w:val="24"/>
        </w:rPr>
      </w:pPr>
      <w:r w:rsidRPr="005B7A81">
        <w:rPr>
          <w:rFonts w:ascii="ＭＳ 明朝" w:eastAsia="ＭＳ 明朝" w:hAnsi="ＭＳ 明朝" w:cs="ＭＳ 明朝"/>
          <w:sz w:val="24"/>
          <w:szCs w:val="24"/>
        </w:rPr>
        <w:t>入札</w:t>
      </w:r>
      <w:r w:rsidRPr="005B7A81">
        <w:rPr>
          <w:rFonts w:ascii="ＭＳ 明朝" w:eastAsia="ＭＳ 明朝" w:hAnsi="ＭＳ 明朝" w:cs="ＭＳ 明朝" w:hint="eastAsia"/>
          <w:sz w:val="24"/>
          <w:szCs w:val="24"/>
        </w:rPr>
        <w:t>価格内訳</w:t>
      </w:r>
      <w:r w:rsidRPr="005B7A81">
        <w:rPr>
          <w:rFonts w:ascii="ＭＳ 明朝" w:eastAsia="ＭＳ 明朝" w:hAnsi="ＭＳ 明朝" w:cs="ＭＳ 明朝"/>
          <w:sz w:val="24"/>
          <w:szCs w:val="24"/>
        </w:rPr>
        <w:t>書</w:t>
      </w:r>
    </w:p>
    <w:p w:rsidR="000B4F98" w:rsidRPr="002D1F1B" w:rsidRDefault="000B4F98" w:rsidP="002D1F1B">
      <w:pPr>
        <w:jc w:val="right"/>
      </w:pPr>
      <w:r w:rsidRPr="00FA463C">
        <w:rPr>
          <w:rFonts w:eastAsia="ＭＳ 明朝"/>
        </w:rPr>
        <w:t xml:space="preserve">平成　</w:t>
      </w:r>
      <w:r w:rsidRPr="00FA463C">
        <w:rPr>
          <w:rFonts w:cs="ＭＳ ゴシック"/>
        </w:rPr>
        <w:t xml:space="preserve"> </w:t>
      </w:r>
      <w:r w:rsidRPr="00FA463C">
        <w:rPr>
          <w:rFonts w:eastAsia="ＭＳ 明朝"/>
        </w:rPr>
        <w:t xml:space="preserve">年　</w:t>
      </w:r>
      <w:r w:rsidRPr="00FA463C">
        <w:rPr>
          <w:rFonts w:cs="ＭＳ ゴシック"/>
        </w:rPr>
        <w:t xml:space="preserve"> </w:t>
      </w:r>
      <w:r w:rsidRPr="00FA463C">
        <w:rPr>
          <w:rFonts w:eastAsia="ＭＳ 明朝"/>
        </w:rPr>
        <w:t xml:space="preserve">月　</w:t>
      </w:r>
      <w:r w:rsidRPr="00FA463C">
        <w:rPr>
          <w:rFonts w:cs="ＭＳ ゴシック"/>
        </w:rPr>
        <w:t xml:space="preserve"> </w:t>
      </w:r>
      <w:r w:rsidRPr="00FA463C">
        <w:rPr>
          <w:rFonts w:eastAsia="ＭＳ 明朝"/>
        </w:rPr>
        <w:t>日</w:t>
      </w:r>
      <w:r w:rsidRPr="002D1F1B">
        <w:rPr>
          <w:rFonts w:ascii="ＭＳ 明朝" w:eastAsia="ＭＳ 明朝" w:hAnsi="ＭＳ 明朝"/>
          <w:noProof/>
        </w:rPr>
        <mc:AlternateContent>
          <mc:Choice Requires="wps">
            <w:drawing>
              <wp:anchor distT="0" distB="0" distL="114300" distR="114300" simplePos="0" relativeHeight="251698688" behindDoc="0" locked="0" layoutInCell="1" allowOverlap="1" wp14:anchorId="2110F75F" wp14:editId="22EEB973">
                <wp:simplePos x="0" y="0"/>
                <wp:positionH relativeFrom="column">
                  <wp:posOffset>4896716</wp:posOffset>
                </wp:positionH>
                <wp:positionV relativeFrom="paragraph">
                  <wp:posOffset>196100</wp:posOffset>
                </wp:positionV>
                <wp:extent cx="572135" cy="290945"/>
                <wp:effectExtent l="0" t="0" r="0" b="0"/>
                <wp:wrapNone/>
                <wp:docPr id="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90945"/>
                        </a:xfrm>
                        <a:prstGeom prst="rect">
                          <a:avLst/>
                        </a:prstGeom>
                        <a:noFill/>
                        <a:ln w="9525">
                          <a:noFill/>
                          <a:miter lim="800000"/>
                          <a:headEnd/>
                          <a:tailEnd/>
                        </a:ln>
                      </wps:spPr>
                      <wps:txbx>
                        <w:txbxContent>
                          <w:p w:rsidR="008738EA" w:rsidRPr="002D1F1B" w:rsidRDefault="008738EA" w:rsidP="002D1F1B">
                            <w:pPr>
                              <w:jc w:val="right"/>
                              <w:rPr>
                                <w:rFonts w:ascii="ＭＳ 明朝" w:eastAsia="ＭＳ 明朝" w:hAnsi="ＭＳ 明朝"/>
                              </w:rPr>
                            </w:pPr>
                            <w:r w:rsidRPr="002D1F1B">
                              <w:rPr>
                                <w:rFonts w:ascii="ＭＳ 明朝" w:eastAsia="ＭＳ 明朝" w:hAnsi="ＭＳ 明朝" w:hint="eastAsia"/>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85.55pt;margin-top:15.45pt;width:45.05pt;height:22.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" filled="f" stroked="f">
                <v:textbox>
                  <w:txbxContent>
                    <w:p w:rsidR="008738EA" w:rsidRPr="002D1F1B" w:rsidRDefault="008738EA" w:rsidP="002D1F1B">
                      <w:pPr>
                        <w:jc w:val="right"/>
                        <w:rPr>
                          <w:rFonts w:ascii="ＭＳ 明朝" w:eastAsia="ＭＳ 明朝" w:hAnsi="ＭＳ 明朝"/>
                        </w:rPr>
                      </w:pPr>
                      <w:r w:rsidRPr="002D1F1B">
                        <w:rPr>
                          <w:rFonts w:ascii="ＭＳ 明朝" w:eastAsia="ＭＳ 明朝" w:hAnsi="ＭＳ 明朝" w:hint="eastAsia"/>
                        </w:rPr>
                        <w:t>（円）</w:t>
                      </w:r>
                    </w:p>
                  </w:txbxContent>
                </v:textbox>
              </v:shape>
            </w:pict>
          </mc:Fallback>
        </mc:AlternateContent>
      </w:r>
    </w:p>
    <w:p w:rsidR="00B53D83" w:rsidRPr="00FA463C" w:rsidRDefault="001512C4" w:rsidP="001512C4">
      <w:pPr>
        <w:ind w:right="848"/>
        <w:rPr>
          <w:rFonts w:ascii="ＭＳ 明朝" w:eastAsia="ＭＳ 明朝" w:hAnsi="ＭＳ 明朝"/>
        </w:rPr>
      </w:pPr>
      <w:r w:rsidRPr="00FA463C">
        <w:rPr>
          <w:rFonts w:ascii="ＭＳ 明朝" w:eastAsia="ＭＳ 明朝" w:hAnsi="ＭＳ 明朝" w:hint="eastAsia"/>
        </w:rPr>
        <w:t>①設計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42"/>
        <w:gridCol w:w="1418"/>
        <w:gridCol w:w="1559"/>
        <w:gridCol w:w="1648"/>
      </w:tblGrid>
      <w:tr w:rsidR="005B7A81" w:rsidRPr="005B7A81" w:rsidTr="002D1F1B">
        <w:tc>
          <w:tcPr>
            <w:tcW w:w="2235" w:type="dxa"/>
            <w:vMerge w:val="restart"/>
            <w:shd w:val="clear" w:color="auto" w:fill="auto"/>
            <w:vAlign w:val="center"/>
          </w:tcPr>
          <w:p w:rsidR="001512C4" w:rsidRPr="005B7A81" w:rsidRDefault="000B4F98" w:rsidP="005D4266">
            <w:pPr>
              <w:jc w:val="center"/>
              <w:rPr>
                <w:rFonts w:ascii="ＭＳ 明朝" w:eastAsia="ＭＳ 明朝" w:hAnsi="ＭＳ 明朝"/>
              </w:rPr>
            </w:pPr>
            <w:r>
              <w:rPr>
                <w:rFonts w:ascii="ＭＳ 明朝" w:eastAsia="ＭＳ 明朝" w:hAnsi="ＭＳ 明朝"/>
              </w:rPr>
              <w:t>種　別</w:t>
            </w:r>
          </w:p>
        </w:tc>
        <w:tc>
          <w:tcPr>
            <w:tcW w:w="1842" w:type="dxa"/>
            <w:vMerge w:val="restart"/>
            <w:shd w:val="clear" w:color="auto" w:fill="auto"/>
            <w:vAlign w:val="center"/>
          </w:tcPr>
          <w:p w:rsidR="001512C4" w:rsidRPr="005B7A81" w:rsidRDefault="000B4F98">
            <w:pPr>
              <w:jc w:val="center"/>
              <w:rPr>
                <w:rFonts w:ascii="ＭＳ 明朝" w:eastAsia="ＭＳ 明朝" w:hAnsi="ＭＳ 明朝"/>
              </w:rPr>
            </w:pPr>
            <w:r>
              <w:rPr>
                <w:rFonts w:ascii="ＭＳ 明朝" w:eastAsia="ＭＳ 明朝" w:hAnsi="ＭＳ 明朝" w:hint="eastAsia"/>
              </w:rPr>
              <w:t>金　額</w:t>
            </w:r>
          </w:p>
        </w:tc>
        <w:tc>
          <w:tcPr>
            <w:tcW w:w="4625" w:type="dxa"/>
            <w:gridSpan w:val="3"/>
            <w:shd w:val="clear" w:color="auto" w:fill="auto"/>
            <w:vAlign w:val="center"/>
          </w:tcPr>
          <w:p w:rsidR="001512C4" w:rsidRPr="005B7A81" w:rsidRDefault="001512C4" w:rsidP="005D4266">
            <w:pPr>
              <w:jc w:val="center"/>
              <w:rPr>
                <w:rFonts w:ascii="ＭＳ 明朝" w:eastAsia="ＭＳ 明朝" w:hAnsi="ＭＳ 明朝"/>
              </w:rPr>
            </w:pPr>
            <w:r w:rsidRPr="005B7A81">
              <w:rPr>
                <w:rFonts w:ascii="ＭＳ 明朝" w:eastAsia="ＭＳ 明朝" w:hAnsi="ＭＳ 明朝" w:hint="eastAsia"/>
              </w:rPr>
              <w:t>内　　訳</w:t>
            </w:r>
          </w:p>
        </w:tc>
      </w:tr>
      <w:tr w:rsidR="005B7A81" w:rsidRPr="005B7A81" w:rsidTr="002D1F1B">
        <w:tc>
          <w:tcPr>
            <w:tcW w:w="2235" w:type="dxa"/>
            <w:vMerge/>
            <w:shd w:val="clear" w:color="auto" w:fill="auto"/>
            <w:vAlign w:val="center"/>
          </w:tcPr>
          <w:p w:rsidR="001512C4" w:rsidRPr="005B7A81" w:rsidRDefault="001512C4" w:rsidP="005D4266">
            <w:pPr>
              <w:jc w:val="center"/>
              <w:rPr>
                <w:rFonts w:ascii="ＭＳ 明朝" w:eastAsia="ＭＳ 明朝" w:hAnsi="ＭＳ 明朝"/>
              </w:rPr>
            </w:pPr>
          </w:p>
        </w:tc>
        <w:tc>
          <w:tcPr>
            <w:tcW w:w="1842" w:type="dxa"/>
            <w:vMerge/>
            <w:shd w:val="clear" w:color="auto" w:fill="auto"/>
            <w:vAlign w:val="center"/>
          </w:tcPr>
          <w:p w:rsidR="001512C4" w:rsidRPr="005B7A81" w:rsidRDefault="001512C4" w:rsidP="005D4266">
            <w:pPr>
              <w:jc w:val="center"/>
              <w:rPr>
                <w:rFonts w:ascii="ＭＳ 明朝" w:eastAsia="ＭＳ 明朝" w:hAnsi="ＭＳ 明朝"/>
              </w:rPr>
            </w:pPr>
          </w:p>
        </w:tc>
        <w:tc>
          <w:tcPr>
            <w:tcW w:w="1418" w:type="dxa"/>
            <w:shd w:val="clear" w:color="auto" w:fill="auto"/>
            <w:vAlign w:val="center"/>
          </w:tcPr>
          <w:p w:rsidR="005B7A81" w:rsidRPr="002D1F1B" w:rsidRDefault="006012FE" w:rsidP="002D1F1B">
            <w:pPr>
              <w:jc w:val="center"/>
              <w:rPr>
                <w:rFonts w:ascii="ＭＳ 明朝" w:eastAsia="ＭＳ 明朝" w:hAnsi="ＭＳ 明朝"/>
              </w:rPr>
            </w:pPr>
            <w:r w:rsidRPr="002D1F1B">
              <w:rPr>
                <w:rFonts w:ascii="ＭＳ 明朝" w:eastAsia="ＭＳ 明朝" w:hAnsi="ＭＳ 明朝" w:hint="eastAsia"/>
              </w:rPr>
              <w:t>①</w:t>
            </w:r>
            <w:r w:rsidR="005B7A81" w:rsidRPr="002D1F1B">
              <w:rPr>
                <w:rFonts w:ascii="ＭＳ 明朝" w:eastAsia="ＭＳ 明朝" w:hAnsi="ＭＳ 明朝" w:hint="eastAsia"/>
              </w:rPr>
              <w:t>－１</w:t>
            </w:r>
          </w:p>
          <w:p w:rsidR="001512C4" w:rsidRPr="006012FE" w:rsidRDefault="001512C4">
            <w:pPr>
              <w:jc w:val="center"/>
              <w:rPr>
                <w:rFonts w:ascii="ＭＳ 明朝" w:eastAsia="ＭＳ 明朝" w:hAnsi="ＭＳ 明朝"/>
              </w:rPr>
            </w:pPr>
            <w:r w:rsidRPr="006012FE">
              <w:rPr>
                <w:rFonts w:ascii="ＭＳ 明朝" w:eastAsia="ＭＳ 明朝" w:hAnsi="ＭＳ 明朝" w:hint="eastAsia"/>
              </w:rPr>
              <w:t>配水池</w:t>
            </w:r>
          </w:p>
        </w:tc>
        <w:tc>
          <w:tcPr>
            <w:tcW w:w="1559" w:type="dxa"/>
            <w:shd w:val="clear" w:color="auto" w:fill="auto"/>
            <w:vAlign w:val="center"/>
          </w:tcPr>
          <w:p w:rsidR="005B7A81" w:rsidRPr="002D1F1B" w:rsidRDefault="006012FE" w:rsidP="002D1F1B">
            <w:pPr>
              <w:jc w:val="center"/>
              <w:rPr>
                <w:rFonts w:ascii="ＭＳ 明朝" w:eastAsia="ＭＳ 明朝" w:hAnsi="ＭＳ 明朝"/>
              </w:rPr>
            </w:pPr>
            <w:r w:rsidRPr="006012FE">
              <w:rPr>
                <w:rFonts w:ascii="ＭＳ 明朝" w:eastAsia="ＭＳ 明朝" w:hAnsi="ＭＳ 明朝" w:hint="eastAsia"/>
              </w:rPr>
              <w:t>①</w:t>
            </w:r>
            <w:r w:rsidR="005B7A81" w:rsidRPr="002D1F1B">
              <w:rPr>
                <w:rFonts w:ascii="ＭＳ 明朝" w:eastAsia="ＭＳ 明朝" w:hAnsi="ＭＳ 明朝" w:hint="eastAsia"/>
              </w:rPr>
              <w:t>－２</w:t>
            </w:r>
          </w:p>
          <w:p w:rsidR="001512C4" w:rsidRPr="006012FE" w:rsidRDefault="001512C4">
            <w:pPr>
              <w:jc w:val="center"/>
              <w:rPr>
                <w:rFonts w:ascii="ＭＳ 明朝" w:eastAsia="ＭＳ 明朝" w:hAnsi="ＭＳ 明朝"/>
              </w:rPr>
            </w:pPr>
            <w:r w:rsidRPr="006012FE">
              <w:rPr>
                <w:rFonts w:ascii="ＭＳ 明朝" w:eastAsia="ＭＳ 明朝" w:hAnsi="ＭＳ 明朝" w:hint="eastAsia"/>
              </w:rPr>
              <w:t>送水管</w:t>
            </w:r>
          </w:p>
        </w:tc>
        <w:tc>
          <w:tcPr>
            <w:tcW w:w="1648" w:type="dxa"/>
            <w:shd w:val="clear" w:color="auto" w:fill="auto"/>
            <w:vAlign w:val="center"/>
          </w:tcPr>
          <w:p w:rsidR="005B7A81" w:rsidRPr="002D1F1B" w:rsidRDefault="006012FE" w:rsidP="002D1F1B">
            <w:pPr>
              <w:jc w:val="center"/>
              <w:rPr>
                <w:rFonts w:ascii="ＭＳ 明朝" w:eastAsia="ＭＳ 明朝" w:hAnsi="ＭＳ 明朝"/>
              </w:rPr>
            </w:pPr>
            <w:r w:rsidRPr="006012FE">
              <w:rPr>
                <w:rFonts w:ascii="ＭＳ 明朝" w:eastAsia="ＭＳ 明朝" w:hAnsi="ＭＳ 明朝" w:hint="eastAsia"/>
              </w:rPr>
              <w:t>①</w:t>
            </w:r>
            <w:r w:rsidR="005B7A81" w:rsidRPr="002D1F1B">
              <w:rPr>
                <w:rFonts w:ascii="ＭＳ 明朝" w:eastAsia="ＭＳ 明朝" w:hAnsi="ＭＳ 明朝" w:hint="eastAsia"/>
              </w:rPr>
              <w:t>－３</w:t>
            </w:r>
          </w:p>
          <w:p w:rsidR="001512C4" w:rsidRPr="006012FE" w:rsidRDefault="001512C4">
            <w:pPr>
              <w:jc w:val="center"/>
              <w:rPr>
                <w:rFonts w:ascii="ＭＳ 明朝" w:eastAsia="ＭＳ 明朝" w:hAnsi="ＭＳ 明朝"/>
              </w:rPr>
            </w:pPr>
            <w:r w:rsidRPr="006012FE">
              <w:rPr>
                <w:rFonts w:ascii="ＭＳ 明朝" w:eastAsia="ＭＳ 明朝" w:hAnsi="ＭＳ 明朝" w:hint="eastAsia"/>
              </w:rPr>
              <w:t>配水管</w:t>
            </w:r>
          </w:p>
        </w:tc>
      </w:tr>
      <w:tr w:rsidR="005B7A81" w:rsidRPr="005B7A81" w:rsidTr="005D4266">
        <w:tc>
          <w:tcPr>
            <w:tcW w:w="2235" w:type="dxa"/>
            <w:shd w:val="clear" w:color="auto" w:fill="auto"/>
          </w:tcPr>
          <w:p w:rsidR="001512C4" w:rsidRPr="005B7A81" w:rsidRDefault="001512C4" w:rsidP="005D4266">
            <w:pPr>
              <w:jc w:val="distribute"/>
              <w:rPr>
                <w:rFonts w:ascii="ＭＳ 明朝" w:eastAsia="ＭＳ 明朝" w:hAnsi="ＭＳ 明朝"/>
              </w:rPr>
            </w:pPr>
            <w:r w:rsidRPr="005B7A81">
              <w:rPr>
                <w:rFonts w:ascii="ＭＳ 明朝" w:eastAsia="ＭＳ 明朝" w:hAnsi="ＭＳ 明朝" w:hint="eastAsia"/>
              </w:rPr>
              <w:t>直接人件費</w:t>
            </w:r>
          </w:p>
        </w:tc>
        <w:tc>
          <w:tcPr>
            <w:tcW w:w="1842" w:type="dxa"/>
            <w:shd w:val="clear" w:color="auto" w:fill="auto"/>
          </w:tcPr>
          <w:p w:rsidR="001512C4" w:rsidRPr="005B7A81" w:rsidRDefault="001512C4" w:rsidP="005D4266">
            <w:pPr>
              <w:jc w:val="right"/>
              <w:rPr>
                <w:rFonts w:ascii="ＭＳ 明朝" w:eastAsia="ＭＳ 明朝" w:hAnsi="ＭＳ 明朝"/>
              </w:rPr>
            </w:pPr>
          </w:p>
        </w:tc>
        <w:tc>
          <w:tcPr>
            <w:tcW w:w="1418" w:type="dxa"/>
            <w:shd w:val="clear" w:color="auto" w:fill="auto"/>
          </w:tcPr>
          <w:p w:rsidR="001512C4" w:rsidRPr="005B7A81" w:rsidRDefault="001512C4" w:rsidP="005D4266">
            <w:pPr>
              <w:jc w:val="right"/>
              <w:rPr>
                <w:rFonts w:ascii="ＭＳ 明朝" w:eastAsia="ＭＳ 明朝" w:hAnsi="ＭＳ 明朝"/>
              </w:rPr>
            </w:pPr>
          </w:p>
        </w:tc>
        <w:tc>
          <w:tcPr>
            <w:tcW w:w="1559" w:type="dxa"/>
            <w:shd w:val="clear" w:color="auto" w:fill="auto"/>
          </w:tcPr>
          <w:p w:rsidR="001512C4" w:rsidRPr="005B7A81" w:rsidRDefault="001512C4" w:rsidP="005D4266">
            <w:pPr>
              <w:jc w:val="right"/>
              <w:rPr>
                <w:rFonts w:ascii="ＭＳ 明朝" w:eastAsia="ＭＳ 明朝" w:hAnsi="ＭＳ 明朝"/>
              </w:rPr>
            </w:pPr>
          </w:p>
        </w:tc>
        <w:tc>
          <w:tcPr>
            <w:tcW w:w="1648" w:type="dxa"/>
            <w:shd w:val="clear" w:color="auto" w:fill="auto"/>
          </w:tcPr>
          <w:p w:rsidR="001512C4" w:rsidRPr="005B7A81" w:rsidRDefault="001512C4" w:rsidP="005D4266">
            <w:pPr>
              <w:jc w:val="right"/>
              <w:rPr>
                <w:rFonts w:ascii="ＭＳ 明朝" w:eastAsia="ＭＳ 明朝" w:hAnsi="ＭＳ 明朝"/>
              </w:rPr>
            </w:pPr>
          </w:p>
        </w:tc>
      </w:tr>
      <w:tr w:rsidR="005B7A81" w:rsidRPr="005B7A81" w:rsidTr="005D4266">
        <w:tc>
          <w:tcPr>
            <w:tcW w:w="2235" w:type="dxa"/>
            <w:shd w:val="clear" w:color="auto" w:fill="auto"/>
          </w:tcPr>
          <w:p w:rsidR="001512C4" w:rsidRPr="005B7A81" w:rsidRDefault="001512C4" w:rsidP="005D4266">
            <w:pPr>
              <w:jc w:val="distribute"/>
              <w:rPr>
                <w:rFonts w:ascii="ＭＳ 明朝" w:eastAsia="ＭＳ 明朝" w:hAnsi="ＭＳ 明朝"/>
              </w:rPr>
            </w:pPr>
            <w:r w:rsidRPr="005B7A81">
              <w:rPr>
                <w:rFonts w:ascii="ＭＳ 明朝" w:eastAsia="ＭＳ 明朝" w:hAnsi="ＭＳ 明朝" w:hint="eastAsia"/>
              </w:rPr>
              <w:t>直接経費</w:t>
            </w:r>
          </w:p>
        </w:tc>
        <w:tc>
          <w:tcPr>
            <w:tcW w:w="1842" w:type="dxa"/>
            <w:shd w:val="clear" w:color="auto" w:fill="auto"/>
          </w:tcPr>
          <w:p w:rsidR="001512C4" w:rsidRPr="005B7A81" w:rsidRDefault="001512C4" w:rsidP="005D4266">
            <w:pPr>
              <w:jc w:val="right"/>
              <w:rPr>
                <w:rFonts w:ascii="ＭＳ 明朝" w:eastAsia="ＭＳ 明朝" w:hAnsi="ＭＳ 明朝"/>
              </w:rPr>
            </w:pPr>
          </w:p>
        </w:tc>
        <w:tc>
          <w:tcPr>
            <w:tcW w:w="1418" w:type="dxa"/>
            <w:shd w:val="clear" w:color="auto" w:fill="auto"/>
          </w:tcPr>
          <w:p w:rsidR="001512C4" w:rsidRPr="005B7A81" w:rsidRDefault="001512C4" w:rsidP="005D4266">
            <w:pPr>
              <w:jc w:val="right"/>
              <w:rPr>
                <w:rFonts w:ascii="ＭＳ 明朝" w:eastAsia="ＭＳ 明朝" w:hAnsi="ＭＳ 明朝"/>
              </w:rPr>
            </w:pPr>
          </w:p>
        </w:tc>
        <w:tc>
          <w:tcPr>
            <w:tcW w:w="1559" w:type="dxa"/>
            <w:shd w:val="clear" w:color="auto" w:fill="auto"/>
          </w:tcPr>
          <w:p w:rsidR="001512C4" w:rsidRPr="005B7A81" w:rsidRDefault="001512C4" w:rsidP="005D4266">
            <w:pPr>
              <w:jc w:val="right"/>
              <w:rPr>
                <w:rFonts w:ascii="ＭＳ 明朝" w:eastAsia="ＭＳ 明朝" w:hAnsi="ＭＳ 明朝"/>
              </w:rPr>
            </w:pPr>
          </w:p>
        </w:tc>
        <w:tc>
          <w:tcPr>
            <w:tcW w:w="1648" w:type="dxa"/>
            <w:shd w:val="clear" w:color="auto" w:fill="auto"/>
          </w:tcPr>
          <w:p w:rsidR="001512C4" w:rsidRPr="005B7A81" w:rsidRDefault="001512C4" w:rsidP="005D4266">
            <w:pPr>
              <w:jc w:val="right"/>
              <w:rPr>
                <w:rFonts w:ascii="ＭＳ 明朝" w:eastAsia="ＭＳ 明朝" w:hAnsi="ＭＳ 明朝"/>
              </w:rPr>
            </w:pPr>
          </w:p>
        </w:tc>
      </w:tr>
      <w:tr w:rsidR="005B7A81" w:rsidRPr="005B7A81" w:rsidTr="005D4266">
        <w:tc>
          <w:tcPr>
            <w:tcW w:w="2235" w:type="dxa"/>
            <w:shd w:val="clear" w:color="auto" w:fill="auto"/>
          </w:tcPr>
          <w:p w:rsidR="001512C4" w:rsidRPr="005B7A81" w:rsidRDefault="001512C4" w:rsidP="005D4266">
            <w:pPr>
              <w:jc w:val="distribute"/>
              <w:rPr>
                <w:rFonts w:ascii="ＭＳ 明朝" w:eastAsia="ＭＳ 明朝" w:hAnsi="ＭＳ 明朝"/>
              </w:rPr>
            </w:pPr>
            <w:r w:rsidRPr="005B7A81">
              <w:rPr>
                <w:rFonts w:ascii="ＭＳ 明朝" w:eastAsia="ＭＳ 明朝" w:hAnsi="ＭＳ 明朝" w:hint="eastAsia"/>
              </w:rPr>
              <w:t>その他原価</w:t>
            </w:r>
          </w:p>
        </w:tc>
        <w:tc>
          <w:tcPr>
            <w:tcW w:w="1842" w:type="dxa"/>
            <w:shd w:val="clear" w:color="auto" w:fill="auto"/>
          </w:tcPr>
          <w:p w:rsidR="001512C4" w:rsidRPr="005B7A81" w:rsidRDefault="001512C4" w:rsidP="005D4266">
            <w:pPr>
              <w:jc w:val="right"/>
              <w:rPr>
                <w:rFonts w:ascii="ＭＳ 明朝" w:eastAsia="ＭＳ 明朝" w:hAnsi="ＭＳ 明朝"/>
              </w:rPr>
            </w:pPr>
          </w:p>
        </w:tc>
        <w:tc>
          <w:tcPr>
            <w:tcW w:w="1418" w:type="dxa"/>
            <w:shd w:val="clear" w:color="auto" w:fill="auto"/>
          </w:tcPr>
          <w:p w:rsidR="001512C4" w:rsidRPr="005B7A81" w:rsidRDefault="001512C4" w:rsidP="005D4266">
            <w:pPr>
              <w:jc w:val="right"/>
              <w:rPr>
                <w:rFonts w:ascii="ＭＳ 明朝" w:eastAsia="ＭＳ 明朝" w:hAnsi="ＭＳ 明朝"/>
              </w:rPr>
            </w:pPr>
          </w:p>
        </w:tc>
        <w:tc>
          <w:tcPr>
            <w:tcW w:w="1559" w:type="dxa"/>
            <w:shd w:val="clear" w:color="auto" w:fill="auto"/>
          </w:tcPr>
          <w:p w:rsidR="001512C4" w:rsidRPr="005B7A81" w:rsidRDefault="001512C4" w:rsidP="005D4266">
            <w:pPr>
              <w:jc w:val="right"/>
              <w:rPr>
                <w:rFonts w:ascii="ＭＳ 明朝" w:eastAsia="ＭＳ 明朝" w:hAnsi="ＭＳ 明朝"/>
              </w:rPr>
            </w:pPr>
          </w:p>
        </w:tc>
        <w:tc>
          <w:tcPr>
            <w:tcW w:w="1648" w:type="dxa"/>
            <w:shd w:val="clear" w:color="auto" w:fill="auto"/>
          </w:tcPr>
          <w:p w:rsidR="001512C4" w:rsidRPr="005B7A81" w:rsidRDefault="001512C4" w:rsidP="005D4266">
            <w:pPr>
              <w:jc w:val="right"/>
              <w:rPr>
                <w:rFonts w:ascii="ＭＳ 明朝" w:eastAsia="ＭＳ 明朝" w:hAnsi="ＭＳ 明朝"/>
              </w:rPr>
            </w:pPr>
          </w:p>
        </w:tc>
      </w:tr>
      <w:tr w:rsidR="005B7A81" w:rsidRPr="005B7A81" w:rsidTr="005D4266">
        <w:tc>
          <w:tcPr>
            <w:tcW w:w="2235" w:type="dxa"/>
            <w:tcBorders>
              <w:bottom w:val="single" w:sz="4" w:space="0" w:color="auto"/>
            </w:tcBorders>
            <w:shd w:val="clear" w:color="auto" w:fill="auto"/>
          </w:tcPr>
          <w:p w:rsidR="001512C4" w:rsidRPr="005B7A81" w:rsidRDefault="001512C4" w:rsidP="005D4266">
            <w:pPr>
              <w:jc w:val="distribute"/>
              <w:rPr>
                <w:rFonts w:ascii="ＭＳ 明朝" w:eastAsia="ＭＳ 明朝" w:hAnsi="ＭＳ 明朝"/>
              </w:rPr>
            </w:pPr>
            <w:r w:rsidRPr="005B7A81">
              <w:rPr>
                <w:rFonts w:ascii="ＭＳ 明朝" w:eastAsia="ＭＳ 明朝" w:hAnsi="ＭＳ 明朝" w:hint="eastAsia"/>
              </w:rPr>
              <w:t>一般管理費</w:t>
            </w:r>
          </w:p>
        </w:tc>
        <w:tc>
          <w:tcPr>
            <w:tcW w:w="1842" w:type="dxa"/>
            <w:tcBorders>
              <w:bottom w:val="single" w:sz="4" w:space="0" w:color="auto"/>
            </w:tcBorders>
            <w:shd w:val="clear" w:color="auto" w:fill="auto"/>
          </w:tcPr>
          <w:p w:rsidR="001512C4" w:rsidRPr="005B7A81" w:rsidRDefault="001512C4" w:rsidP="005D4266">
            <w:pPr>
              <w:jc w:val="right"/>
              <w:rPr>
                <w:rFonts w:ascii="ＭＳ 明朝" w:eastAsia="ＭＳ 明朝" w:hAnsi="ＭＳ 明朝"/>
              </w:rPr>
            </w:pPr>
          </w:p>
        </w:tc>
        <w:tc>
          <w:tcPr>
            <w:tcW w:w="1418" w:type="dxa"/>
            <w:tcBorders>
              <w:bottom w:val="single" w:sz="4" w:space="0" w:color="auto"/>
            </w:tcBorders>
            <w:shd w:val="clear" w:color="auto" w:fill="auto"/>
          </w:tcPr>
          <w:p w:rsidR="001512C4" w:rsidRPr="005B7A81" w:rsidRDefault="001512C4" w:rsidP="005D4266">
            <w:pPr>
              <w:jc w:val="right"/>
              <w:rPr>
                <w:rFonts w:ascii="ＭＳ 明朝" w:eastAsia="ＭＳ 明朝" w:hAnsi="ＭＳ 明朝"/>
              </w:rPr>
            </w:pPr>
          </w:p>
        </w:tc>
        <w:tc>
          <w:tcPr>
            <w:tcW w:w="1559" w:type="dxa"/>
            <w:tcBorders>
              <w:bottom w:val="single" w:sz="4" w:space="0" w:color="auto"/>
            </w:tcBorders>
            <w:shd w:val="clear" w:color="auto" w:fill="auto"/>
          </w:tcPr>
          <w:p w:rsidR="001512C4" w:rsidRPr="005B7A81" w:rsidRDefault="001512C4" w:rsidP="005D4266">
            <w:pPr>
              <w:jc w:val="right"/>
              <w:rPr>
                <w:rFonts w:ascii="ＭＳ 明朝" w:eastAsia="ＭＳ 明朝" w:hAnsi="ＭＳ 明朝"/>
              </w:rPr>
            </w:pPr>
          </w:p>
        </w:tc>
        <w:tc>
          <w:tcPr>
            <w:tcW w:w="1648" w:type="dxa"/>
            <w:tcBorders>
              <w:bottom w:val="single" w:sz="4" w:space="0" w:color="auto"/>
            </w:tcBorders>
            <w:shd w:val="clear" w:color="auto" w:fill="auto"/>
          </w:tcPr>
          <w:p w:rsidR="001512C4" w:rsidRPr="005B7A81" w:rsidRDefault="001512C4" w:rsidP="005D4266">
            <w:pPr>
              <w:jc w:val="right"/>
              <w:rPr>
                <w:rFonts w:ascii="ＭＳ 明朝" w:eastAsia="ＭＳ 明朝" w:hAnsi="ＭＳ 明朝"/>
              </w:rPr>
            </w:pPr>
          </w:p>
        </w:tc>
      </w:tr>
      <w:tr w:rsidR="005B7A81" w:rsidRPr="005B7A81" w:rsidTr="005D4266">
        <w:tc>
          <w:tcPr>
            <w:tcW w:w="2235" w:type="dxa"/>
            <w:shd w:val="clear" w:color="auto" w:fill="D9D9D9"/>
          </w:tcPr>
          <w:p w:rsidR="001512C4" w:rsidRPr="005B7A81" w:rsidRDefault="001512C4" w:rsidP="005D4266">
            <w:pPr>
              <w:jc w:val="distribute"/>
              <w:rPr>
                <w:rFonts w:ascii="ＭＳ 明朝" w:eastAsia="ＭＳ 明朝" w:hAnsi="ＭＳ 明朝"/>
              </w:rPr>
            </w:pPr>
            <w:r w:rsidRPr="005B7A81">
              <w:rPr>
                <w:rFonts w:ascii="ＭＳ 明朝" w:eastAsia="ＭＳ 明朝" w:hAnsi="ＭＳ 明朝" w:hint="eastAsia"/>
              </w:rPr>
              <w:t>設計価格</w:t>
            </w:r>
            <w:r w:rsidR="0096301C" w:rsidRPr="005B7A81">
              <w:rPr>
                <w:rFonts w:ascii="ＭＳ 明朝" w:eastAsia="ＭＳ 明朝" w:hAnsi="ＭＳ 明朝" w:hint="eastAsia"/>
              </w:rPr>
              <w:t>(</w:t>
            </w:r>
            <w:r w:rsidR="00532B97" w:rsidRPr="005B7A81">
              <w:rPr>
                <w:rFonts w:ascii="ＭＳ 明朝" w:eastAsia="ＭＳ 明朝" w:hAnsi="ＭＳ 明朝" w:hint="eastAsia"/>
              </w:rPr>
              <w:t>Ａ</w:t>
            </w:r>
            <w:r w:rsidR="0096301C" w:rsidRPr="005B7A81">
              <w:rPr>
                <w:rFonts w:ascii="ＭＳ 明朝" w:eastAsia="ＭＳ 明朝" w:hAnsi="ＭＳ 明朝" w:hint="eastAsia"/>
              </w:rPr>
              <w:t>)</w:t>
            </w:r>
          </w:p>
        </w:tc>
        <w:tc>
          <w:tcPr>
            <w:tcW w:w="1842" w:type="dxa"/>
            <w:shd w:val="clear" w:color="auto" w:fill="D9D9D9"/>
          </w:tcPr>
          <w:p w:rsidR="001512C4" w:rsidRPr="005B7A81" w:rsidRDefault="001512C4" w:rsidP="005D4266">
            <w:pPr>
              <w:jc w:val="right"/>
              <w:rPr>
                <w:rFonts w:ascii="ＭＳ 明朝" w:eastAsia="ＭＳ 明朝" w:hAnsi="ＭＳ 明朝"/>
              </w:rPr>
            </w:pPr>
          </w:p>
        </w:tc>
        <w:tc>
          <w:tcPr>
            <w:tcW w:w="1418" w:type="dxa"/>
            <w:shd w:val="clear" w:color="auto" w:fill="D9D9D9"/>
          </w:tcPr>
          <w:p w:rsidR="001512C4" w:rsidRPr="005B7A81" w:rsidRDefault="001512C4" w:rsidP="005D4266">
            <w:pPr>
              <w:jc w:val="right"/>
              <w:rPr>
                <w:rFonts w:ascii="ＭＳ 明朝" w:eastAsia="ＭＳ 明朝" w:hAnsi="ＭＳ 明朝"/>
              </w:rPr>
            </w:pPr>
          </w:p>
        </w:tc>
        <w:tc>
          <w:tcPr>
            <w:tcW w:w="1559" w:type="dxa"/>
            <w:shd w:val="clear" w:color="auto" w:fill="D9D9D9"/>
          </w:tcPr>
          <w:p w:rsidR="001512C4" w:rsidRPr="005B7A81" w:rsidRDefault="001512C4" w:rsidP="005D4266">
            <w:pPr>
              <w:jc w:val="right"/>
              <w:rPr>
                <w:rFonts w:ascii="ＭＳ 明朝" w:eastAsia="ＭＳ 明朝" w:hAnsi="ＭＳ 明朝"/>
              </w:rPr>
            </w:pPr>
          </w:p>
        </w:tc>
        <w:tc>
          <w:tcPr>
            <w:tcW w:w="1648" w:type="dxa"/>
            <w:shd w:val="clear" w:color="auto" w:fill="D9D9D9"/>
          </w:tcPr>
          <w:p w:rsidR="001512C4" w:rsidRPr="005B7A81" w:rsidRDefault="001512C4" w:rsidP="005D4266">
            <w:pPr>
              <w:jc w:val="right"/>
              <w:rPr>
                <w:rFonts w:ascii="ＭＳ 明朝" w:eastAsia="ＭＳ 明朝" w:hAnsi="ＭＳ 明朝"/>
              </w:rPr>
            </w:pPr>
          </w:p>
        </w:tc>
      </w:tr>
    </w:tbl>
    <w:p w:rsidR="00711FA7" w:rsidRPr="005B7A81" w:rsidRDefault="000B4F98" w:rsidP="002D1F1B">
      <w:pPr>
        <w:spacing w:beforeLines="50" w:before="179"/>
        <w:ind w:right="851"/>
        <w:rPr>
          <w:rFonts w:ascii="ＭＳ 明朝" w:eastAsia="ＭＳ 明朝" w:hAnsi="ＭＳ 明朝"/>
        </w:rPr>
      </w:pPr>
      <w:r w:rsidRPr="002D1F1B">
        <w:rPr>
          <w:rFonts w:ascii="ＭＳ 明朝" w:eastAsia="ＭＳ 明朝" w:hAnsi="ＭＳ 明朝"/>
          <w:noProof/>
        </w:rPr>
        <mc:AlternateContent>
          <mc:Choice Requires="wps">
            <w:drawing>
              <wp:anchor distT="0" distB="0" distL="114300" distR="114300" simplePos="0" relativeHeight="251700736" behindDoc="0" locked="0" layoutInCell="1" allowOverlap="1" wp14:anchorId="3B4D449F" wp14:editId="1E4E6B6B">
                <wp:simplePos x="0" y="0"/>
                <wp:positionH relativeFrom="column">
                  <wp:posOffset>4932045</wp:posOffset>
                </wp:positionH>
                <wp:positionV relativeFrom="paragraph">
                  <wp:posOffset>41275</wp:posOffset>
                </wp:positionV>
                <wp:extent cx="572135" cy="1403985"/>
                <wp:effectExtent l="0" t="0" r="0" b="0"/>
                <wp:wrapNone/>
                <wp:docPr id="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1403985"/>
                        </a:xfrm>
                        <a:prstGeom prst="rect">
                          <a:avLst/>
                        </a:prstGeom>
                        <a:noFill/>
                        <a:ln w="9525">
                          <a:noFill/>
                          <a:miter lim="800000"/>
                          <a:headEnd/>
                          <a:tailEnd/>
                        </a:ln>
                      </wps:spPr>
                      <wps:txbx>
                        <w:txbxContent>
                          <w:p w:rsidR="008738EA" w:rsidRPr="002D1F1B" w:rsidRDefault="008738EA" w:rsidP="002D1F1B">
                            <w:pPr>
                              <w:jc w:val="right"/>
                              <w:rPr>
                                <w:rFonts w:ascii="ＭＳ 明朝" w:eastAsia="ＭＳ 明朝" w:hAnsi="ＭＳ 明朝"/>
                                <w:shd w:val="clear" w:color="auto" w:fill="FF99FF"/>
                              </w:rPr>
                            </w:pPr>
                            <w:r w:rsidRPr="002D1F1B">
                              <w:rPr>
                                <w:rFonts w:ascii="ＭＳ 明朝" w:eastAsia="ＭＳ 明朝" w:hAnsi="ＭＳ 明朝" w:hint="eastAsia"/>
                              </w:rPr>
                              <w:t>（円）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388.35pt;margin-top:3.25pt;width:45.05pt;height:110.55pt;z-index:251700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" filled="f" stroked="f">
                <v:textbox style="mso-fit-shape-to-text:t">
                  <w:txbxContent>
                    <w:p w:rsidR="008738EA" w:rsidRPr="002D1F1B" w:rsidRDefault="008738EA" w:rsidP="002D1F1B">
                      <w:pPr>
                        <w:jc w:val="right"/>
                        <w:rPr>
                          <w:rFonts w:ascii="ＭＳ 明朝" w:eastAsia="ＭＳ 明朝" w:hAnsi="ＭＳ 明朝"/>
                          <w:shd w:val="clear" w:color="auto" w:fill="FF99FF"/>
                        </w:rPr>
                      </w:pPr>
                      <w:r w:rsidRPr="002D1F1B">
                        <w:rPr>
                          <w:rFonts w:ascii="ＭＳ 明朝" w:eastAsia="ＭＳ 明朝" w:hAnsi="ＭＳ 明朝" w:hint="eastAsia"/>
                        </w:rPr>
                        <w:t>（円）</w:t>
                      </w:r>
                    </w:p>
                  </w:txbxContent>
                </v:textbox>
              </v:shape>
            </w:pict>
          </mc:Fallback>
        </mc:AlternateContent>
      </w:r>
      <w:r w:rsidR="00787E43" w:rsidRPr="005B7A81">
        <w:rPr>
          <w:rFonts w:ascii="ＭＳ 明朝" w:eastAsia="ＭＳ 明朝" w:hAnsi="ＭＳ 明朝" w:hint="eastAsia"/>
        </w:rPr>
        <w:t>②</w:t>
      </w:r>
      <w:r w:rsidR="00711FA7" w:rsidRPr="005B7A81">
        <w:rPr>
          <w:rFonts w:ascii="ＭＳ 明朝" w:eastAsia="ＭＳ 明朝" w:hAnsi="ＭＳ 明朝" w:hint="eastAsia"/>
        </w:rPr>
        <w:t>工事</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1740"/>
        <w:gridCol w:w="1451"/>
        <w:gridCol w:w="1559"/>
        <w:gridCol w:w="1701"/>
      </w:tblGrid>
      <w:tr w:rsidR="000B4F98" w:rsidRPr="005B7A81" w:rsidTr="002D1F1B">
        <w:tc>
          <w:tcPr>
            <w:tcW w:w="2304" w:type="dxa"/>
            <w:vMerge w:val="restart"/>
            <w:shd w:val="clear" w:color="auto" w:fill="auto"/>
            <w:vAlign w:val="center"/>
          </w:tcPr>
          <w:p w:rsidR="000B4F98" w:rsidRPr="005B7A81" w:rsidRDefault="000B4F98" w:rsidP="005D4266">
            <w:pPr>
              <w:jc w:val="center"/>
              <w:rPr>
                <w:rFonts w:ascii="ＭＳ 明朝" w:eastAsia="ＭＳ 明朝" w:hAnsi="ＭＳ 明朝"/>
              </w:rPr>
            </w:pPr>
            <w:r>
              <w:rPr>
                <w:rFonts w:ascii="ＭＳ 明朝" w:eastAsia="ＭＳ 明朝" w:hAnsi="ＭＳ 明朝"/>
              </w:rPr>
              <w:t>種　別</w:t>
            </w:r>
          </w:p>
        </w:tc>
        <w:tc>
          <w:tcPr>
            <w:tcW w:w="1740" w:type="dxa"/>
            <w:vMerge w:val="restart"/>
            <w:shd w:val="clear" w:color="auto" w:fill="auto"/>
            <w:vAlign w:val="center"/>
          </w:tcPr>
          <w:p w:rsidR="000B4F98" w:rsidRPr="005B7A81" w:rsidRDefault="000B4F98" w:rsidP="005D4266">
            <w:pPr>
              <w:jc w:val="center"/>
              <w:rPr>
                <w:rFonts w:ascii="ＭＳ 明朝" w:eastAsia="ＭＳ 明朝" w:hAnsi="ＭＳ 明朝"/>
              </w:rPr>
            </w:pPr>
            <w:r>
              <w:rPr>
                <w:rFonts w:ascii="ＭＳ 明朝" w:eastAsia="ＭＳ 明朝" w:hAnsi="ＭＳ 明朝" w:hint="eastAsia"/>
              </w:rPr>
              <w:t>金　額</w:t>
            </w:r>
          </w:p>
        </w:tc>
        <w:tc>
          <w:tcPr>
            <w:tcW w:w="4711" w:type="dxa"/>
            <w:gridSpan w:val="3"/>
            <w:shd w:val="clear" w:color="auto" w:fill="auto"/>
            <w:vAlign w:val="center"/>
          </w:tcPr>
          <w:p w:rsidR="000B4F98" w:rsidRPr="005B7A81" w:rsidRDefault="000B4F98" w:rsidP="005D4266">
            <w:pPr>
              <w:jc w:val="center"/>
              <w:rPr>
                <w:rFonts w:ascii="ＭＳ 明朝" w:eastAsia="ＭＳ 明朝" w:hAnsi="ＭＳ 明朝"/>
              </w:rPr>
            </w:pPr>
            <w:r w:rsidRPr="005B7A81">
              <w:rPr>
                <w:rFonts w:ascii="ＭＳ 明朝" w:eastAsia="ＭＳ 明朝" w:hAnsi="ＭＳ 明朝" w:hint="eastAsia"/>
              </w:rPr>
              <w:t>内　　訳</w:t>
            </w:r>
          </w:p>
        </w:tc>
      </w:tr>
      <w:tr w:rsidR="000B4F98" w:rsidRPr="005B7A81" w:rsidTr="002D1F1B">
        <w:tc>
          <w:tcPr>
            <w:tcW w:w="2304" w:type="dxa"/>
            <w:vMerge/>
            <w:shd w:val="clear" w:color="auto" w:fill="auto"/>
            <w:vAlign w:val="center"/>
          </w:tcPr>
          <w:p w:rsidR="000B4F98" w:rsidRPr="005B7A81" w:rsidRDefault="000B4F98" w:rsidP="005D4266">
            <w:pPr>
              <w:jc w:val="center"/>
              <w:rPr>
                <w:rFonts w:ascii="ＭＳ 明朝" w:eastAsia="ＭＳ 明朝" w:hAnsi="ＭＳ 明朝"/>
              </w:rPr>
            </w:pPr>
          </w:p>
        </w:tc>
        <w:tc>
          <w:tcPr>
            <w:tcW w:w="1740" w:type="dxa"/>
            <w:vMerge/>
            <w:shd w:val="clear" w:color="auto" w:fill="auto"/>
            <w:vAlign w:val="center"/>
          </w:tcPr>
          <w:p w:rsidR="000B4F98" w:rsidRPr="005B7A81" w:rsidRDefault="000B4F98" w:rsidP="005D4266">
            <w:pPr>
              <w:jc w:val="center"/>
              <w:rPr>
                <w:rFonts w:ascii="ＭＳ 明朝" w:eastAsia="ＭＳ 明朝" w:hAnsi="ＭＳ 明朝"/>
              </w:rPr>
            </w:pPr>
          </w:p>
        </w:tc>
        <w:tc>
          <w:tcPr>
            <w:tcW w:w="1451" w:type="dxa"/>
            <w:shd w:val="clear" w:color="auto" w:fill="auto"/>
            <w:vAlign w:val="center"/>
          </w:tcPr>
          <w:p w:rsidR="000B4F98" w:rsidRPr="002D1F1B" w:rsidRDefault="000B4F98" w:rsidP="002D1F1B">
            <w:pPr>
              <w:jc w:val="center"/>
              <w:rPr>
                <w:rFonts w:ascii="ＭＳ 明朝" w:eastAsia="ＭＳ 明朝" w:hAnsi="ＭＳ 明朝"/>
              </w:rPr>
            </w:pPr>
            <w:r>
              <w:rPr>
                <w:rFonts w:ascii="ＭＳ 明朝" w:eastAsia="ＭＳ 明朝" w:hAnsi="ＭＳ 明朝" w:hint="eastAsia"/>
              </w:rPr>
              <w:t>②</w:t>
            </w:r>
            <w:r w:rsidRPr="002D1F1B">
              <w:rPr>
                <w:rFonts w:ascii="ＭＳ 明朝" w:eastAsia="ＭＳ 明朝" w:hAnsi="ＭＳ 明朝" w:hint="eastAsia"/>
              </w:rPr>
              <w:t>－１</w:t>
            </w:r>
          </w:p>
          <w:p w:rsidR="000B4F98" w:rsidRPr="005B7A81" w:rsidRDefault="000B4F98" w:rsidP="005D4266">
            <w:pPr>
              <w:jc w:val="center"/>
              <w:rPr>
                <w:rFonts w:ascii="ＭＳ 明朝" w:eastAsia="ＭＳ 明朝" w:hAnsi="ＭＳ 明朝"/>
              </w:rPr>
            </w:pPr>
            <w:r w:rsidRPr="005B7A81">
              <w:rPr>
                <w:rFonts w:ascii="ＭＳ 明朝" w:eastAsia="ＭＳ 明朝" w:hAnsi="ＭＳ 明朝" w:hint="eastAsia"/>
              </w:rPr>
              <w:t>配水池</w:t>
            </w:r>
          </w:p>
        </w:tc>
        <w:tc>
          <w:tcPr>
            <w:tcW w:w="1559" w:type="dxa"/>
            <w:shd w:val="clear" w:color="auto" w:fill="auto"/>
            <w:vAlign w:val="center"/>
          </w:tcPr>
          <w:p w:rsidR="000B4F98" w:rsidRPr="002D1F1B" w:rsidRDefault="000B4F98" w:rsidP="002D1F1B">
            <w:pPr>
              <w:jc w:val="center"/>
              <w:rPr>
                <w:rFonts w:ascii="ＭＳ 明朝" w:eastAsia="ＭＳ 明朝" w:hAnsi="ＭＳ 明朝"/>
              </w:rPr>
            </w:pPr>
            <w:r>
              <w:rPr>
                <w:rFonts w:ascii="ＭＳ 明朝" w:eastAsia="ＭＳ 明朝" w:hAnsi="ＭＳ 明朝" w:hint="eastAsia"/>
              </w:rPr>
              <w:t>②</w:t>
            </w:r>
            <w:r w:rsidRPr="002D1F1B">
              <w:rPr>
                <w:rFonts w:ascii="ＭＳ 明朝" w:eastAsia="ＭＳ 明朝" w:hAnsi="ＭＳ 明朝" w:hint="eastAsia"/>
              </w:rPr>
              <w:t>－２</w:t>
            </w:r>
          </w:p>
          <w:p w:rsidR="000B4F98" w:rsidRPr="005B7A81" w:rsidRDefault="000B4F98" w:rsidP="005D4266">
            <w:pPr>
              <w:jc w:val="center"/>
              <w:rPr>
                <w:rFonts w:ascii="ＭＳ 明朝" w:eastAsia="ＭＳ 明朝" w:hAnsi="ＭＳ 明朝"/>
              </w:rPr>
            </w:pPr>
            <w:r w:rsidRPr="005B7A81">
              <w:rPr>
                <w:rFonts w:ascii="ＭＳ 明朝" w:eastAsia="ＭＳ 明朝" w:hAnsi="ＭＳ 明朝" w:hint="eastAsia"/>
              </w:rPr>
              <w:t>その他</w:t>
            </w:r>
          </w:p>
        </w:tc>
        <w:tc>
          <w:tcPr>
            <w:tcW w:w="1701" w:type="dxa"/>
            <w:shd w:val="clear" w:color="auto" w:fill="auto"/>
            <w:vAlign w:val="center"/>
          </w:tcPr>
          <w:p w:rsidR="000B4F98" w:rsidRPr="002D1F1B" w:rsidRDefault="000B4F98" w:rsidP="002D1F1B">
            <w:pPr>
              <w:jc w:val="center"/>
              <w:rPr>
                <w:rFonts w:ascii="ＭＳ 明朝" w:eastAsia="ＭＳ 明朝" w:hAnsi="ＭＳ 明朝"/>
              </w:rPr>
            </w:pPr>
            <w:r>
              <w:rPr>
                <w:rFonts w:ascii="ＭＳ 明朝" w:eastAsia="ＭＳ 明朝" w:hAnsi="ＭＳ 明朝" w:hint="eastAsia"/>
              </w:rPr>
              <w:t>②</w:t>
            </w:r>
            <w:r w:rsidRPr="002D1F1B">
              <w:rPr>
                <w:rFonts w:ascii="ＭＳ 明朝" w:eastAsia="ＭＳ 明朝" w:hAnsi="ＭＳ 明朝" w:hint="eastAsia"/>
              </w:rPr>
              <w:t>－３</w:t>
            </w:r>
          </w:p>
          <w:p w:rsidR="000B4F98" w:rsidRPr="005B7A81" w:rsidRDefault="000B4F98" w:rsidP="005D4266">
            <w:pPr>
              <w:jc w:val="center"/>
              <w:rPr>
                <w:rFonts w:ascii="ＭＳ 明朝" w:eastAsia="ＭＳ 明朝" w:hAnsi="ＭＳ 明朝"/>
              </w:rPr>
            </w:pPr>
            <w:r w:rsidRPr="005B7A81">
              <w:rPr>
                <w:rFonts w:ascii="ＭＳ 明朝" w:eastAsia="ＭＳ 明朝" w:hAnsi="ＭＳ 明朝" w:hint="eastAsia"/>
              </w:rPr>
              <w:t>配管</w:t>
            </w:r>
          </w:p>
        </w:tc>
      </w:tr>
      <w:tr w:rsidR="000B4F98" w:rsidRPr="005B7A81" w:rsidTr="005D4266">
        <w:tc>
          <w:tcPr>
            <w:tcW w:w="2304" w:type="dxa"/>
            <w:shd w:val="clear" w:color="auto" w:fill="auto"/>
          </w:tcPr>
          <w:p w:rsidR="000B4F98" w:rsidRPr="005B7A81" w:rsidRDefault="000B4F98" w:rsidP="005D4266">
            <w:pPr>
              <w:jc w:val="distribute"/>
              <w:rPr>
                <w:rFonts w:ascii="ＭＳ 明朝" w:eastAsia="ＭＳ 明朝" w:hAnsi="ＭＳ 明朝"/>
              </w:rPr>
            </w:pPr>
            <w:r w:rsidRPr="005B7A81">
              <w:rPr>
                <w:rFonts w:ascii="ＭＳ 明朝" w:eastAsia="ＭＳ 明朝" w:hAnsi="ＭＳ 明朝" w:hint="eastAsia"/>
              </w:rPr>
              <w:t>場内整備工事</w:t>
            </w:r>
          </w:p>
        </w:tc>
        <w:tc>
          <w:tcPr>
            <w:tcW w:w="1740" w:type="dxa"/>
            <w:shd w:val="clear" w:color="auto" w:fill="auto"/>
          </w:tcPr>
          <w:p w:rsidR="000B4F98" w:rsidRPr="005B7A81" w:rsidRDefault="000B4F98" w:rsidP="005D4266">
            <w:pPr>
              <w:jc w:val="right"/>
              <w:rPr>
                <w:rFonts w:ascii="ＭＳ 明朝" w:eastAsia="ＭＳ 明朝" w:hAnsi="ＭＳ 明朝"/>
              </w:rPr>
            </w:pPr>
          </w:p>
        </w:tc>
        <w:tc>
          <w:tcPr>
            <w:tcW w:w="1451" w:type="dxa"/>
            <w:shd w:val="clear" w:color="auto" w:fill="auto"/>
          </w:tcPr>
          <w:p w:rsidR="000B4F98" w:rsidRPr="005B7A81" w:rsidRDefault="000B4F98" w:rsidP="005D4266">
            <w:pPr>
              <w:jc w:val="right"/>
              <w:rPr>
                <w:rFonts w:ascii="ＭＳ 明朝" w:eastAsia="ＭＳ 明朝" w:hAnsi="ＭＳ 明朝"/>
              </w:rPr>
            </w:pPr>
          </w:p>
        </w:tc>
        <w:tc>
          <w:tcPr>
            <w:tcW w:w="1559" w:type="dxa"/>
            <w:shd w:val="clear" w:color="auto" w:fill="auto"/>
          </w:tcPr>
          <w:p w:rsidR="000B4F98" w:rsidRPr="005B7A81" w:rsidRDefault="000B4F98" w:rsidP="005D4266">
            <w:pPr>
              <w:jc w:val="right"/>
              <w:rPr>
                <w:rFonts w:ascii="ＭＳ 明朝" w:eastAsia="ＭＳ 明朝" w:hAnsi="ＭＳ 明朝"/>
              </w:rPr>
            </w:pPr>
          </w:p>
        </w:tc>
        <w:tc>
          <w:tcPr>
            <w:tcW w:w="1701" w:type="dxa"/>
            <w:shd w:val="clear" w:color="auto" w:fill="auto"/>
          </w:tcPr>
          <w:p w:rsidR="000B4F98" w:rsidRPr="005B7A81" w:rsidRDefault="000B4F98" w:rsidP="005D4266">
            <w:pPr>
              <w:jc w:val="right"/>
              <w:rPr>
                <w:rFonts w:ascii="ＭＳ 明朝" w:eastAsia="ＭＳ 明朝" w:hAnsi="ＭＳ 明朝"/>
              </w:rPr>
            </w:pPr>
          </w:p>
        </w:tc>
      </w:tr>
      <w:tr w:rsidR="000B4F98" w:rsidRPr="005B7A81" w:rsidTr="005D4266">
        <w:tc>
          <w:tcPr>
            <w:tcW w:w="2304" w:type="dxa"/>
            <w:shd w:val="clear" w:color="auto" w:fill="auto"/>
          </w:tcPr>
          <w:p w:rsidR="000B4F98" w:rsidRPr="005B7A81" w:rsidRDefault="000B4F98" w:rsidP="005D4266">
            <w:pPr>
              <w:jc w:val="distribute"/>
              <w:rPr>
                <w:rFonts w:ascii="ＭＳ 明朝" w:eastAsia="ＭＳ 明朝" w:hAnsi="ＭＳ 明朝"/>
              </w:rPr>
            </w:pPr>
            <w:r w:rsidRPr="005B7A81">
              <w:rPr>
                <w:rFonts w:ascii="ＭＳ 明朝" w:eastAsia="ＭＳ 明朝" w:hAnsi="ＭＳ 明朝" w:hint="eastAsia"/>
              </w:rPr>
              <w:t>配水池基礎工事</w:t>
            </w:r>
          </w:p>
        </w:tc>
        <w:tc>
          <w:tcPr>
            <w:tcW w:w="1740" w:type="dxa"/>
            <w:shd w:val="clear" w:color="auto" w:fill="auto"/>
          </w:tcPr>
          <w:p w:rsidR="000B4F98" w:rsidRPr="005B7A81" w:rsidRDefault="000B4F98" w:rsidP="005D4266">
            <w:pPr>
              <w:jc w:val="right"/>
              <w:rPr>
                <w:rFonts w:ascii="ＭＳ 明朝" w:eastAsia="ＭＳ 明朝" w:hAnsi="ＭＳ 明朝"/>
              </w:rPr>
            </w:pPr>
          </w:p>
        </w:tc>
        <w:tc>
          <w:tcPr>
            <w:tcW w:w="1451" w:type="dxa"/>
            <w:shd w:val="clear" w:color="auto" w:fill="auto"/>
          </w:tcPr>
          <w:p w:rsidR="000B4F98" w:rsidRPr="005B7A81" w:rsidRDefault="000B4F98" w:rsidP="005D4266">
            <w:pPr>
              <w:jc w:val="right"/>
              <w:rPr>
                <w:rFonts w:ascii="ＭＳ 明朝" w:eastAsia="ＭＳ 明朝" w:hAnsi="ＭＳ 明朝"/>
              </w:rPr>
            </w:pPr>
          </w:p>
        </w:tc>
        <w:tc>
          <w:tcPr>
            <w:tcW w:w="1559" w:type="dxa"/>
            <w:shd w:val="clear" w:color="auto" w:fill="auto"/>
          </w:tcPr>
          <w:p w:rsidR="000B4F98" w:rsidRPr="005B7A81" w:rsidRDefault="000B4F98" w:rsidP="005D4266">
            <w:pPr>
              <w:jc w:val="right"/>
              <w:rPr>
                <w:rFonts w:ascii="ＭＳ 明朝" w:eastAsia="ＭＳ 明朝" w:hAnsi="ＭＳ 明朝"/>
              </w:rPr>
            </w:pPr>
          </w:p>
        </w:tc>
        <w:tc>
          <w:tcPr>
            <w:tcW w:w="1701" w:type="dxa"/>
            <w:shd w:val="clear" w:color="auto" w:fill="auto"/>
          </w:tcPr>
          <w:p w:rsidR="000B4F98" w:rsidRPr="005B7A81" w:rsidRDefault="000B4F98" w:rsidP="005D4266">
            <w:pPr>
              <w:jc w:val="right"/>
              <w:rPr>
                <w:rFonts w:ascii="ＭＳ 明朝" w:eastAsia="ＭＳ 明朝" w:hAnsi="ＭＳ 明朝"/>
              </w:rPr>
            </w:pPr>
          </w:p>
        </w:tc>
      </w:tr>
      <w:tr w:rsidR="000B4F98" w:rsidRPr="005B7A81" w:rsidTr="005D4266">
        <w:tc>
          <w:tcPr>
            <w:tcW w:w="2304" w:type="dxa"/>
            <w:shd w:val="clear" w:color="auto" w:fill="auto"/>
          </w:tcPr>
          <w:p w:rsidR="000B4F98" w:rsidRPr="005B7A81" w:rsidRDefault="000B4F98" w:rsidP="005D4266">
            <w:pPr>
              <w:jc w:val="distribute"/>
              <w:rPr>
                <w:rFonts w:ascii="ＭＳ 明朝" w:eastAsia="ＭＳ 明朝" w:hAnsi="ＭＳ 明朝"/>
              </w:rPr>
            </w:pPr>
            <w:r w:rsidRPr="005B7A81">
              <w:rPr>
                <w:rFonts w:ascii="ＭＳ 明朝" w:eastAsia="ＭＳ 明朝" w:hAnsi="ＭＳ 明朝" w:hint="eastAsia"/>
              </w:rPr>
              <w:t>PC配水池本体工事</w:t>
            </w:r>
          </w:p>
        </w:tc>
        <w:tc>
          <w:tcPr>
            <w:tcW w:w="1740" w:type="dxa"/>
            <w:shd w:val="clear" w:color="auto" w:fill="auto"/>
          </w:tcPr>
          <w:p w:rsidR="000B4F98" w:rsidRPr="005B7A81" w:rsidRDefault="000B4F98" w:rsidP="005D4266">
            <w:pPr>
              <w:jc w:val="right"/>
              <w:rPr>
                <w:rFonts w:ascii="ＭＳ 明朝" w:eastAsia="ＭＳ 明朝" w:hAnsi="ＭＳ 明朝"/>
              </w:rPr>
            </w:pPr>
          </w:p>
        </w:tc>
        <w:tc>
          <w:tcPr>
            <w:tcW w:w="1451" w:type="dxa"/>
            <w:shd w:val="clear" w:color="auto" w:fill="auto"/>
          </w:tcPr>
          <w:p w:rsidR="000B4F98" w:rsidRPr="005B7A81" w:rsidRDefault="000B4F98" w:rsidP="005D4266">
            <w:pPr>
              <w:jc w:val="right"/>
              <w:rPr>
                <w:rFonts w:ascii="ＭＳ 明朝" w:eastAsia="ＭＳ 明朝" w:hAnsi="ＭＳ 明朝"/>
              </w:rPr>
            </w:pPr>
          </w:p>
        </w:tc>
        <w:tc>
          <w:tcPr>
            <w:tcW w:w="1559" w:type="dxa"/>
            <w:shd w:val="clear" w:color="auto" w:fill="auto"/>
          </w:tcPr>
          <w:p w:rsidR="000B4F98" w:rsidRPr="005B7A81" w:rsidRDefault="000B4F98" w:rsidP="005D4266">
            <w:pPr>
              <w:jc w:val="right"/>
              <w:rPr>
                <w:rFonts w:ascii="ＭＳ 明朝" w:eastAsia="ＭＳ 明朝" w:hAnsi="ＭＳ 明朝"/>
              </w:rPr>
            </w:pPr>
          </w:p>
        </w:tc>
        <w:tc>
          <w:tcPr>
            <w:tcW w:w="1701" w:type="dxa"/>
            <w:shd w:val="clear" w:color="auto" w:fill="auto"/>
          </w:tcPr>
          <w:p w:rsidR="000B4F98" w:rsidRPr="005B7A81" w:rsidRDefault="000B4F98" w:rsidP="005D4266">
            <w:pPr>
              <w:jc w:val="right"/>
              <w:rPr>
                <w:rFonts w:ascii="ＭＳ 明朝" w:eastAsia="ＭＳ 明朝" w:hAnsi="ＭＳ 明朝"/>
              </w:rPr>
            </w:pPr>
          </w:p>
        </w:tc>
      </w:tr>
      <w:tr w:rsidR="000B4F98" w:rsidRPr="005B7A81" w:rsidTr="005D4266">
        <w:tc>
          <w:tcPr>
            <w:tcW w:w="2304" w:type="dxa"/>
            <w:shd w:val="clear" w:color="auto" w:fill="auto"/>
          </w:tcPr>
          <w:p w:rsidR="000B4F98" w:rsidRPr="005B7A81" w:rsidRDefault="000B4F98" w:rsidP="005D4266">
            <w:pPr>
              <w:jc w:val="distribute"/>
              <w:rPr>
                <w:rFonts w:ascii="ＭＳ 明朝" w:eastAsia="ＭＳ 明朝" w:hAnsi="ＭＳ 明朝"/>
              </w:rPr>
            </w:pPr>
            <w:r w:rsidRPr="005B7A81">
              <w:rPr>
                <w:rFonts w:ascii="ＭＳ 明朝" w:eastAsia="ＭＳ 明朝" w:hAnsi="ＭＳ 明朝" w:hint="eastAsia"/>
              </w:rPr>
              <w:t>配管布設工事</w:t>
            </w:r>
          </w:p>
        </w:tc>
        <w:tc>
          <w:tcPr>
            <w:tcW w:w="1740" w:type="dxa"/>
            <w:shd w:val="clear" w:color="auto" w:fill="auto"/>
          </w:tcPr>
          <w:p w:rsidR="000B4F98" w:rsidRPr="005B7A81" w:rsidRDefault="000B4F98" w:rsidP="005D4266">
            <w:pPr>
              <w:jc w:val="right"/>
              <w:rPr>
                <w:rFonts w:ascii="ＭＳ 明朝" w:eastAsia="ＭＳ 明朝" w:hAnsi="ＭＳ 明朝"/>
              </w:rPr>
            </w:pPr>
          </w:p>
        </w:tc>
        <w:tc>
          <w:tcPr>
            <w:tcW w:w="1451" w:type="dxa"/>
            <w:shd w:val="clear" w:color="auto" w:fill="auto"/>
          </w:tcPr>
          <w:p w:rsidR="000B4F98" w:rsidRPr="005B7A81" w:rsidRDefault="000B4F98" w:rsidP="005D4266">
            <w:pPr>
              <w:jc w:val="right"/>
              <w:rPr>
                <w:rFonts w:ascii="ＭＳ 明朝" w:eastAsia="ＭＳ 明朝" w:hAnsi="ＭＳ 明朝"/>
              </w:rPr>
            </w:pPr>
          </w:p>
        </w:tc>
        <w:tc>
          <w:tcPr>
            <w:tcW w:w="1559" w:type="dxa"/>
            <w:shd w:val="clear" w:color="auto" w:fill="auto"/>
          </w:tcPr>
          <w:p w:rsidR="000B4F98" w:rsidRPr="005B7A81" w:rsidRDefault="000B4F98" w:rsidP="005D4266">
            <w:pPr>
              <w:jc w:val="right"/>
              <w:rPr>
                <w:rFonts w:ascii="ＭＳ 明朝" w:eastAsia="ＭＳ 明朝" w:hAnsi="ＭＳ 明朝"/>
              </w:rPr>
            </w:pPr>
          </w:p>
        </w:tc>
        <w:tc>
          <w:tcPr>
            <w:tcW w:w="1701" w:type="dxa"/>
            <w:shd w:val="clear" w:color="auto" w:fill="auto"/>
          </w:tcPr>
          <w:p w:rsidR="000B4F98" w:rsidRPr="005B7A81" w:rsidRDefault="000B4F98" w:rsidP="005D4266">
            <w:pPr>
              <w:jc w:val="right"/>
              <w:rPr>
                <w:rFonts w:ascii="ＭＳ 明朝" w:eastAsia="ＭＳ 明朝" w:hAnsi="ＭＳ 明朝"/>
              </w:rPr>
            </w:pPr>
          </w:p>
        </w:tc>
      </w:tr>
      <w:tr w:rsidR="000B4F98" w:rsidRPr="005B7A81" w:rsidTr="005D4266">
        <w:tc>
          <w:tcPr>
            <w:tcW w:w="2304" w:type="dxa"/>
            <w:shd w:val="clear" w:color="auto" w:fill="auto"/>
          </w:tcPr>
          <w:p w:rsidR="000B4F98" w:rsidRPr="005B7A81" w:rsidRDefault="000B4F98" w:rsidP="005D4266">
            <w:pPr>
              <w:jc w:val="distribute"/>
              <w:rPr>
                <w:rFonts w:ascii="ＭＳ 明朝" w:eastAsia="ＭＳ 明朝" w:hAnsi="ＭＳ 明朝"/>
              </w:rPr>
            </w:pPr>
            <w:r w:rsidRPr="005B7A81">
              <w:rPr>
                <w:rFonts w:ascii="ＭＳ 明朝" w:eastAsia="ＭＳ 明朝" w:hAnsi="ＭＳ 明朝" w:hint="eastAsia"/>
              </w:rPr>
              <w:t>配水池廻り配管工事</w:t>
            </w:r>
          </w:p>
        </w:tc>
        <w:tc>
          <w:tcPr>
            <w:tcW w:w="1740" w:type="dxa"/>
            <w:shd w:val="clear" w:color="auto" w:fill="auto"/>
          </w:tcPr>
          <w:p w:rsidR="000B4F98" w:rsidRPr="005B7A81" w:rsidRDefault="000B4F98" w:rsidP="005D4266">
            <w:pPr>
              <w:jc w:val="right"/>
              <w:rPr>
                <w:rFonts w:ascii="ＭＳ 明朝" w:eastAsia="ＭＳ 明朝" w:hAnsi="ＭＳ 明朝"/>
              </w:rPr>
            </w:pPr>
          </w:p>
        </w:tc>
        <w:tc>
          <w:tcPr>
            <w:tcW w:w="1451" w:type="dxa"/>
            <w:shd w:val="clear" w:color="auto" w:fill="auto"/>
          </w:tcPr>
          <w:p w:rsidR="000B4F98" w:rsidRPr="005B7A81" w:rsidRDefault="000B4F98" w:rsidP="005D4266">
            <w:pPr>
              <w:jc w:val="right"/>
              <w:rPr>
                <w:rFonts w:ascii="ＭＳ 明朝" w:eastAsia="ＭＳ 明朝" w:hAnsi="ＭＳ 明朝"/>
              </w:rPr>
            </w:pPr>
          </w:p>
        </w:tc>
        <w:tc>
          <w:tcPr>
            <w:tcW w:w="1559" w:type="dxa"/>
            <w:shd w:val="clear" w:color="auto" w:fill="auto"/>
          </w:tcPr>
          <w:p w:rsidR="000B4F98" w:rsidRPr="005B7A81" w:rsidRDefault="000B4F98" w:rsidP="005D4266">
            <w:pPr>
              <w:jc w:val="right"/>
              <w:rPr>
                <w:rFonts w:ascii="ＭＳ 明朝" w:eastAsia="ＭＳ 明朝" w:hAnsi="ＭＳ 明朝"/>
              </w:rPr>
            </w:pPr>
          </w:p>
        </w:tc>
        <w:tc>
          <w:tcPr>
            <w:tcW w:w="1701" w:type="dxa"/>
            <w:shd w:val="clear" w:color="auto" w:fill="auto"/>
          </w:tcPr>
          <w:p w:rsidR="000B4F98" w:rsidRPr="005B7A81" w:rsidRDefault="000B4F98" w:rsidP="005D4266">
            <w:pPr>
              <w:jc w:val="right"/>
              <w:rPr>
                <w:rFonts w:ascii="ＭＳ 明朝" w:eastAsia="ＭＳ 明朝" w:hAnsi="ＭＳ 明朝"/>
              </w:rPr>
            </w:pPr>
          </w:p>
        </w:tc>
      </w:tr>
      <w:tr w:rsidR="000B4F98" w:rsidRPr="005B7A81" w:rsidTr="005D4266">
        <w:tc>
          <w:tcPr>
            <w:tcW w:w="2304" w:type="dxa"/>
            <w:shd w:val="clear" w:color="auto" w:fill="auto"/>
          </w:tcPr>
          <w:p w:rsidR="000B4F98" w:rsidRPr="005B7A81" w:rsidRDefault="000B4F98" w:rsidP="005D4266">
            <w:pPr>
              <w:jc w:val="distribute"/>
              <w:rPr>
                <w:rFonts w:ascii="ＭＳ 明朝" w:eastAsia="ＭＳ 明朝" w:hAnsi="ＭＳ 明朝"/>
              </w:rPr>
            </w:pPr>
            <w:r w:rsidRPr="005B7A81">
              <w:rPr>
                <w:rFonts w:ascii="ＭＳ 明朝" w:eastAsia="ＭＳ 明朝" w:hAnsi="ＭＳ 明朝" w:hint="eastAsia"/>
              </w:rPr>
              <w:t>電気計装設備工事</w:t>
            </w:r>
          </w:p>
        </w:tc>
        <w:tc>
          <w:tcPr>
            <w:tcW w:w="1740" w:type="dxa"/>
            <w:shd w:val="clear" w:color="auto" w:fill="auto"/>
          </w:tcPr>
          <w:p w:rsidR="000B4F98" w:rsidRPr="005B7A81" w:rsidRDefault="000B4F98" w:rsidP="005D4266">
            <w:pPr>
              <w:jc w:val="right"/>
              <w:rPr>
                <w:rFonts w:ascii="ＭＳ 明朝" w:eastAsia="ＭＳ 明朝" w:hAnsi="ＭＳ 明朝"/>
              </w:rPr>
            </w:pPr>
          </w:p>
        </w:tc>
        <w:tc>
          <w:tcPr>
            <w:tcW w:w="1451" w:type="dxa"/>
            <w:shd w:val="clear" w:color="auto" w:fill="auto"/>
          </w:tcPr>
          <w:p w:rsidR="000B4F98" w:rsidRPr="005B7A81" w:rsidRDefault="000B4F98" w:rsidP="005D4266">
            <w:pPr>
              <w:jc w:val="right"/>
              <w:rPr>
                <w:rFonts w:ascii="ＭＳ 明朝" w:eastAsia="ＭＳ 明朝" w:hAnsi="ＭＳ 明朝"/>
              </w:rPr>
            </w:pPr>
          </w:p>
        </w:tc>
        <w:tc>
          <w:tcPr>
            <w:tcW w:w="1559" w:type="dxa"/>
            <w:shd w:val="clear" w:color="auto" w:fill="auto"/>
          </w:tcPr>
          <w:p w:rsidR="000B4F98" w:rsidRPr="005B7A81" w:rsidRDefault="000B4F98" w:rsidP="005D4266">
            <w:pPr>
              <w:jc w:val="right"/>
              <w:rPr>
                <w:rFonts w:ascii="ＭＳ 明朝" w:eastAsia="ＭＳ 明朝" w:hAnsi="ＭＳ 明朝"/>
              </w:rPr>
            </w:pPr>
          </w:p>
        </w:tc>
        <w:tc>
          <w:tcPr>
            <w:tcW w:w="1701" w:type="dxa"/>
            <w:shd w:val="clear" w:color="auto" w:fill="auto"/>
          </w:tcPr>
          <w:p w:rsidR="000B4F98" w:rsidRPr="005B7A81" w:rsidRDefault="000B4F98" w:rsidP="005D4266">
            <w:pPr>
              <w:jc w:val="right"/>
              <w:rPr>
                <w:rFonts w:ascii="ＭＳ 明朝" w:eastAsia="ＭＳ 明朝" w:hAnsi="ＭＳ 明朝"/>
              </w:rPr>
            </w:pPr>
          </w:p>
        </w:tc>
      </w:tr>
      <w:tr w:rsidR="000B4F98" w:rsidRPr="005B7A81" w:rsidTr="005D4266">
        <w:tc>
          <w:tcPr>
            <w:tcW w:w="2304" w:type="dxa"/>
            <w:shd w:val="clear" w:color="auto" w:fill="auto"/>
          </w:tcPr>
          <w:p w:rsidR="000B4F98" w:rsidRPr="005B7A81" w:rsidRDefault="000B4F98" w:rsidP="005D4266">
            <w:pPr>
              <w:jc w:val="distribute"/>
              <w:rPr>
                <w:rFonts w:ascii="ＭＳ 明朝" w:eastAsia="ＭＳ 明朝" w:hAnsi="ＭＳ 明朝"/>
              </w:rPr>
            </w:pPr>
            <w:r w:rsidRPr="005B7A81">
              <w:rPr>
                <w:rFonts w:ascii="ＭＳ 明朝" w:eastAsia="ＭＳ 明朝" w:hAnsi="ＭＳ 明朝" w:hint="eastAsia"/>
              </w:rPr>
              <w:t>緊急遮断弁設置工事</w:t>
            </w:r>
          </w:p>
        </w:tc>
        <w:tc>
          <w:tcPr>
            <w:tcW w:w="1740" w:type="dxa"/>
            <w:shd w:val="clear" w:color="auto" w:fill="auto"/>
          </w:tcPr>
          <w:p w:rsidR="000B4F98" w:rsidRPr="005B7A81" w:rsidRDefault="000B4F98" w:rsidP="005D4266">
            <w:pPr>
              <w:jc w:val="right"/>
              <w:rPr>
                <w:rFonts w:ascii="ＭＳ 明朝" w:eastAsia="ＭＳ 明朝" w:hAnsi="ＭＳ 明朝"/>
              </w:rPr>
            </w:pPr>
          </w:p>
        </w:tc>
        <w:tc>
          <w:tcPr>
            <w:tcW w:w="1451" w:type="dxa"/>
            <w:shd w:val="clear" w:color="auto" w:fill="auto"/>
          </w:tcPr>
          <w:p w:rsidR="000B4F98" w:rsidRPr="005B7A81" w:rsidRDefault="000B4F98" w:rsidP="005D4266">
            <w:pPr>
              <w:jc w:val="right"/>
              <w:rPr>
                <w:rFonts w:ascii="ＭＳ 明朝" w:eastAsia="ＭＳ 明朝" w:hAnsi="ＭＳ 明朝"/>
              </w:rPr>
            </w:pPr>
          </w:p>
        </w:tc>
        <w:tc>
          <w:tcPr>
            <w:tcW w:w="1559" w:type="dxa"/>
            <w:shd w:val="clear" w:color="auto" w:fill="auto"/>
          </w:tcPr>
          <w:p w:rsidR="000B4F98" w:rsidRPr="005B7A81" w:rsidRDefault="000B4F98" w:rsidP="005D4266">
            <w:pPr>
              <w:jc w:val="right"/>
              <w:rPr>
                <w:rFonts w:ascii="ＭＳ 明朝" w:eastAsia="ＭＳ 明朝" w:hAnsi="ＭＳ 明朝"/>
              </w:rPr>
            </w:pPr>
          </w:p>
        </w:tc>
        <w:tc>
          <w:tcPr>
            <w:tcW w:w="1701" w:type="dxa"/>
            <w:shd w:val="clear" w:color="auto" w:fill="auto"/>
          </w:tcPr>
          <w:p w:rsidR="000B4F98" w:rsidRPr="005B7A81" w:rsidRDefault="000B4F98" w:rsidP="005D4266">
            <w:pPr>
              <w:jc w:val="right"/>
              <w:rPr>
                <w:rFonts w:ascii="ＭＳ 明朝" w:eastAsia="ＭＳ 明朝" w:hAnsi="ＭＳ 明朝"/>
              </w:rPr>
            </w:pPr>
          </w:p>
        </w:tc>
      </w:tr>
      <w:tr w:rsidR="000B4F98" w:rsidRPr="005B7A81" w:rsidTr="005D4266">
        <w:tc>
          <w:tcPr>
            <w:tcW w:w="2304" w:type="dxa"/>
            <w:shd w:val="clear" w:color="auto" w:fill="auto"/>
          </w:tcPr>
          <w:p w:rsidR="000B4F98" w:rsidRPr="005B7A81" w:rsidRDefault="000B4F98" w:rsidP="005D4266">
            <w:pPr>
              <w:jc w:val="distribute"/>
              <w:rPr>
                <w:rFonts w:ascii="ＭＳ 明朝" w:eastAsia="ＭＳ 明朝" w:hAnsi="ＭＳ 明朝"/>
              </w:rPr>
            </w:pPr>
            <w:r w:rsidRPr="005B7A81">
              <w:rPr>
                <w:rFonts w:ascii="ＭＳ 明朝" w:eastAsia="ＭＳ 明朝" w:hAnsi="ＭＳ 明朝" w:hint="eastAsia"/>
              </w:rPr>
              <w:t>仮設道築造工事</w:t>
            </w:r>
          </w:p>
        </w:tc>
        <w:tc>
          <w:tcPr>
            <w:tcW w:w="1740" w:type="dxa"/>
            <w:shd w:val="clear" w:color="auto" w:fill="auto"/>
          </w:tcPr>
          <w:p w:rsidR="000B4F98" w:rsidRPr="005B7A81" w:rsidRDefault="000B4F98" w:rsidP="005D4266">
            <w:pPr>
              <w:jc w:val="right"/>
              <w:rPr>
                <w:rFonts w:ascii="ＭＳ 明朝" w:eastAsia="ＭＳ 明朝" w:hAnsi="ＭＳ 明朝"/>
              </w:rPr>
            </w:pPr>
          </w:p>
        </w:tc>
        <w:tc>
          <w:tcPr>
            <w:tcW w:w="1451" w:type="dxa"/>
            <w:shd w:val="clear" w:color="auto" w:fill="auto"/>
          </w:tcPr>
          <w:p w:rsidR="000B4F98" w:rsidRPr="005B7A81" w:rsidRDefault="000B4F98" w:rsidP="005D4266">
            <w:pPr>
              <w:jc w:val="right"/>
              <w:rPr>
                <w:rFonts w:ascii="ＭＳ 明朝" w:eastAsia="ＭＳ 明朝" w:hAnsi="ＭＳ 明朝"/>
              </w:rPr>
            </w:pPr>
          </w:p>
        </w:tc>
        <w:tc>
          <w:tcPr>
            <w:tcW w:w="1559" w:type="dxa"/>
            <w:shd w:val="clear" w:color="auto" w:fill="auto"/>
          </w:tcPr>
          <w:p w:rsidR="000B4F98" w:rsidRPr="005B7A81" w:rsidRDefault="000B4F98" w:rsidP="005D4266">
            <w:pPr>
              <w:jc w:val="right"/>
              <w:rPr>
                <w:rFonts w:ascii="ＭＳ 明朝" w:eastAsia="ＭＳ 明朝" w:hAnsi="ＭＳ 明朝"/>
              </w:rPr>
            </w:pPr>
          </w:p>
        </w:tc>
        <w:tc>
          <w:tcPr>
            <w:tcW w:w="1701" w:type="dxa"/>
            <w:shd w:val="clear" w:color="auto" w:fill="auto"/>
          </w:tcPr>
          <w:p w:rsidR="000B4F98" w:rsidRPr="005B7A81" w:rsidRDefault="000B4F98" w:rsidP="005D4266">
            <w:pPr>
              <w:jc w:val="right"/>
              <w:rPr>
                <w:rFonts w:ascii="ＭＳ 明朝" w:eastAsia="ＭＳ 明朝" w:hAnsi="ＭＳ 明朝"/>
              </w:rPr>
            </w:pPr>
          </w:p>
        </w:tc>
      </w:tr>
      <w:tr w:rsidR="000B4F98" w:rsidRPr="005B7A81" w:rsidTr="005D4266">
        <w:tc>
          <w:tcPr>
            <w:tcW w:w="2304" w:type="dxa"/>
            <w:shd w:val="clear" w:color="auto" w:fill="auto"/>
          </w:tcPr>
          <w:p w:rsidR="000B4F98" w:rsidRPr="005B7A81" w:rsidRDefault="000B4F98" w:rsidP="005D4266">
            <w:pPr>
              <w:jc w:val="distribute"/>
              <w:rPr>
                <w:rFonts w:ascii="ＭＳ 明朝" w:eastAsia="ＭＳ 明朝" w:hAnsi="ＭＳ 明朝"/>
              </w:rPr>
            </w:pPr>
            <w:r w:rsidRPr="005B7A81">
              <w:rPr>
                <w:rFonts w:ascii="ＭＳ 明朝" w:eastAsia="ＭＳ 明朝" w:hAnsi="ＭＳ 明朝" w:hint="eastAsia"/>
              </w:rPr>
              <w:t>樹木移設工事</w:t>
            </w:r>
          </w:p>
        </w:tc>
        <w:tc>
          <w:tcPr>
            <w:tcW w:w="1740" w:type="dxa"/>
            <w:shd w:val="clear" w:color="auto" w:fill="auto"/>
          </w:tcPr>
          <w:p w:rsidR="000B4F98" w:rsidRPr="005B7A81" w:rsidRDefault="000B4F98" w:rsidP="005D4266">
            <w:pPr>
              <w:jc w:val="right"/>
              <w:rPr>
                <w:rFonts w:ascii="ＭＳ 明朝" w:eastAsia="ＭＳ 明朝" w:hAnsi="ＭＳ 明朝"/>
              </w:rPr>
            </w:pPr>
          </w:p>
        </w:tc>
        <w:tc>
          <w:tcPr>
            <w:tcW w:w="1451" w:type="dxa"/>
            <w:shd w:val="clear" w:color="auto" w:fill="auto"/>
          </w:tcPr>
          <w:p w:rsidR="000B4F98" w:rsidRPr="005B7A81" w:rsidRDefault="000B4F98" w:rsidP="005D4266">
            <w:pPr>
              <w:jc w:val="right"/>
              <w:rPr>
                <w:rFonts w:ascii="ＭＳ 明朝" w:eastAsia="ＭＳ 明朝" w:hAnsi="ＭＳ 明朝"/>
              </w:rPr>
            </w:pPr>
          </w:p>
        </w:tc>
        <w:tc>
          <w:tcPr>
            <w:tcW w:w="1559" w:type="dxa"/>
            <w:shd w:val="clear" w:color="auto" w:fill="auto"/>
          </w:tcPr>
          <w:p w:rsidR="000B4F98" w:rsidRPr="005B7A81" w:rsidRDefault="000B4F98" w:rsidP="005D4266">
            <w:pPr>
              <w:jc w:val="right"/>
              <w:rPr>
                <w:rFonts w:ascii="ＭＳ 明朝" w:eastAsia="ＭＳ 明朝" w:hAnsi="ＭＳ 明朝"/>
              </w:rPr>
            </w:pPr>
          </w:p>
        </w:tc>
        <w:tc>
          <w:tcPr>
            <w:tcW w:w="1701" w:type="dxa"/>
            <w:shd w:val="clear" w:color="auto" w:fill="auto"/>
          </w:tcPr>
          <w:p w:rsidR="000B4F98" w:rsidRPr="005B7A81" w:rsidRDefault="000B4F98" w:rsidP="005D4266">
            <w:pPr>
              <w:jc w:val="right"/>
              <w:rPr>
                <w:rFonts w:ascii="ＭＳ 明朝" w:eastAsia="ＭＳ 明朝" w:hAnsi="ＭＳ 明朝"/>
              </w:rPr>
            </w:pPr>
          </w:p>
        </w:tc>
      </w:tr>
      <w:tr w:rsidR="000B4F98" w:rsidRPr="005B7A81" w:rsidTr="005D4266">
        <w:tc>
          <w:tcPr>
            <w:tcW w:w="2304" w:type="dxa"/>
            <w:shd w:val="clear" w:color="auto" w:fill="auto"/>
          </w:tcPr>
          <w:p w:rsidR="000B4F98" w:rsidRPr="005B7A81" w:rsidRDefault="000B4F98" w:rsidP="005D4266">
            <w:pPr>
              <w:jc w:val="distribute"/>
              <w:rPr>
                <w:rFonts w:ascii="ＭＳ 明朝" w:eastAsia="ＭＳ 明朝" w:hAnsi="ＭＳ 明朝"/>
              </w:rPr>
            </w:pPr>
            <w:r w:rsidRPr="005B7A81">
              <w:rPr>
                <w:rFonts w:ascii="ＭＳ 明朝" w:eastAsia="ＭＳ 明朝" w:hAnsi="ＭＳ 明朝" w:hint="eastAsia"/>
              </w:rPr>
              <w:t>電柱移設工事</w:t>
            </w:r>
          </w:p>
        </w:tc>
        <w:tc>
          <w:tcPr>
            <w:tcW w:w="1740" w:type="dxa"/>
            <w:shd w:val="clear" w:color="auto" w:fill="auto"/>
          </w:tcPr>
          <w:p w:rsidR="000B4F98" w:rsidRPr="005B7A81" w:rsidRDefault="000B4F98" w:rsidP="005D4266">
            <w:pPr>
              <w:jc w:val="right"/>
              <w:rPr>
                <w:rFonts w:ascii="ＭＳ 明朝" w:eastAsia="ＭＳ 明朝" w:hAnsi="ＭＳ 明朝"/>
              </w:rPr>
            </w:pPr>
          </w:p>
        </w:tc>
        <w:tc>
          <w:tcPr>
            <w:tcW w:w="1451" w:type="dxa"/>
            <w:shd w:val="clear" w:color="auto" w:fill="auto"/>
          </w:tcPr>
          <w:p w:rsidR="000B4F98" w:rsidRPr="005B7A81" w:rsidRDefault="000B4F98" w:rsidP="005D4266">
            <w:pPr>
              <w:jc w:val="right"/>
              <w:rPr>
                <w:rFonts w:ascii="ＭＳ 明朝" w:eastAsia="ＭＳ 明朝" w:hAnsi="ＭＳ 明朝"/>
              </w:rPr>
            </w:pPr>
          </w:p>
        </w:tc>
        <w:tc>
          <w:tcPr>
            <w:tcW w:w="1559" w:type="dxa"/>
            <w:shd w:val="clear" w:color="auto" w:fill="auto"/>
          </w:tcPr>
          <w:p w:rsidR="000B4F98" w:rsidRPr="005B7A81" w:rsidRDefault="000B4F98" w:rsidP="005D4266">
            <w:pPr>
              <w:jc w:val="right"/>
              <w:rPr>
                <w:rFonts w:ascii="ＭＳ 明朝" w:eastAsia="ＭＳ 明朝" w:hAnsi="ＭＳ 明朝"/>
              </w:rPr>
            </w:pPr>
          </w:p>
        </w:tc>
        <w:tc>
          <w:tcPr>
            <w:tcW w:w="1701" w:type="dxa"/>
            <w:shd w:val="clear" w:color="auto" w:fill="auto"/>
          </w:tcPr>
          <w:p w:rsidR="000B4F98" w:rsidRPr="005B7A81" w:rsidRDefault="000B4F98" w:rsidP="005D4266">
            <w:pPr>
              <w:jc w:val="right"/>
              <w:rPr>
                <w:rFonts w:ascii="ＭＳ 明朝" w:eastAsia="ＭＳ 明朝" w:hAnsi="ＭＳ 明朝"/>
              </w:rPr>
            </w:pPr>
          </w:p>
        </w:tc>
      </w:tr>
      <w:tr w:rsidR="000B4F98" w:rsidRPr="005B7A81" w:rsidTr="005D4266">
        <w:tc>
          <w:tcPr>
            <w:tcW w:w="2304" w:type="dxa"/>
            <w:shd w:val="clear" w:color="auto" w:fill="auto"/>
          </w:tcPr>
          <w:p w:rsidR="000B4F98" w:rsidRPr="005B7A81" w:rsidRDefault="000B4F98" w:rsidP="005D4266">
            <w:pPr>
              <w:jc w:val="distribute"/>
              <w:rPr>
                <w:rFonts w:ascii="ＭＳ 明朝" w:eastAsia="ＭＳ 明朝" w:hAnsi="ＭＳ 明朝"/>
              </w:rPr>
            </w:pPr>
            <w:r w:rsidRPr="005B7A81">
              <w:rPr>
                <w:rFonts w:ascii="ＭＳ 明朝" w:eastAsia="ＭＳ 明朝" w:hAnsi="ＭＳ 明朝" w:hint="eastAsia"/>
              </w:rPr>
              <w:t>既設配水池撤去工事</w:t>
            </w:r>
          </w:p>
        </w:tc>
        <w:tc>
          <w:tcPr>
            <w:tcW w:w="1740" w:type="dxa"/>
            <w:shd w:val="clear" w:color="auto" w:fill="auto"/>
          </w:tcPr>
          <w:p w:rsidR="000B4F98" w:rsidRPr="005B7A81" w:rsidRDefault="000B4F98" w:rsidP="005D4266">
            <w:pPr>
              <w:jc w:val="right"/>
              <w:rPr>
                <w:rFonts w:ascii="ＭＳ 明朝" w:eastAsia="ＭＳ 明朝" w:hAnsi="ＭＳ 明朝"/>
              </w:rPr>
            </w:pPr>
          </w:p>
        </w:tc>
        <w:tc>
          <w:tcPr>
            <w:tcW w:w="1451" w:type="dxa"/>
            <w:shd w:val="clear" w:color="auto" w:fill="auto"/>
          </w:tcPr>
          <w:p w:rsidR="000B4F98" w:rsidRPr="005B7A81" w:rsidRDefault="000B4F98" w:rsidP="005D4266">
            <w:pPr>
              <w:jc w:val="right"/>
              <w:rPr>
                <w:rFonts w:ascii="ＭＳ 明朝" w:eastAsia="ＭＳ 明朝" w:hAnsi="ＭＳ 明朝"/>
              </w:rPr>
            </w:pPr>
          </w:p>
        </w:tc>
        <w:tc>
          <w:tcPr>
            <w:tcW w:w="1559" w:type="dxa"/>
            <w:shd w:val="clear" w:color="auto" w:fill="auto"/>
          </w:tcPr>
          <w:p w:rsidR="000B4F98" w:rsidRPr="005B7A81" w:rsidRDefault="000B4F98" w:rsidP="005D4266">
            <w:pPr>
              <w:jc w:val="right"/>
              <w:rPr>
                <w:rFonts w:ascii="ＭＳ 明朝" w:eastAsia="ＭＳ 明朝" w:hAnsi="ＭＳ 明朝"/>
              </w:rPr>
            </w:pPr>
          </w:p>
        </w:tc>
        <w:tc>
          <w:tcPr>
            <w:tcW w:w="1701" w:type="dxa"/>
            <w:shd w:val="clear" w:color="auto" w:fill="auto"/>
          </w:tcPr>
          <w:p w:rsidR="000B4F98" w:rsidRPr="005B7A81" w:rsidRDefault="000B4F98" w:rsidP="005D4266">
            <w:pPr>
              <w:jc w:val="right"/>
              <w:rPr>
                <w:rFonts w:ascii="ＭＳ 明朝" w:eastAsia="ＭＳ 明朝" w:hAnsi="ＭＳ 明朝"/>
              </w:rPr>
            </w:pPr>
          </w:p>
        </w:tc>
      </w:tr>
      <w:tr w:rsidR="000B4F98" w:rsidRPr="005B7A81" w:rsidTr="005D4266">
        <w:tc>
          <w:tcPr>
            <w:tcW w:w="2304" w:type="dxa"/>
            <w:shd w:val="clear" w:color="auto" w:fill="auto"/>
          </w:tcPr>
          <w:p w:rsidR="000B4F98" w:rsidRPr="005B7A81" w:rsidRDefault="000B4F98" w:rsidP="005D4266">
            <w:pPr>
              <w:jc w:val="distribute"/>
              <w:rPr>
                <w:rFonts w:ascii="ＭＳ 明朝" w:eastAsia="ＭＳ 明朝" w:hAnsi="ＭＳ 明朝"/>
              </w:rPr>
            </w:pPr>
            <w:r w:rsidRPr="005B7A81">
              <w:rPr>
                <w:rFonts w:ascii="ＭＳ 明朝" w:eastAsia="ＭＳ 明朝" w:hAnsi="ＭＳ 明朝" w:hint="eastAsia"/>
              </w:rPr>
              <w:t>既設管撤去工事</w:t>
            </w:r>
          </w:p>
        </w:tc>
        <w:tc>
          <w:tcPr>
            <w:tcW w:w="1740" w:type="dxa"/>
            <w:shd w:val="clear" w:color="auto" w:fill="auto"/>
          </w:tcPr>
          <w:p w:rsidR="000B4F98" w:rsidRPr="005B7A81" w:rsidRDefault="000B4F98" w:rsidP="005D4266">
            <w:pPr>
              <w:jc w:val="right"/>
              <w:rPr>
                <w:rFonts w:ascii="ＭＳ 明朝" w:eastAsia="ＭＳ 明朝" w:hAnsi="ＭＳ 明朝"/>
              </w:rPr>
            </w:pPr>
          </w:p>
        </w:tc>
        <w:tc>
          <w:tcPr>
            <w:tcW w:w="1451" w:type="dxa"/>
            <w:shd w:val="clear" w:color="auto" w:fill="auto"/>
          </w:tcPr>
          <w:p w:rsidR="000B4F98" w:rsidRPr="005B7A81" w:rsidRDefault="000B4F98" w:rsidP="005D4266">
            <w:pPr>
              <w:jc w:val="right"/>
              <w:rPr>
                <w:rFonts w:ascii="ＭＳ 明朝" w:eastAsia="ＭＳ 明朝" w:hAnsi="ＭＳ 明朝"/>
              </w:rPr>
            </w:pPr>
          </w:p>
        </w:tc>
        <w:tc>
          <w:tcPr>
            <w:tcW w:w="1559" w:type="dxa"/>
            <w:shd w:val="clear" w:color="auto" w:fill="auto"/>
          </w:tcPr>
          <w:p w:rsidR="000B4F98" w:rsidRPr="005B7A81" w:rsidRDefault="000B4F98" w:rsidP="005D4266">
            <w:pPr>
              <w:jc w:val="right"/>
              <w:rPr>
                <w:rFonts w:ascii="ＭＳ 明朝" w:eastAsia="ＭＳ 明朝" w:hAnsi="ＭＳ 明朝"/>
              </w:rPr>
            </w:pPr>
          </w:p>
        </w:tc>
        <w:tc>
          <w:tcPr>
            <w:tcW w:w="1701" w:type="dxa"/>
            <w:shd w:val="clear" w:color="auto" w:fill="auto"/>
          </w:tcPr>
          <w:p w:rsidR="000B4F98" w:rsidRPr="005B7A81" w:rsidRDefault="000B4F98" w:rsidP="005D4266">
            <w:pPr>
              <w:jc w:val="right"/>
              <w:rPr>
                <w:rFonts w:ascii="ＭＳ 明朝" w:eastAsia="ＭＳ 明朝" w:hAnsi="ＭＳ 明朝"/>
              </w:rPr>
            </w:pPr>
          </w:p>
        </w:tc>
      </w:tr>
      <w:tr w:rsidR="000B4F98" w:rsidRPr="005B7A81" w:rsidTr="005D4266">
        <w:tc>
          <w:tcPr>
            <w:tcW w:w="2304" w:type="dxa"/>
            <w:shd w:val="clear" w:color="auto" w:fill="auto"/>
          </w:tcPr>
          <w:p w:rsidR="000B4F98" w:rsidRPr="005B7A81" w:rsidRDefault="000B4F98" w:rsidP="005D4266">
            <w:pPr>
              <w:jc w:val="distribute"/>
              <w:rPr>
                <w:rFonts w:ascii="ＭＳ 明朝" w:eastAsia="ＭＳ 明朝" w:hAnsi="ＭＳ 明朝"/>
              </w:rPr>
            </w:pPr>
            <w:r w:rsidRPr="005B7A81">
              <w:rPr>
                <w:rFonts w:ascii="ＭＳ 明朝" w:eastAsia="ＭＳ 明朝" w:hAnsi="ＭＳ 明朝" w:hint="eastAsia"/>
              </w:rPr>
              <w:t>応急給水施設工事</w:t>
            </w:r>
          </w:p>
        </w:tc>
        <w:tc>
          <w:tcPr>
            <w:tcW w:w="1740" w:type="dxa"/>
            <w:shd w:val="clear" w:color="auto" w:fill="auto"/>
          </w:tcPr>
          <w:p w:rsidR="000B4F98" w:rsidRPr="005B7A81" w:rsidRDefault="000B4F98" w:rsidP="005D4266">
            <w:pPr>
              <w:jc w:val="right"/>
              <w:rPr>
                <w:rFonts w:ascii="ＭＳ 明朝" w:eastAsia="ＭＳ 明朝" w:hAnsi="ＭＳ 明朝"/>
              </w:rPr>
            </w:pPr>
          </w:p>
        </w:tc>
        <w:tc>
          <w:tcPr>
            <w:tcW w:w="1451" w:type="dxa"/>
            <w:shd w:val="clear" w:color="auto" w:fill="auto"/>
          </w:tcPr>
          <w:p w:rsidR="000B4F98" w:rsidRPr="005B7A81" w:rsidRDefault="000B4F98" w:rsidP="005D4266">
            <w:pPr>
              <w:jc w:val="right"/>
              <w:rPr>
                <w:rFonts w:ascii="ＭＳ 明朝" w:eastAsia="ＭＳ 明朝" w:hAnsi="ＭＳ 明朝"/>
              </w:rPr>
            </w:pPr>
          </w:p>
        </w:tc>
        <w:tc>
          <w:tcPr>
            <w:tcW w:w="1559" w:type="dxa"/>
            <w:shd w:val="clear" w:color="auto" w:fill="auto"/>
          </w:tcPr>
          <w:p w:rsidR="000B4F98" w:rsidRPr="005B7A81" w:rsidRDefault="000B4F98" w:rsidP="005D4266">
            <w:pPr>
              <w:jc w:val="right"/>
              <w:rPr>
                <w:rFonts w:ascii="ＭＳ 明朝" w:eastAsia="ＭＳ 明朝" w:hAnsi="ＭＳ 明朝"/>
              </w:rPr>
            </w:pPr>
          </w:p>
        </w:tc>
        <w:tc>
          <w:tcPr>
            <w:tcW w:w="1701" w:type="dxa"/>
            <w:shd w:val="clear" w:color="auto" w:fill="auto"/>
          </w:tcPr>
          <w:p w:rsidR="000B4F98" w:rsidRPr="005B7A81" w:rsidRDefault="000B4F98" w:rsidP="005D4266">
            <w:pPr>
              <w:jc w:val="right"/>
              <w:rPr>
                <w:rFonts w:ascii="ＭＳ 明朝" w:eastAsia="ＭＳ 明朝" w:hAnsi="ＭＳ 明朝"/>
              </w:rPr>
            </w:pPr>
          </w:p>
        </w:tc>
      </w:tr>
      <w:tr w:rsidR="000B4F98" w:rsidRPr="005B7A81" w:rsidTr="005D4266">
        <w:tc>
          <w:tcPr>
            <w:tcW w:w="2304" w:type="dxa"/>
            <w:tcBorders>
              <w:bottom w:val="single" w:sz="4" w:space="0" w:color="auto"/>
            </w:tcBorders>
            <w:shd w:val="clear" w:color="auto" w:fill="auto"/>
          </w:tcPr>
          <w:p w:rsidR="000B4F98" w:rsidRPr="005B7A81" w:rsidRDefault="000B4F98" w:rsidP="005D4266">
            <w:pPr>
              <w:jc w:val="distribute"/>
              <w:rPr>
                <w:rFonts w:ascii="ＭＳ 明朝" w:eastAsia="ＭＳ 明朝" w:hAnsi="ＭＳ 明朝"/>
              </w:rPr>
            </w:pPr>
            <w:r w:rsidRPr="005B7A81">
              <w:rPr>
                <w:rFonts w:ascii="ＭＳ 明朝" w:eastAsia="ＭＳ 明朝" w:hAnsi="ＭＳ 明朝" w:hint="eastAsia"/>
              </w:rPr>
              <w:t>公園復旧工事</w:t>
            </w:r>
          </w:p>
        </w:tc>
        <w:tc>
          <w:tcPr>
            <w:tcW w:w="1740" w:type="dxa"/>
            <w:tcBorders>
              <w:bottom w:val="single" w:sz="4" w:space="0" w:color="auto"/>
            </w:tcBorders>
            <w:shd w:val="clear" w:color="auto" w:fill="auto"/>
          </w:tcPr>
          <w:p w:rsidR="000B4F98" w:rsidRPr="005B7A81" w:rsidRDefault="000B4F98" w:rsidP="005D4266">
            <w:pPr>
              <w:jc w:val="right"/>
              <w:rPr>
                <w:rFonts w:ascii="ＭＳ 明朝" w:eastAsia="ＭＳ 明朝" w:hAnsi="ＭＳ 明朝"/>
              </w:rPr>
            </w:pPr>
          </w:p>
        </w:tc>
        <w:tc>
          <w:tcPr>
            <w:tcW w:w="1451" w:type="dxa"/>
            <w:tcBorders>
              <w:bottom w:val="single" w:sz="4" w:space="0" w:color="auto"/>
            </w:tcBorders>
            <w:shd w:val="clear" w:color="auto" w:fill="auto"/>
          </w:tcPr>
          <w:p w:rsidR="000B4F98" w:rsidRPr="005B7A81" w:rsidRDefault="000B4F98" w:rsidP="005D4266">
            <w:pPr>
              <w:jc w:val="right"/>
              <w:rPr>
                <w:rFonts w:ascii="ＭＳ 明朝" w:eastAsia="ＭＳ 明朝" w:hAnsi="ＭＳ 明朝"/>
              </w:rPr>
            </w:pPr>
          </w:p>
        </w:tc>
        <w:tc>
          <w:tcPr>
            <w:tcW w:w="1559" w:type="dxa"/>
            <w:tcBorders>
              <w:bottom w:val="single" w:sz="4" w:space="0" w:color="auto"/>
            </w:tcBorders>
            <w:shd w:val="clear" w:color="auto" w:fill="auto"/>
          </w:tcPr>
          <w:p w:rsidR="000B4F98" w:rsidRPr="005B7A81" w:rsidRDefault="000B4F98" w:rsidP="005D4266">
            <w:pPr>
              <w:jc w:val="right"/>
              <w:rPr>
                <w:rFonts w:ascii="ＭＳ 明朝" w:eastAsia="ＭＳ 明朝" w:hAnsi="ＭＳ 明朝"/>
              </w:rPr>
            </w:pPr>
          </w:p>
        </w:tc>
        <w:tc>
          <w:tcPr>
            <w:tcW w:w="1701" w:type="dxa"/>
            <w:tcBorders>
              <w:bottom w:val="single" w:sz="4" w:space="0" w:color="auto"/>
            </w:tcBorders>
            <w:shd w:val="clear" w:color="auto" w:fill="auto"/>
          </w:tcPr>
          <w:p w:rsidR="000B4F98" w:rsidRPr="005B7A81" w:rsidRDefault="000B4F98" w:rsidP="005D4266">
            <w:pPr>
              <w:jc w:val="right"/>
              <w:rPr>
                <w:rFonts w:ascii="ＭＳ 明朝" w:eastAsia="ＭＳ 明朝" w:hAnsi="ＭＳ 明朝"/>
              </w:rPr>
            </w:pPr>
          </w:p>
        </w:tc>
      </w:tr>
      <w:tr w:rsidR="000B4F98" w:rsidRPr="005B7A81" w:rsidTr="005D4266">
        <w:tc>
          <w:tcPr>
            <w:tcW w:w="2304" w:type="dxa"/>
            <w:shd w:val="clear" w:color="auto" w:fill="D9D9D9"/>
          </w:tcPr>
          <w:p w:rsidR="000B4F98" w:rsidRPr="005B7A81" w:rsidRDefault="000B4F98" w:rsidP="005D4266">
            <w:pPr>
              <w:jc w:val="distribute"/>
              <w:rPr>
                <w:rFonts w:ascii="ＭＳ 明朝" w:eastAsia="ＭＳ 明朝" w:hAnsi="ＭＳ 明朝"/>
              </w:rPr>
            </w:pPr>
            <w:r w:rsidRPr="005B7A81">
              <w:rPr>
                <w:rFonts w:ascii="ＭＳ 明朝" w:eastAsia="ＭＳ 明朝" w:hAnsi="ＭＳ 明朝" w:hint="eastAsia"/>
              </w:rPr>
              <w:t>直接工事費</w:t>
            </w:r>
          </w:p>
        </w:tc>
        <w:tc>
          <w:tcPr>
            <w:tcW w:w="1740" w:type="dxa"/>
            <w:shd w:val="clear" w:color="auto" w:fill="D9D9D9"/>
          </w:tcPr>
          <w:p w:rsidR="000B4F98" w:rsidRPr="005B7A81" w:rsidRDefault="000B4F98" w:rsidP="005D4266">
            <w:pPr>
              <w:jc w:val="right"/>
              <w:rPr>
                <w:rFonts w:ascii="ＭＳ 明朝" w:eastAsia="ＭＳ 明朝" w:hAnsi="ＭＳ 明朝"/>
              </w:rPr>
            </w:pPr>
          </w:p>
        </w:tc>
        <w:tc>
          <w:tcPr>
            <w:tcW w:w="1451" w:type="dxa"/>
            <w:shd w:val="clear" w:color="auto" w:fill="D9D9D9"/>
          </w:tcPr>
          <w:p w:rsidR="000B4F98" w:rsidRPr="005B7A81" w:rsidRDefault="000B4F98" w:rsidP="005D4266">
            <w:pPr>
              <w:jc w:val="right"/>
              <w:rPr>
                <w:rFonts w:ascii="ＭＳ 明朝" w:eastAsia="ＭＳ 明朝" w:hAnsi="ＭＳ 明朝"/>
              </w:rPr>
            </w:pPr>
          </w:p>
        </w:tc>
        <w:tc>
          <w:tcPr>
            <w:tcW w:w="1559" w:type="dxa"/>
            <w:shd w:val="clear" w:color="auto" w:fill="D9D9D9"/>
          </w:tcPr>
          <w:p w:rsidR="000B4F98" w:rsidRPr="005B7A81" w:rsidRDefault="000B4F98" w:rsidP="005D4266">
            <w:pPr>
              <w:jc w:val="right"/>
              <w:rPr>
                <w:rFonts w:ascii="ＭＳ 明朝" w:eastAsia="ＭＳ 明朝" w:hAnsi="ＭＳ 明朝"/>
              </w:rPr>
            </w:pPr>
          </w:p>
        </w:tc>
        <w:tc>
          <w:tcPr>
            <w:tcW w:w="1701" w:type="dxa"/>
            <w:shd w:val="clear" w:color="auto" w:fill="D9D9D9"/>
          </w:tcPr>
          <w:p w:rsidR="000B4F98" w:rsidRPr="005B7A81" w:rsidRDefault="000B4F98" w:rsidP="005D4266">
            <w:pPr>
              <w:jc w:val="right"/>
              <w:rPr>
                <w:rFonts w:ascii="ＭＳ 明朝" w:eastAsia="ＭＳ 明朝" w:hAnsi="ＭＳ 明朝"/>
              </w:rPr>
            </w:pPr>
          </w:p>
        </w:tc>
      </w:tr>
      <w:tr w:rsidR="000B4F98" w:rsidRPr="005B7A81" w:rsidTr="005D4266">
        <w:tc>
          <w:tcPr>
            <w:tcW w:w="2304" w:type="dxa"/>
            <w:shd w:val="clear" w:color="auto" w:fill="auto"/>
          </w:tcPr>
          <w:p w:rsidR="000B4F98" w:rsidRPr="005B7A81" w:rsidRDefault="000B4F98" w:rsidP="005D4266">
            <w:pPr>
              <w:jc w:val="distribute"/>
              <w:rPr>
                <w:rFonts w:ascii="ＭＳ 明朝" w:eastAsia="ＭＳ 明朝" w:hAnsi="ＭＳ 明朝"/>
              </w:rPr>
            </w:pPr>
            <w:r w:rsidRPr="005B7A81">
              <w:rPr>
                <w:rFonts w:ascii="ＭＳ 明朝" w:eastAsia="ＭＳ 明朝" w:hAnsi="ＭＳ 明朝" w:hint="eastAsia"/>
              </w:rPr>
              <w:t>共通仮設費</w:t>
            </w:r>
          </w:p>
        </w:tc>
        <w:tc>
          <w:tcPr>
            <w:tcW w:w="1740" w:type="dxa"/>
            <w:shd w:val="clear" w:color="auto" w:fill="auto"/>
          </w:tcPr>
          <w:p w:rsidR="000B4F98" w:rsidRPr="005B7A81" w:rsidRDefault="000B4F98" w:rsidP="005D4266">
            <w:pPr>
              <w:jc w:val="right"/>
              <w:rPr>
                <w:rFonts w:ascii="ＭＳ 明朝" w:eastAsia="ＭＳ 明朝" w:hAnsi="ＭＳ 明朝"/>
              </w:rPr>
            </w:pPr>
          </w:p>
        </w:tc>
        <w:tc>
          <w:tcPr>
            <w:tcW w:w="1451" w:type="dxa"/>
            <w:shd w:val="clear" w:color="auto" w:fill="auto"/>
          </w:tcPr>
          <w:p w:rsidR="000B4F98" w:rsidRPr="005B7A81" w:rsidRDefault="000B4F98" w:rsidP="005D4266">
            <w:pPr>
              <w:jc w:val="right"/>
              <w:rPr>
                <w:rFonts w:ascii="ＭＳ 明朝" w:eastAsia="ＭＳ 明朝" w:hAnsi="ＭＳ 明朝"/>
              </w:rPr>
            </w:pPr>
          </w:p>
        </w:tc>
        <w:tc>
          <w:tcPr>
            <w:tcW w:w="1559" w:type="dxa"/>
            <w:shd w:val="clear" w:color="auto" w:fill="auto"/>
          </w:tcPr>
          <w:p w:rsidR="000B4F98" w:rsidRPr="005B7A81" w:rsidRDefault="000B4F98" w:rsidP="005D4266">
            <w:pPr>
              <w:jc w:val="right"/>
              <w:rPr>
                <w:rFonts w:ascii="ＭＳ 明朝" w:eastAsia="ＭＳ 明朝" w:hAnsi="ＭＳ 明朝"/>
              </w:rPr>
            </w:pPr>
          </w:p>
        </w:tc>
        <w:tc>
          <w:tcPr>
            <w:tcW w:w="1701" w:type="dxa"/>
            <w:shd w:val="clear" w:color="auto" w:fill="auto"/>
          </w:tcPr>
          <w:p w:rsidR="000B4F98" w:rsidRPr="005B7A81" w:rsidRDefault="000B4F98" w:rsidP="005D4266">
            <w:pPr>
              <w:jc w:val="right"/>
              <w:rPr>
                <w:rFonts w:ascii="ＭＳ 明朝" w:eastAsia="ＭＳ 明朝" w:hAnsi="ＭＳ 明朝"/>
              </w:rPr>
            </w:pPr>
          </w:p>
        </w:tc>
      </w:tr>
      <w:tr w:rsidR="000B4F98" w:rsidRPr="005B7A81" w:rsidTr="005D4266">
        <w:tc>
          <w:tcPr>
            <w:tcW w:w="2304" w:type="dxa"/>
            <w:shd w:val="clear" w:color="auto" w:fill="auto"/>
          </w:tcPr>
          <w:p w:rsidR="000B4F98" w:rsidRPr="005B7A81" w:rsidRDefault="000B4F98" w:rsidP="005D4266">
            <w:pPr>
              <w:jc w:val="distribute"/>
              <w:rPr>
                <w:rFonts w:ascii="ＭＳ 明朝" w:eastAsia="ＭＳ 明朝" w:hAnsi="ＭＳ 明朝"/>
              </w:rPr>
            </w:pPr>
            <w:r w:rsidRPr="005B7A81">
              <w:rPr>
                <w:rFonts w:ascii="ＭＳ 明朝" w:eastAsia="ＭＳ 明朝" w:hAnsi="ＭＳ 明朝" w:hint="eastAsia"/>
              </w:rPr>
              <w:t>現場管理費</w:t>
            </w:r>
          </w:p>
        </w:tc>
        <w:tc>
          <w:tcPr>
            <w:tcW w:w="1740" w:type="dxa"/>
            <w:shd w:val="clear" w:color="auto" w:fill="auto"/>
          </w:tcPr>
          <w:p w:rsidR="000B4F98" w:rsidRPr="005B7A81" w:rsidRDefault="000B4F98" w:rsidP="005D4266">
            <w:pPr>
              <w:jc w:val="right"/>
              <w:rPr>
                <w:rFonts w:ascii="ＭＳ 明朝" w:eastAsia="ＭＳ 明朝" w:hAnsi="ＭＳ 明朝"/>
              </w:rPr>
            </w:pPr>
          </w:p>
        </w:tc>
        <w:tc>
          <w:tcPr>
            <w:tcW w:w="1451" w:type="dxa"/>
            <w:shd w:val="clear" w:color="auto" w:fill="auto"/>
          </w:tcPr>
          <w:p w:rsidR="000B4F98" w:rsidRPr="005B7A81" w:rsidRDefault="000B4F98" w:rsidP="005D4266">
            <w:pPr>
              <w:jc w:val="right"/>
              <w:rPr>
                <w:rFonts w:ascii="ＭＳ 明朝" w:eastAsia="ＭＳ 明朝" w:hAnsi="ＭＳ 明朝"/>
              </w:rPr>
            </w:pPr>
          </w:p>
        </w:tc>
        <w:tc>
          <w:tcPr>
            <w:tcW w:w="1559" w:type="dxa"/>
            <w:shd w:val="clear" w:color="auto" w:fill="auto"/>
          </w:tcPr>
          <w:p w:rsidR="000B4F98" w:rsidRPr="005B7A81" w:rsidRDefault="000B4F98" w:rsidP="005D4266">
            <w:pPr>
              <w:jc w:val="right"/>
              <w:rPr>
                <w:rFonts w:ascii="ＭＳ 明朝" w:eastAsia="ＭＳ 明朝" w:hAnsi="ＭＳ 明朝"/>
              </w:rPr>
            </w:pPr>
          </w:p>
        </w:tc>
        <w:tc>
          <w:tcPr>
            <w:tcW w:w="1701" w:type="dxa"/>
            <w:shd w:val="clear" w:color="auto" w:fill="auto"/>
          </w:tcPr>
          <w:p w:rsidR="000B4F98" w:rsidRPr="005B7A81" w:rsidRDefault="000B4F98" w:rsidP="005D4266">
            <w:pPr>
              <w:jc w:val="right"/>
              <w:rPr>
                <w:rFonts w:ascii="ＭＳ 明朝" w:eastAsia="ＭＳ 明朝" w:hAnsi="ＭＳ 明朝"/>
              </w:rPr>
            </w:pPr>
          </w:p>
        </w:tc>
      </w:tr>
      <w:tr w:rsidR="000B4F98" w:rsidRPr="005B7A81" w:rsidTr="005D4266">
        <w:tc>
          <w:tcPr>
            <w:tcW w:w="2304" w:type="dxa"/>
            <w:tcBorders>
              <w:bottom w:val="single" w:sz="4" w:space="0" w:color="auto"/>
            </w:tcBorders>
            <w:shd w:val="clear" w:color="auto" w:fill="auto"/>
          </w:tcPr>
          <w:p w:rsidR="000B4F98" w:rsidRPr="005B7A81" w:rsidRDefault="000B4F98" w:rsidP="005D4266">
            <w:pPr>
              <w:jc w:val="distribute"/>
              <w:rPr>
                <w:rFonts w:ascii="ＭＳ 明朝" w:eastAsia="ＭＳ 明朝" w:hAnsi="ＭＳ 明朝"/>
              </w:rPr>
            </w:pPr>
            <w:r w:rsidRPr="005B7A81">
              <w:rPr>
                <w:rFonts w:ascii="ＭＳ 明朝" w:eastAsia="ＭＳ 明朝" w:hAnsi="ＭＳ 明朝" w:hint="eastAsia"/>
              </w:rPr>
              <w:t>一般管理費</w:t>
            </w:r>
          </w:p>
        </w:tc>
        <w:tc>
          <w:tcPr>
            <w:tcW w:w="1740" w:type="dxa"/>
            <w:tcBorders>
              <w:bottom w:val="single" w:sz="4" w:space="0" w:color="auto"/>
            </w:tcBorders>
            <w:shd w:val="clear" w:color="auto" w:fill="auto"/>
          </w:tcPr>
          <w:p w:rsidR="000B4F98" w:rsidRPr="005B7A81" w:rsidRDefault="000B4F98" w:rsidP="005D4266">
            <w:pPr>
              <w:jc w:val="right"/>
              <w:rPr>
                <w:rFonts w:ascii="ＭＳ 明朝" w:eastAsia="ＭＳ 明朝" w:hAnsi="ＭＳ 明朝"/>
              </w:rPr>
            </w:pPr>
          </w:p>
        </w:tc>
        <w:tc>
          <w:tcPr>
            <w:tcW w:w="1451" w:type="dxa"/>
            <w:tcBorders>
              <w:bottom w:val="single" w:sz="4" w:space="0" w:color="auto"/>
            </w:tcBorders>
            <w:shd w:val="clear" w:color="auto" w:fill="auto"/>
          </w:tcPr>
          <w:p w:rsidR="000B4F98" w:rsidRPr="005B7A81" w:rsidRDefault="000B4F98" w:rsidP="005D4266">
            <w:pPr>
              <w:jc w:val="right"/>
              <w:rPr>
                <w:rFonts w:ascii="ＭＳ 明朝" w:eastAsia="ＭＳ 明朝" w:hAnsi="ＭＳ 明朝"/>
              </w:rPr>
            </w:pPr>
          </w:p>
        </w:tc>
        <w:tc>
          <w:tcPr>
            <w:tcW w:w="1559" w:type="dxa"/>
            <w:tcBorders>
              <w:bottom w:val="single" w:sz="4" w:space="0" w:color="auto"/>
            </w:tcBorders>
            <w:shd w:val="clear" w:color="auto" w:fill="auto"/>
          </w:tcPr>
          <w:p w:rsidR="000B4F98" w:rsidRPr="005B7A81" w:rsidRDefault="000B4F98" w:rsidP="005D4266">
            <w:pPr>
              <w:jc w:val="right"/>
              <w:rPr>
                <w:rFonts w:ascii="ＭＳ 明朝" w:eastAsia="ＭＳ 明朝" w:hAnsi="ＭＳ 明朝"/>
              </w:rPr>
            </w:pPr>
          </w:p>
        </w:tc>
        <w:tc>
          <w:tcPr>
            <w:tcW w:w="1701" w:type="dxa"/>
            <w:tcBorders>
              <w:bottom w:val="single" w:sz="4" w:space="0" w:color="auto"/>
            </w:tcBorders>
            <w:shd w:val="clear" w:color="auto" w:fill="auto"/>
          </w:tcPr>
          <w:p w:rsidR="000B4F98" w:rsidRPr="005B7A81" w:rsidRDefault="000B4F98" w:rsidP="005D4266">
            <w:pPr>
              <w:jc w:val="right"/>
              <w:rPr>
                <w:rFonts w:ascii="ＭＳ 明朝" w:eastAsia="ＭＳ 明朝" w:hAnsi="ＭＳ 明朝"/>
              </w:rPr>
            </w:pPr>
          </w:p>
        </w:tc>
      </w:tr>
      <w:tr w:rsidR="000B4F98" w:rsidRPr="005B7A81" w:rsidTr="005D4266">
        <w:tc>
          <w:tcPr>
            <w:tcW w:w="2304" w:type="dxa"/>
            <w:shd w:val="clear" w:color="auto" w:fill="D9D9D9"/>
          </w:tcPr>
          <w:p w:rsidR="000B4F98" w:rsidRPr="005B7A81" w:rsidRDefault="000B4F98" w:rsidP="005D4266">
            <w:pPr>
              <w:jc w:val="distribute"/>
              <w:rPr>
                <w:rFonts w:ascii="ＭＳ 明朝" w:eastAsia="ＭＳ 明朝" w:hAnsi="ＭＳ 明朝"/>
              </w:rPr>
            </w:pPr>
            <w:r w:rsidRPr="005B7A81">
              <w:rPr>
                <w:rFonts w:ascii="ＭＳ 明朝" w:eastAsia="ＭＳ 明朝" w:hAnsi="ＭＳ 明朝" w:hint="eastAsia"/>
              </w:rPr>
              <w:t>工事価格(Ｂ)</w:t>
            </w:r>
          </w:p>
        </w:tc>
        <w:tc>
          <w:tcPr>
            <w:tcW w:w="1740" w:type="dxa"/>
            <w:shd w:val="clear" w:color="auto" w:fill="D9D9D9"/>
          </w:tcPr>
          <w:p w:rsidR="000B4F98" w:rsidRPr="005B7A81" w:rsidRDefault="000B4F98" w:rsidP="005D4266">
            <w:pPr>
              <w:jc w:val="right"/>
              <w:rPr>
                <w:rFonts w:ascii="ＭＳ 明朝" w:eastAsia="ＭＳ 明朝" w:hAnsi="ＭＳ 明朝"/>
              </w:rPr>
            </w:pPr>
          </w:p>
        </w:tc>
        <w:tc>
          <w:tcPr>
            <w:tcW w:w="1451" w:type="dxa"/>
            <w:shd w:val="clear" w:color="auto" w:fill="D9D9D9"/>
          </w:tcPr>
          <w:p w:rsidR="000B4F98" w:rsidRPr="005B7A81" w:rsidRDefault="000B4F98" w:rsidP="005D4266">
            <w:pPr>
              <w:jc w:val="right"/>
              <w:rPr>
                <w:rFonts w:ascii="ＭＳ 明朝" w:eastAsia="ＭＳ 明朝" w:hAnsi="ＭＳ 明朝"/>
              </w:rPr>
            </w:pPr>
            <w:r w:rsidRPr="002D1F1B">
              <w:rPr>
                <w:rFonts w:ascii="ＭＳ 明朝" w:eastAsia="ＭＳ 明朝" w:hAnsi="ＭＳ 明朝"/>
                <w:noProof/>
              </w:rPr>
              <mc:AlternateContent>
                <mc:Choice Requires="wps">
                  <w:drawing>
                    <wp:anchor distT="0" distB="0" distL="114300" distR="114300" simplePos="0" relativeHeight="251704832" behindDoc="0" locked="0" layoutInCell="1" allowOverlap="1" wp14:anchorId="417BB1AD" wp14:editId="415C1077">
                      <wp:simplePos x="0" y="0"/>
                      <wp:positionH relativeFrom="column">
                        <wp:posOffset>-57150</wp:posOffset>
                      </wp:positionH>
                      <wp:positionV relativeFrom="paragraph">
                        <wp:posOffset>198813</wp:posOffset>
                      </wp:positionV>
                      <wp:extent cx="3349625" cy="748030"/>
                      <wp:effectExtent l="0" t="0" r="0" b="0"/>
                      <wp:wrapNone/>
                      <wp:docPr id="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25" cy="748030"/>
                              </a:xfrm>
                              <a:prstGeom prst="rect">
                                <a:avLst/>
                              </a:prstGeom>
                              <a:noFill/>
                              <a:ln w="9525">
                                <a:noFill/>
                                <a:miter lim="800000"/>
                                <a:headEnd/>
                                <a:tailEnd/>
                              </a:ln>
                            </wps:spPr>
                            <wps:txbx>
                              <w:txbxContent>
                                <w:p w:rsidR="008738EA" w:rsidRPr="00FA463C" w:rsidRDefault="008738EA" w:rsidP="002D1F1B">
                                  <w:pPr>
                                    <w:spacing w:line="240" w:lineRule="exact"/>
                                    <w:jc w:val="left"/>
                                    <w:rPr>
                                      <w:rFonts w:ascii="ＭＳ 明朝" w:eastAsia="ＭＳ 明朝" w:hAnsi="ＭＳ 明朝"/>
                                      <w:sz w:val="16"/>
                                    </w:rPr>
                                  </w:pPr>
                                  <w:r w:rsidRPr="002D1F1B">
                                    <w:rPr>
                                      <w:rFonts w:ascii="ＭＳ 明朝" w:eastAsia="ＭＳ 明朝" w:hAnsi="ＭＳ 明朝" w:hint="eastAsia"/>
                                      <w:sz w:val="16"/>
                                    </w:rPr>
                                    <w:t>※③事業費合計は入札書（様式Ⅱ－２－１）の入札価格及び</w:t>
                                  </w:r>
                                </w:p>
                                <w:p w:rsidR="008738EA" w:rsidRPr="00FA463C" w:rsidRDefault="008738EA" w:rsidP="002D1F1B">
                                  <w:pPr>
                                    <w:spacing w:line="240" w:lineRule="exact"/>
                                    <w:ind w:firstLineChars="100" w:firstLine="162"/>
                                    <w:jc w:val="left"/>
                                    <w:rPr>
                                      <w:rFonts w:ascii="ＭＳ 明朝" w:eastAsia="ＭＳ 明朝" w:hAnsi="ＭＳ 明朝"/>
                                      <w:sz w:val="16"/>
                                    </w:rPr>
                                  </w:pPr>
                                  <w:r w:rsidRPr="002D1F1B">
                                    <w:rPr>
                                      <w:rFonts w:ascii="ＭＳ 明朝" w:eastAsia="ＭＳ 明朝" w:hAnsi="ＭＳ 明朝" w:hint="eastAsia"/>
                                      <w:sz w:val="16"/>
                                    </w:rPr>
                                    <w:t>入札価格年度別内訳書（様式Ⅱ－２－３）の③事業費合計</w:t>
                                  </w:r>
                                </w:p>
                                <w:p w:rsidR="008738EA" w:rsidRPr="00FA463C" w:rsidRDefault="008738EA" w:rsidP="002D1F1B">
                                  <w:pPr>
                                    <w:spacing w:line="240" w:lineRule="exact"/>
                                    <w:ind w:firstLineChars="100" w:firstLine="162"/>
                                    <w:jc w:val="left"/>
                                    <w:rPr>
                                      <w:rFonts w:ascii="ＭＳ 明朝" w:eastAsia="ＭＳ 明朝" w:hAnsi="ＭＳ 明朝"/>
                                      <w:sz w:val="16"/>
                                    </w:rPr>
                                  </w:pPr>
                                  <w:r w:rsidRPr="002D1F1B">
                                    <w:rPr>
                                      <w:rFonts w:ascii="ＭＳ 明朝" w:eastAsia="ＭＳ 明朝" w:hAnsi="ＭＳ 明朝" w:hint="eastAsia"/>
                                      <w:sz w:val="16"/>
                                    </w:rPr>
                                    <w:t>と一致すること。</w:t>
                                  </w:r>
                                </w:p>
                                <w:p w:rsidR="008738EA" w:rsidRPr="002D1F1B" w:rsidRDefault="008738EA" w:rsidP="002D1F1B">
                                  <w:pPr>
                                    <w:spacing w:line="240" w:lineRule="exact"/>
                                    <w:jc w:val="left"/>
                                    <w:rPr>
                                      <w:rFonts w:ascii="ＭＳ 明朝" w:eastAsia="ＭＳ 明朝" w:hAnsi="ＭＳ 明朝"/>
                                      <w:sz w:val="16"/>
                                    </w:rPr>
                                  </w:pPr>
                                  <w:r w:rsidRPr="00FA463C">
                                    <w:rPr>
                                      <w:rFonts w:ascii="ＭＳ 明朝" w:eastAsia="ＭＳ 明朝" w:hAnsi="ＭＳ 明朝" w:hint="eastAsia"/>
                                      <w:sz w:val="16"/>
                                    </w:rPr>
                                    <w:t>※入札価格内訳書は、消費税及び地方消費税の額を含まないこと。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5pt;margin-top:15.65pt;width:263.75pt;height:58.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" filled="f" stroked="f">
                      <v:textbox>
                        <w:txbxContent>
                          <w:p w:rsidR="008738EA" w:rsidRPr="00FA463C" w:rsidRDefault="008738EA" w:rsidP="002D1F1B">
                            <w:pPr>
                              <w:spacing w:line="240" w:lineRule="exact"/>
                              <w:jc w:val="left"/>
                              <w:rPr>
                                <w:rFonts w:ascii="ＭＳ 明朝" w:eastAsia="ＭＳ 明朝" w:hAnsi="ＭＳ 明朝"/>
                                <w:sz w:val="16"/>
                              </w:rPr>
                            </w:pPr>
                            <w:r w:rsidRPr="002D1F1B">
                              <w:rPr>
                                <w:rFonts w:ascii="ＭＳ 明朝" w:eastAsia="ＭＳ 明朝" w:hAnsi="ＭＳ 明朝" w:hint="eastAsia"/>
                                <w:sz w:val="16"/>
                              </w:rPr>
                              <w:t>※③事業費合計は入札書（様式Ⅱ－２－１）の入札価格及び</w:t>
                            </w:r>
                          </w:p>
                          <w:p w:rsidR="008738EA" w:rsidRPr="00FA463C" w:rsidRDefault="008738EA" w:rsidP="002D1F1B">
                            <w:pPr>
                              <w:spacing w:line="240" w:lineRule="exact"/>
                              <w:ind w:firstLineChars="100" w:firstLine="162"/>
                              <w:jc w:val="left"/>
                              <w:rPr>
                                <w:rFonts w:ascii="ＭＳ 明朝" w:eastAsia="ＭＳ 明朝" w:hAnsi="ＭＳ 明朝"/>
                                <w:sz w:val="16"/>
                              </w:rPr>
                            </w:pPr>
                            <w:r w:rsidRPr="002D1F1B">
                              <w:rPr>
                                <w:rFonts w:ascii="ＭＳ 明朝" w:eastAsia="ＭＳ 明朝" w:hAnsi="ＭＳ 明朝" w:hint="eastAsia"/>
                                <w:sz w:val="16"/>
                              </w:rPr>
                              <w:t>入札価格年度別内訳書（様式Ⅱ－２－３）の③事業費合計</w:t>
                            </w:r>
                          </w:p>
                          <w:p w:rsidR="008738EA" w:rsidRPr="00FA463C" w:rsidRDefault="008738EA" w:rsidP="002D1F1B">
                            <w:pPr>
                              <w:spacing w:line="240" w:lineRule="exact"/>
                              <w:ind w:firstLineChars="100" w:firstLine="162"/>
                              <w:jc w:val="left"/>
                              <w:rPr>
                                <w:rFonts w:ascii="ＭＳ 明朝" w:eastAsia="ＭＳ 明朝" w:hAnsi="ＭＳ 明朝"/>
                                <w:sz w:val="16"/>
                              </w:rPr>
                            </w:pPr>
                            <w:r w:rsidRPr="002D1F1B">
                              <w:rPr>
                                <w:rFonts w:ascii="ＭＳ 明朝" w:eastAsia="ＭＳ 明朝" w:hAnsi="ＭＳ 明朝" w:hint="eastAsia"/>
                                <w:sz w:val="16"/>
                              </w:rPr>
                              <w:t>と一致すること。</w:t>
                            </w:r>
                          </w:p>
                          <w:p w:rsidR="008738EA" w:rsidRPr="002D1F1B" w:rsidRDefault="008738EA" w:rsidP="002D1F1B">
                            <w:pPr>
                              <w:spacing w:line="240" w:lineRule="exact"/>
                              <w:jc w:val="left"/>
                              <w:rPr>
                                <w:rFonts w:ascii="ＭＳ 明朝" w:eastAsia="ＭＳ 明朝" w:hAnsi="ＭＳ 明朝"/>
                                <w:sz w:val="16"/>
                              </w:rPr>
                            </w:pPr>
                            <w:r w:rsidRPr="00FA463C">
                              <w:rPr>
                                <w:rFonts w:ascii="ＭＳ 明朝" w:eastAsia="ＭＳ 明朝" w:hAnsi="ＭＳ 明朝" w:hint="eastAsia"/>
                                <w:sz w:val="16"/>
                              </w:rPr>
                              <w:t>※入札価格内訳書は、消費税及び地方消費税の額を含まないこと。</w:t>
                            </w:r>
                          </w:p>
                        </w:txbxContent>
                      </v:textbox>
                    </v:shape>
                  </w:pict>
                </mc:Fallback>
              </mc:AlternateContent>
            </w:r>
          </w:p>
        </w:tc>
        <w:tc>
          <w:tcPr>
            <w:tcW w:w="1559" w:type="dxa"/>
            <w:shd w:val="clear" w:color="auto" w:fill="D9D9D9"/>
          </w:tcPr>
          <w:p w:rsidR="000B4F98" w:rsidRPr="005B7A81" w:rsidRDefault="000B4F98" w:rsidP="005D4266">
            <w:pPr>
              <w:jc w:val="right"/>
              <w:rPr>
                <w:rFonts w:ascii="ＭＳ 明朝" w:eastAsia="ＭＳ 明朝" w:hAnsi="ＭＳ 明朝"/>
              </w:rPr>
            </w:pPr>
          </w:p>
        </w:tc>
        <w:tc>
          <w:tcPr>
            <w:tcW w:w="1701" w:type="dxa"/>
            <w:shd w:val="clear" w:color="auto" w:fill="D9D9D9"/>
          </w:tcPr>
          <w:p w:rsidR="000B4F98" w:rsidRPr="005B7A81" w:rsidRDefault="000B4F98" w:rsidP="005D4266">
            <w:pPr>
              <w:jc w:val="right"/>
              <w:rPr>
                <w:rFonts w:ascii="ＭＳ 明朝" w:eastAsia="ＭＳ 明朝" w:hAnsi="ＭＳ 明朝"/>
              </w:rPr>
            </w:pPr>
          </w:p>
        </w:tc>
      </w:tr>
    </w:tbl>
    <w:p w:rsidR="00B53D83" w:rsidRPr="005B7A81" w:rsidRDefault="0096301C" w:rsidP="002D1F1B">
      <w:pPr>
        <w:spacing w:beforeLines="50" w:before="179"/>
        <w:rPr>
          <w:rFonts w:ascii="ＭＳ 明朝" w:eastAsia="ＭＳ 明朝" w:hAnsi="ＭＳ 明朝" w:cs="ＭＳ 明朝"/>
        </w:rPr>
      </w:pPr>
      <w:r w:rsidRPr="005B7A81">
        <w:rPr>
          <w:rFonts w:ascii="ＭＳ 明朝" w:eastAsia="ＭＳ 明朝" w:hAnsi="ＭＳ 明朝" w:cs="ＭＳ 明朝" w:hint="eastAsia"/>
        </w:rPr>
        <w:t>③事業費合計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304"/>
        <w:gridCol w:w="1701"/>
      </w:tblGrid>
      <w:tr w:rsidR="005B7A81" w:rsidRPr="005B7A81" w:rsidTr="005D4266">
        <w:tc>
          <w:tcPr>
            <w:tcW w:w="2304" w:type="dxa"/>
            <w:shd w:val="clear" w:color="auto" w:fill="D9D9D9"/>
          </w:tcPr>
          <w:p w:rsidR="0096301C" w:rsidRPr="005B7A81" w:rsidRDefault="0096301C">
            <w:pPr>
              <w:rPr>
                <w:rFonts w:ascii="ＭＳ 明朝" w:eastAsia="ＭＳ 明朝" w:hAnsi="ＭＳ 明朝" w:cs="ＭＳ 明朝"/>
                <w:szCs w:val="21"/>
              </w:rPr>
            </w:pPr>
            <w:r w:rsidRPr="005B7A81">
              <w:rPr>
                <w:rFonts w:ascii="ＭＳ 明朝" w:eastAsia="ＭＳ 明朝" w:hAnsi="ＭＳ 明朝" w:cs="ＭＳ 明朝" w:hint="eastAsia"/>
                <w:szCs w:val="21"/>
              </w:rPr>
              <w:t>合計(Ａ)＋(Ｂ)</w:t>
            </w:r>
          </w:p>
        </w:tc>
        <w:tc>
          <w:tcPr>
            <w:tcW w:w="1701" w:type="dxa"/>
            <w:shd w:val="clear" w:color="auto" w:fill="D9D9D9"/>
          </w:tcPr>
          <w:p w:rsidR="0096301C" w:rsidRPr="005B7A81" w:rsidRDefault="0096301C" w:rsidP="00B53D83">
            <w:pPr>
              <w:rPr>
                <w:rFonts w:ascii="ＭＳ 明朝" w:eastAsia="ＭＳ 明朝" w:hAnsi="ＭＳ 明朝" w:cs="ＭＳ 明朝"/>
                <w:szCs w:val="21"/>
              </w:rPr>
            </w:pPr>
          </w:p>
        </w:tc>
      </w:tr>
    </w:tbl>
    <w:p w:rsidR="006012FE" w:rsidRPr="005B7A81" w:rsidRDefault="006012FE" w:rsidP="006012FE">
      <w:pPr>
        <w:pStyle w:val="1"/>
        <w:jc w:val="left"/>
      </w:pPr>
      <w:bookmarkStart w:id="12" w:name="_Toc528009003"/>
      <w:r w:rsidRPr="005B7A81">
        <w:rPr>
          <w:rFonts w:ascii="ＭＳ 明朝" w:hAnsi="ＭＳ 明朝" w:cs="ＭＳ 明朝"/>
        </w:rPr>
        <w:t>（様式Ⅱ－２</w:t>
      </w:r>
      <w:r w:rsidRPr="005B7A81">
        <w:rPr>
          <w:rFonts w:ascii="ＭＳ 明朝" w:hAnsi="ＭＳ 明朝" w:cs="ＭＳ 明朝" w:hint="eastAsia"/>
        </w:rPr>
        <w:t>－</w:t>
      </w:r>
      <w:r>
        <w:rPr>
          <w:rFonts w:ascii="ＭＳ 明朝" w:hAnsi="ＭＳ 明朝" w:cs="ＭＳ 明朝" w:hint="eastAsia"/>
        </w:rPr>
        <w:t>３</w:t>
      </w:r>
      <w:r w:rsidRPr="005B7A81">
        <w:rPr>
          <w:rFonts w:ascii="ＭＳ 明朝" w:hAnsi="ＭＳ 明朝" w:cs="ＭＳ 明朝"/>
        </w:rPr>
        <w:t>）</w:t>
      </w:r>
      <w:r w:rsidRPr="00547464">
        <w:rPr>
          <w:rFonts w:ascii="ＭＳ 明朝" w:hAnsi="ＭＳ 明朝" w:cs="ＭＳ 明朝" w:hint="eastAsia"/>
          <w:color w:val="FFFFFF" w:themeColor="background1"/>
        </w:rPr>
        <w:t>入札価格</w:t>
      </w:r>
      <w:r>
        <w:rPr>
          <w:rFonts w:ascii="ＭＳ 明朝" w:hAnsi="ＭＳ 明朝" w:cs="ＭＳ 明朝" w:hint="eastAsia"/>
          <w:color w:val="FFFFFF" w:themeColor="background1"/>
        </w:rPr>
        <w:t>年度別</w:t>
      </w:r>
      <w:r w:rsidRPr="00547464">
        <w:rPr>
          <w:rFonts w:ascii="ＭＳ 明朝" w:hAnsi="ＭＳ 明朝" w:cs="ＭＳ 明朝" w:hint="eastAsia"/>
          <w:color w:val="FFFFFF" w:themeColor="background1"/>
        </w:rPr>
        <w:t>内訳書</w:t>
      </w:r>
      <w:bookmarkEnd w:id="12"/>
    </w:p>
    <w:p w:rsidR="006012FE" w:rsidRPr="00547464" w:rsidRDefault="006012FE" w:rsidP="006012FE">
      <w:pPr>
        <w:spacing w:line="240" w:lineRule="exact"/>
        <w:jc w:val="right"/>
        <w:rPr>
          <w:sz w:val="20"/>
        </w:rPr>
      </w:pPr>
    </w:p>
    <w:p w:rsidR="006012FE" w:rsidRDefault="006012FE" w:rsidP="006012FE">
      <w:pPr>
        <w:jc w:val="center"/>
        <w:rPr>
          <w:rFonts w:ascii="ＭＳ 明朝" w:eastAsia="ＭＳ 明朝" w:hAnsi="ＭＳ 明朝" w:cs="ＭＳ 明朝"/>
          <w:sz w:val="24"/>
          <w:szCs w:val="24"/>
        </w:rPr>
      </w:pPr>
      <w:r w:rsidRPr="005B7A81">
        <w:rPr>
          <w:rFonts w:ascii="ＭＳ 明朝" w:eastAsia="ＭＳ 明朝" w:hAnsi="ＭＳ 明朝" w:cs="ＭＳ 明朝"/>
          <w:sz w:val="24"/>
          <w:szCs w:val="24"/>
        </w:rPr>
        <w:t>入札</w:t>
      </w:r>
      <w:r w:rsidRPr="005B7A81">
        <w:rPr>
          <w:rFonts w:ascii="ＭＳ 明朝" w:eastAsia="ＭＳ 明朝" w:hAnsi="ＭＳ 明朝" w:cs="ＭＳ 明朝" w:hint="eastAsia"/>
          <w:sz w:val="24"/>
          <w:szCs w:val="24"/>
        </w:rPr>
        <w:t>価格</w:t>
      </w:r>
      <w:r>
        <w:rPr>
          <w:rFonts w:ascii="ＭＳ 明朝" w:eastAsia="ＭＳ 明朝" w:hAnsi="ＭＳ 明朝" w:cs="ＭＳ 明朝" w:hint="eastAsia"/>
          <w:sz w:val="24"/>
          <w:szCs w:val="24"/>
        </w:rPr>
        <w:t>年度別</w:t>
      </w:r>
      <w:r w:rsidRPr="005B7A81">
        <w:rPr>
          <w:rFonts w:ascii="ＭＳ 明朝" w:eastAsia="ＭＳ 明朝" w:hAnsi="ＭＳ 明朝" w:cs="ＭＳ 明朝" w:hint="eastAsia"/>
          <w:sz w:val="24"/>
          <w:szCs w:val="24"/>
        </w:rPr>
        <w:t>内訳</w:t>
      </w:r>
      <w:r w:rsidRPr="005B7A81">
        <w:rPr>
          <w:rFonts w:ascii="ＭＳ 明朝" w:eastAsia="ＭＳ 明朝" w:hAnsi="ＭＳ 明朝" w:cs="ＭＳ 明朝"/>
          <w:sz w:val="24"/>
          <w:szCs w:val="24"/>
        </w:rPr>
        <w:t>書</w:t>
      </w:r>
    </w:p>
    <w:p w:rsidR="000B4F98" w:rsidRPr="002D1F1B" w:rsidRDefault="000B4F98" w:rsidP="000B4F98">
      <w:pPr>
        <w:jc w:val="right"/>
        <w:rPr>
          <w:shd w:val="clear" w:color="auto" w:fill="FF99FF"/>
        </w:rPr>
      </w:pPr>
      <w:r w:rsidRPr="00FA463C">
        <w:rPr>
          <w:rFonts w:eastAsia="ＭＳ 明朝"/>
        </w:rPr>
        <w:t xml:space="preserve">平成　</w:t>
      </w:r>
      <w:r w:rsidRPr="00FA463C">
        <w:rPr>
          <w:rFonts w:cs="ＭＳ ゴシック"/>
        </w:rPr>
        <w:t xml:space="preserve"> </w:t>
      </w:r>
      <w:r w:rsidRPr="00FA463C">
        <w:rPr>
          <w:rFonts w:eastAsia="ＭＳ 明朝"/>
        </w:rPr>
        <w:t xml:space="preserve">年　</w:t>
      </w:r>
      <w:r w:rsidRPr="00FA463C">
        <w:rPr>
          <w:rFonts w:cs="ＭＳ ゴシック"/>
        </w:rPr>
        <w:t xml:space="preserve"> </w:t>
      </w:r>
      <w:r w:rsidRPr="00FA463C">
        <w:rPr>
          <w:rFonts w:eastAsia="ＭＳ 明朝"/>
        </w:rPr>
        <w:t xml:space="preserve">月　</w:t>
      </w:r>
      <w:r w:rsidRPr="00FA463C">
        <w:rPr>
          <w:rFonts w:cs="ＭＳ ゴシック"/>
        </w:rPr>
        <w:t xml:space="preserve"> </w:t>
      </w:r>
      <w:r w:rsidRPr="00FA463C">
        <w:rPr>
          <w:rFonts w:eastAsia="ＭＳ 明朝"/>
        </w:rPr>
        <w:t>日</w:t>
      </w:r>
    </w:p>
    <w:p w:rsidR="00371CC3" w:rsidRPr="005B7A81" w:rsidRDefault="000B4F98" w:rsidP="002D1F1B">
      <w:pPr>
        <w:spacing w:beforeLines="50" w:before="179"/>
        <w:ind w:right="848"/>
        <w:rPr>
          <w:rFonts w:ascii="ＭＳ 明朝" w:eastAsia="ＭＳ 明朝" w:hAnsi="ＭＳ 明朝"/>
        </w:rPr>
      </w:pPr>
      <w:r w:rsidRPr="002D1F1B">
        <w:rPr>
          <w:rFonts w:ascii="ＭＳ 明朝" w:eastAsia="ＭＳ 明朝" w:hAnsi="ＭＳ 明朝"/>
          <w:noProof/>
        </w:rPr>
        <mc:AlternateContent>
          <mc:Choice Requires="wps">
            <w:drawing>
              <wp:anchor distT="0" distB="0" distL="114300" distR="114300" simplePos="0" relativeHeight="251702784" behindDoc="0" locked="0" layoutInCell="1" allowOverlap="1" wp14:anchorId="03F07E2D" wp14:editId="3C2528C3">
                <wp:simplePos x="0" y="0"/>
                <wp:positionH relativeFrom="column">
                  <wp:posOffset>4896485</wp:posOffset>
                </wp:positionH>
                <wp:positionV relativeFrom="paragraph">
                  <wp:posOffset>59055</wp:posOffset>
                </wp:positionV>
                <wp:extent cx="572135" cy="290830"/>
                <wp:effectExtent l="0" t="0" r="0" b="0"/>
                <wp:wrapNone/>
                <wp:docPr id="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90830"/>
                        </a:xfrm>
                        <a:prstGeom prst="rect">
                          <a:avLst/>
                        </a:prstGeom>
                        <a:noFill/>
                        <a:ln w="9525">
                          <a:noFill/>
                          <a:miter lim="800000"/>
                          <a:headEnd/>
                          <a:tailEnd/>
                        </a:ln>
                      </wps:spPr>
                      <wps:txbx>
                        <w:txbxContent>
                          <w:p w:rsidR="008738EA" w:rsidRPr="002D1F1B" w:rsidRDefault="008738EA" w:rsidP="000B4F98">
                            <w:pPr>
                              <w:jc w:val="right"/>
                              <w:rPr>
                                <w:rFonts w:ascii="ＭＳ 明朝" w:eastAsia="ＭＳ 明朝" w:hAnsi="ＭＳ 明朝"/>
                                <w:shd w:val="clear" w:color="auto" w:fill="FF99FF"/>
                              </w:rPr>
                            </w:pPr>
                            <w:r w:rsidRPr="00FA463C">
                              <w:rPr>
                                <w:rFonts w:ascii="ＭＳ 明朝" w:eastAsia="ＭＳ 明朝" w:hAnsi="ＭＳ 明朝" w:hint="eastAsia"/>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85.55pt;margin-top:4.65pt;width:45.05pt;height:22.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" filled="f" stroked="f">
                <v:textbox>
                  <w:txbxContent>
                    <w:p w:rsidR="008738EA" w:rsidRPr="002D1F1B" w:rsidRDefault="008738EA" w:rsidP="000B4F98">
                      <w:pPr>
                        <w:jc w:val="right"/>
                        <w:rPr>
                          <w:rFonts w:ascii="ＭＳ 明朝" w:eastAsia="ＭＳ 明朝" w:hAnsi="ＭＳ 明朝"/>
                          <w:shd w:val="clear" w:color="auto" w:fill="FF99FF"/>
                        </w:rPr>
                      </w:pPr>
                      <w:r w:rsidRPr="00FA463C">
                        <w:rPr>
                          <w:rFonts w:ascii="ＭＳ 明朝" w:eastAsia="ＭＳ 明朝" w:hAnsi="ＭＳ 明朝" w:hint="eastAsia"/>
                        </w:rPr>
                        <w:t>（円）</w:t>
                      </w:r>
                    </w:p>
                  </w:txbxContent>
                </v:textbox>
              </v:shape>
            </w:pict>
          </mc:Fallback>
        </mc:AlternateContent>
      </w:r>
      <w:r w:rsidR="00371CC3" w:rsidRPr="005B7A81">
        <w:rPr>
          <w:rFonts w:ascii="ＭＳ 明朝" w:eastAsia="ＭＳ 明朝" w:hAnsi="ＭＳ 明朝" w:hint="eastAsia"/>
        </w:rPr>
        <w:t>①</w:t>
      </w:r>
      <w:r w:rsidR="00016DFA">
        <w:rPr>
          <w:rFonts w:ascii="ＭＳ 明朝" w:eastAsia="ＭＳ 明朝" w:hAnsi="ＭＳ 明朝" w:hint="eastAsia"/>
        </w:rPr>
        <w:t xml:space="preserve">－１　</w:t>
      </w:r>
      <w:r w:rsidR="00371CC3" w:rsidRPr="005B7A81">
        <w:rPr>
          <w:rFonts w:ascii="ＭＳ 明朝" w:eastAsia="ＭＳ 明朝" w:hAnsi="ＭＳ 明朝" w:hint="eastAsia"/>
        </w:rPr>
        <w:t>設計</w:t>
      </w:r>
      <w:r w:rsidR="00016DFA">
        <w:rPr>
          <w:rFonts w:ascii="ＭＳ 明朝" w:eastAsia="ＭＳ 明朝" w:hAnsi="ＭＳ 明朝" w:hint="eastAsia"/>
        </w:rPr>
        <w:t>（配水池）</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1740"/>
        <w:gridCol w:w="1167"/>
        <w:gridCol w:w="1134"/>
        <w:gridCol w:w="1134"/>
        <w:gridCol w:w="1276"/>
      </w:tblGrid>
      <w:tr w:rsidR="000B4F98" w:rsidRPr="005B7A81" w:rsidTr="002D1F1B">
        <w:tc>
          <w:tcPr>
            <w:tcW w:w="2304" w:type="dxa"/>
            <w:vMerge w:val="restart"/>
            <w:shd w:val="clear" w:color="auto" w:fill="auto"/>
            <w:vAlign w:val="center"/>
          </w:tcPr>
          <w:p w:rsidR="000B4F98" w:rsidRPr="005B7A81" w:rsidRDefault="000B4F98" w:rsidP="00016DFA">
            <w:pPr>
              <w:jc w:val="center"/>
              <w:rPr>
                <w:rFonts w:ascii="ＭＳ 明朝" w:eastAsia="ＭＳ 明朝" w:hAnsi="ＭＳ 明朝"/>
              </w:rPr>
            </w:pPr>
            <w:r>
              <w:rPr>
                <w:rFonts w:ascii="ＭＳ 明朝" w:eastAsia="ＭＳ 明朝" w:hAnsi="ＭＳ 明朝"/>
              </w:rPr>
              <w:t>種　別</w:t>
            </w:r>
          </w:p>
        </w:tc>
        <w:tc>
          <w:tcPr>
            <w:tcW w:w="1740" w:type="dxa"/>
            <w:vMerge w:val="restart"/>
            <w:shd w:val="clear" w:color="auto" w:fill="auto"/>
            <w:vAlign w:val="center"/>
          </w:tcPr>
          <w:p w:rsidR="000B4F98" w:rsidRDefault="000B4F98" w:rsidP="00016DFA">
            <w:pPr>
              <w:jc w:val="center"/>
              <w:rPr>
                <w:rFonts w:ascii="ＭＳ 明朝" w:eastAsia="ＭＳ 明朝" w:hAnsi="ＭＳ 明朝"/>
              </w:rPr>
            </w:pPr>
            <w:r w:rsidRPr="00FA463C">
              <w:rPr>
                <w:rFonts w:ascii="ＭＳ 明朝" w:eastAsia="ＭＳ 明朝" w:hAnsi="ＭＳ 明朝" w:hint="eastAsia"/>
              </w:rPr>
              <w:t>金　額</w:t>
            </w:r>
          </w:p>
          <w:p w:rsidR="000B4F98" w:rsidRPr="005B7A81" w:rsidRDefault="000B4F98" w:rsidP="00016DFA">
            <w:pPr>
              <w:jc w:val="center"/>
              <w:rPr>
                <w:rFonts w:ascii="ＭＳ 明朝" w:eastAsia="ＭＳ 明朝" w:hAnsi="ＭＳ 明朝"/>
              </w:rPr>
            </w:pPr>
            <w:r>
              <w:rPr>
                <w:rFonts w:ascii="ＭＳ 明朝" w:eastAsia="ＭＳ 明朝" w:hAnsi="ＭＳ 明朝" w:hint="eastAsia"/>
              </w:rPr>
              <w:t>（配水池）</w:t>
            </w:r>
          </w:p>
        </w:tc>
        <w:tc>
          <w:tcPr>
            <w:tcW w:w="4711" w:type="dxa"/>
            <w:gridSpan w:val="4"/>
            <w:shd w:val="clear" w:color="auto" w:fill="auto"/>
            <w:vAlign w:val="center"/>
          </w:tcPr>
          <w:p w:rsidR="000B4F98" w:rsidRPr="005B7A81" w:rsidRDefault="000B4F98" w:rsidP="00016DFA">
            <w:pPr>
              <w:jc w:val="center"/>
              <w:rPr>
                <w:rFonts w:ascii="ＭＳ 明朝" w:eastAsia="ＭＳ 明朝" w:hAnsi="ＭＳ 明朝"/>
              </w:rPr>
            </w:pPr>
            <w:r w:rsidRPr="005B7A81">
              <w:rPr>
                <w:rFonts w:ascii="ＭＳ 明朝" w:eastAsia="ＭＳ 明朝" w:hAnsi="ＭＳ 明朝" w:hint="eastAsia"/>
              </w:rPr>
              <w:t>内　　訳</w:t>
            </w:r>
          </w:p>
        </w:tc>
      </w:tr>
      <w:tr w:rsidR="000B4F98" w:rsidRPr="005B7A81" w:rsidTr="002D1F1B">
        <w:tc>
          <w:tcPr>
            <w:tcW w:w="2304" w:type="dxa"/>
            <w:vMerge/>
            <w:shd w:val="clear" w:color="auto" w:fill="auto"/>
            <w:vAlign w:val="center"/>
          </w:tcPr>
          <w:p w:rsidR="000B4F98" w:rsidRPr="005B7A81" w:rsidRDefault="000B4F98" w:rsidP="00016DFA">
            <w:pPr>
              <w:jc w:val="center"/>
              <w:rPr>
                <w:rFonts w:ascii="ＭＳ 明朝" w:eastAsia="ＭＳ 明朝" w:hAnsi="ＭＳ 明朝"/>
              </w:rPr>
            </w:pPr>
          </w:p>
        </w:tc>
        <w:tc>
          <w:tcPr>
            <w:tcW w:w="1740" w:type="dxa"/>
            <w:vMerge/>
            <w:shd w:val="clear" w:color="auto" w:fill="auto"/>
            <w:vAlign w:val="center"/>
          </w:tcPr>
          <w:p w:rsidR="000B4F98" w:rsidRPr="005B7A81" w:rsidRDefault="000B4F98" w:rsidP="00016DFA">
            <w:pPr>
              <w:jc w:val="center"/>
              <w:rPr>
                <w:rFonts w:ascii="ＭＳ 明朝" w:eastAsia="ＭＳ 明朝" w:hAnsi="ＭＳ 明朝"/>
              </w:rPr>
            </w:pPr>
          </w:p>
        </w:tc>
        <w:tc>
          <w:tcPr>
            <w:tcW w:w="1167" w:type="dxa"/>
            <w:shd w:val="clear" w:color="auto" w:fill="auto"/>
            <w:vAlign w:val="center"/>
          </w:tcPr>
          <w:p w:rsidR="000B4F98" w:rsidRPr="005B7A81" w:rsidRDefault="00CA4DEE" w:rsidP="00016DFA">
            <w:pPr>
              <w:jc w:val="center"/>
              <w:rPr>
                <w:rFonts w:ascii="ＭＳ 明朝" w:eastAsia="ＭＳ 明朝" w:hAnsi="ＭＳ 明朝"/>
              </w:rPr>
            </w:pPr>
            <w:r>
              <w:rPr>
                <w:rFonts w:ascii="ＭＳ 明朝" w:eastAsia="ＭＳ 明朝" w:hAnsi="ＭＳ 明朝"/>
              </w:rPr>
              <w:t>Ｈ３１</w:t>
            </w:r>
          </w:p>
        </w:tc>
        <w:tc>
          <w:tcPr>
            <w:tcW w:w="1134" w:type="dxa"/>
            <w:shd w:val="clear" w:color="auto" w:fill="auto"/>
            <w:vAlign w:val="center"/>
          </w:tcPr>
          <w:p w:rsidR="000B4F98" w:rsidRPr="005B7A81" w:rsidRDefault="00CA4DEE">
            <w:pPr>
              <w:jc w:val="center"/>
              <w:rPr>
                <w:rFonts w:ascii="ＭＳ 明朝" w:eastAsia="ＭＳ 明朝" w:hAnsi="ＭＳ 明朝"/>
              </w:rPr>
            </w:pPr>
            <w:r>
              <w:rPr>
                <w:rFonts w:ascii="ＭＳ 明朝" w:eastAsia="ＭＳ 明朝" w:hAnsi="ＭＳ 明朝"/>
              </w:rPr>
              <w:t>Ｈ３２</w:t>
            </w:r>
          </w:p>
        </w:tc>
        <w:tc>
          <w:tcPr>
            <w:tcW w:w="1134" w:type="dxa"/>
            <w:shd w:val="clear" w:color="auto" w:fill="auto"/>
            <w:vAlign w:val="center"/>
          </w:tcPr>
          <w:p w:rsidR="00CA4DEE" w:rsidRPr="005B7A81" w:rsidRDefault="00CA4DEE">
            <w:pPr>
              <w:jc w:val="center"/>
              <w:rPr>
                <w:rFonts w:ascii="ＭＳ 明朝" w:eastAsia="ＭＳ 明朝" w:hAnsi="ＭＳ 明朝"/>
              </w:rPr>
            </w:pPr>
            <w:r>
              <w:rPr>
                <w:rFonts w:ascii="ＭＳ 明朝" w:eastAsia="ＭＳ 明朝" w:hAnsi="ＭＳ 明朝"/>
              </w:rPr>
              <w:t>Ｈ３３</w:t>
            </w:r>
          </w:p>
        </w:tc>
        <w:tc>
          <w:tcPr>
            <w:tcW w:w="1276" w:type="dxa"/>
            <w:shd w:val="clear" w:color="auto" w:fill="auto"/>
            <w:vAlign w:val="center"/>
          </w:tcPr>
          <w:p w:rsidR="000B4F98" w:rsidRPr="005B7A81" w:rsidRDefault="00CA4DEE">
            <w:pPr>
              <w:jc w:val="center"/>
              <w:rPr>
                <w:rFonts w:ascii="ＭＳ 明朝" w:eastAsia="ＭＳ 明朝" w:hAnsi="ＭＳ 明朝"/>
              </w:rPr>
            </w:pPr>
            <w:r>
              <w:rPr>
                <w:rFonts w:ascii="ＭＳ 明朝" w:eastAsia="ＭＳ 明朝" w:hAnsi="ＭＳ 明朝"/>
              </w:rPr>
              <w:t>Ｈ３４</w:t>
            </w:r>
          </w:p>
        </w:tc>
      </w:tr>
      <w:tr w:rsidR="000B4F98" w:rsidRPr="005B7A81" w:rsidTr="00016DFA">
        <w:tc>
          <w:tcPr>
            <w:tcW w:w="2304" w:type="dxa"/>
            <w:shd w:val="clear" w:color="auto" w:fill="auto"/>
          </w:tcPr>
          <w:p w:rsidR="000B4F98" w:rsidRPr="005B7A81" w:rsidRDefault="000B4F98" w:rsidP="00016DFA">
            <w:pPr>
              <w:jc w:val="distribute"/>
              <w:rPr>
                <w:rFonts w:ascii="ＭＳ 明朝" w:eastAsia="ＭＳ 明朝" w:hAnsi="ＭＳ 明朝"/>
              </w:rPr>
            </w:pPr>
            <w:r w:rsidRPr="005B7A81">
              <w:rPr>
                <w:rFonts w:ascii="ＭＳ 明朝" w:eastAsia="ＭＳ 明朝" w:hAnsi="ＭＳ 明朝" w:hint="eastAsia"/>
              </w:rPr>
              <w:t>直接人件費</w:t>
            </w:r>
          </w:p>
        </w:tc>
        <w:tc>
          <w:tcPr>
            <w:tcW w:w="1740" w:type="dxa"/>
            <w:shd w:val="clear" w:color="auto" w:fill="auto"/>
          </w:tcPr>
          <w:p w:rsidR="000B4F98" w:rsidRPr="005B7A81" w:rsidRDefault="000B4F98" w:rsidP="00016DFA">
            <w:pPr>
              <w:jc w:val="right"/>
              <w:rPr>
                <w:rFonts w:ascii="ＭＳ 明朝" w:eastAsia="ＭＳ 明朝" w:hAnsi="ＭＳ 明朝"/>
              </w:rPr>
            </w:pPr>
          </w:p>
        </w:tc>
        <w:tc>
          <w:tcPr>
            <w:tcW w:w="1167" w:type="dxa"/>
            <w:shd w:val="clear" w:color="auto" w:fill="auto"/>
          </w:tcPr>
          <w:p w:rsidR="000B4F98" w:rsidRPr="005B7A81" w:rsidRDefault="000B4F98" w:rsidP="00016DFA">
            <w:pPr>
              <w:jc w:val="right"/>
              <w:rPr>
                <w:rFonts w:ascii="ＭＳ 明朝" w:eastAsia="ＭＳ 明朝" w:hAnsi="ＭＳ 明朝"/>
              </w:rPr>
            </w:pPr>
          </w:p>
        </w:tc>
        <w:tc>
          <w:tcPr>
            <w:tcW w:w="1134" w:type="dxa"/>
            <w:shd w:val="clear" w:color="auto" w:fill="auto"/>
          </w:tcPr>
          <w:p w:rsidR="000B4F98" w:rsidRPr="005B7A81" w:rsidRDefault="000B4F98" w:rsidP="00016DFA">
            <w:pPr>
              <w:jc w:val="right"/>
              <w:rPr>
                <w:rFonts w:ascii="ＭＳ 明朝" w:eastAsia="ＭＳ 明朝" w:hAnsi="ＭＳ 明朝"/>
              </w:rPr>
            </w:pPr>
          </w:p>
        </w:tc>
        <w:tc>
          <w:tcPr>
            <w:tcW w:w="1134" w:type="dxa"/>
            <w:shd w:val="clear" w:color="auto" w:fill="auto"/>
          </w:tcPr>
          <w:p w:rsidR="000B4F98" w:rsidRPr="005B7A81" w:rsidRDefault="000B4F98" w:rsidP="00016DFA">
            <w:pPr>
              <w:jc w:val="right"/>
              <w:rPr>
                <w:rFonts w:ascii="ＭＳ 明朝" w:eastAsia="ＭＳ 明朝" w:hAnsi="ＭＳ 明朝"/>
              </w:rPr>
            </w:pPr>
          </w:p>
        </w:tc>
        <w:tc>
          <w:tcPr>
            <w:tcW w:w="1276" w:type="dxa"/>
          </w:tcPr>
          <w:p w:rsidR="000B4F98" w:rsidRPr="005B7A81" w:rsidRDefault="000B4F98" w:rsidP="00016DFA">
            <w:pPr>
              <w:jc w:val="right"/>
              <w:rPr>
                <w:rFonts w:ascii="ＭＳ 明朝" w:eastAsia="ＭＳ 明朝" w:hAnsi="ＭＳ 明朝"/>
              </w:rPr>
            </w:pPr>
          </w:p>
        </w:tc>
      </w:tr>
      <w:tr w:rsidR="000B4F98" w:rsidRPr="005B7A81" w:rsidTr="00016DFA">
        <w:tc>
          <w:tcPr>
            <w:tcW w:w="2304" w:type="dxa"/>
            <w:shd w:val="clear" w:color="auto" w:fill="auto"/>
          </w:tcPr>
          <w:p w:rsidR="000B4F98" w:rsidRPr="005B7A81" w:rsidRDefault="000B4F98" w:rsidP="00016DFA">
            <w:pPr>
              <w:jc w:val="distribute"/>
              <w:rPr>
                <w:rFonts w:ascii="ＭＳ 明朝" w:eastAsia="ＭＳ 明朝" w:hAnsi="ＭＳ 明朝"/>
              </w:rPr>
            </w:pPr>
            <w:r w:rsidRPr="005B7A81">
              <w:rPr>
                <w:rFonts w:ascii="ＭＳ 明朝" w:eastAsia="ＭＳ 明朝" w:hAnsi="ＭＳ 明朝" w:hint="eastAsia"/>
              </w:rPr>
              <w:t>直接経費</w:t>
            </w:r>
          </w:p>
        </w:tc>
        <w:tc>
          <w:tcPr>
            <w:tcW w:w="1740" w:type="dxa"/>
            <w:shd w:val="clear" w:color="auto" w:fill="auto"/>
          </w:tcPr>
          <w:p w:rsidR="000B4F98" w:rsidRPr="005B7A81" w:rsidRDefault="000B4F98" w:rsidP="00016DFA">
            <w:pPr>
              <w:jc w:val="right"/>
              <w:rPr>
                <w:rFonts w:ascii="ＭＳ 明朝" w:eastAsia="ＭＳ 明朝" w:hAnsi="ＭＳ 明朝"/>
              </w:rPr>
            </w:pPr>
          </w:p>
        </w:tc>
        <w:tc>
          <w:tcPr>
            <w:tcW w:w="1167" w:type="dxa"/>
            <w:shd w:val="clear" w:color="auto" w:fill="auto"/>
          </w:tcPr>
          <w:p w:rsidR="000B4F98" w:rsidRPr="005B7A81" w:rsidRDefault="000B4F98" w:rsidP="00016DFA">
            <w:pPr>
              <w:jc w:val="right"/>
              <w:rPr>
                <w:rFonts w:ascii="ＭＳ 明朝" w:eastAsia="ＭＳ 明朝" w:hAnsi="ＭＳ 明朝"/>
              </w:rPr>
            </w:pPr>
          </w:p>
        </w:tc>
        <w:tc>
          <w:tcPr>
            <w:tcW w:w="1134" w:type="dxa"/>
            <w:shd w:val="clear" w:color="auto" w:fill="auto"/>
          </w:tcPr>
          <w:p w:rsidR="000B4F98" w:rsidRPr="005B7A81" w:rsidRDefault="000B4F98" w:rsidP="00016DFA">
            <w:pPr>
              <w:jc w:val="right"/>
              <w:rPr>
                <w:rFonts w:ascii="ＭＳ 明朝" w:eastAsia="ＭＳ 明朝" w:hAnsi="ＭＳ 明朝"/>
              </w:rPr>
            </w:pPr>
          </w:p>
        </w:tc>
        <w:tc>
          <w:tcPr>
            <w:tcW w:w="1134" w:type="dxa"/>
            <w:shd w:val="clear" w:color="auto" w:fill="auto"/>
          </w:tcPr>
          <w:p w:rsidR="000B4F98" w:rsidRPr="005B7A81" w:rsidRDefault="000B4F98" w:rsidP="00016DFA">
            <w:pPr>
              <w:jc w:val="right"/>
              <w:rPr>
                <w:rFonts w:ascii="ＭＳ 明朝" w:eastAsia="ＭＳ 明朝" w:hAnsi="ＭＳ 明朝"/>
              </w:rPr>
            </w:pPr>
          </w:p>
        </w:tc>
        <w:tc>
          <w:tcPr>
            <w:tcW w:w="1276" w:type="dxa"/>
          </w:tcPr>
          <w:p w:rsidR="000B4F98" w:rsidRPr="005B7A81" w:rsidRDefault="000B4F98" w:rsidP="00016DFA">
            <w:pPr>
              <w:jc w:val="right"/>
              <w:rPr>
                <w:rFonts w:ascii="ＭＳ 明朝" w:eastAsia="ＭＳ 明朝" w:hAnsi="ＭＳ 明朝"/>
              </w:rPr>
            </w:pPr>
          </w:p>
        </w:tc>
      </w:tr>
      <w:tr w:rsidR="000B4F98" w:rsidRPr="005B7A81" w:rsidTr="00016DFA">
        <w:tc>
          <w:tcPr>
            <w:tcW w:w="2304" w:type="dxa"/>
            <w:shd w:val="clear" w:color="auto" w:fill="auto"/>
          </w:tcPr>
          <w:p w:rsidR="000B4F98" w:rsidRPr="005B7A81" w:rsidRDefault="000B4F98" w:rsidP="00016DFA">
            <w:pPr>
              <w:jc w:val="distribute"/>
              <w:rPr>
                <w:rFonts w:ascii="ＭＳ 明朝" w:eastAsia="ＭＳ 明朝" w:hAnsi="ＭＳ 明朝"/>
              </w:rPr>
            </w:pPr>
            <w:r w:rsidRPr="005B7A81">
              <w:rPr>
                <w:rFonts w:ascii="ＭＳ 明朝" w:eastAsia="ＭＳ 明朝" w:hAnsi="ＭＳ 明朝" w:hint="eastAsia"/>
              </w:rPr>
              <w:t>その他原価</w:t>
            </w:r>
          </w:p>
        </w:tc>
        <w:tc>
          <w:tcPr>
            <w:tcW w:w="1740" w:type="dxa"/>
            <w:shd w:val="clear" w:color="auto" w:fill="auto"/>
          </w:tcPr>
          <w:p w:rsidR="000B4F98" w:rsidRPr="005B7A81" w:rsidRDefault="000B4F98" w:rsidP="00016DFA">
            <w:pPr>
              <w:jc w:val="right"/>
              <w:rPr>
                <w:rFonts w:ascii="ＭＳ 明朝" w:eastAsia="ＭＳ 明朝" w:hAnsi="ＭＳ 明朝"/>
              </w:rPr>
            </w:pPr>
          </w:p>
        </w:tc>
        <w:tc>
          <w:tcPr>
            <w:tcW w:w="1167" w:type="dxa"/>
            <w:shd w:val="clear" w:color="auto" w:fill="auto"/>
          </w:tcPr>
          <w:p w:rsidR="000B4F98" w:rsidRPr="005B7A81" w:rsidRDefault="000B4F98" w:rsidP="00016DFA">
            <w:pPr>
              <w:jc w:val="right"/>
              <w:rPr>
                <w:rFonts w:ascii="ＭＳ 明朝" w:eastAsia="ＭＳ 明朝" w:hAnsi="ＭＳ 明朝"/>
              </w:rPr>
            </w:pPr>
          </w:p>
        </w:tc>
        <w:tc>
          <w:tcPr>
            <w:tcW w:w="1134" w:type="dxa"/>
            <w:shd w:val="clear" w:color="auto" w:fill="auto"/>
          </w:tcPr>
          <w:p w:rsidR="000B4F98" w:rsidRPr="005B7A81" w:rsidRDefault="000B4F98" w:rsidP="00016DFA">
            <w:pPr>
              <w:jc w:val="right"/>
              <w:rPr>
                <w:rFonts w:ascii="ＭＳ 明朝" w:eastAsia="ＭＳ 明朝" w:hAnsi="ＭＳ 明朝"/>
              </w:rPr>
            </w:pPr>
          </w:p>
        </w:tc>
        <w:tc>
          <w:tcPr>
            <w:tcW w:w="1134" w:type="dxa"/>
            <w:shd w:val="clear" w:color="auto" w:fill="auto"/>
          </w:tcPr>
          <w:p w:rsidR="000B4F98" w:rsidRPr="005B7A81" w:rsidRDefault="000B4F98" w:rsidP="00016DFA">
            <w:pPr>
              <w:jc w:val="right"/>
              <w:rPr>
                <w:rFonts w:ascii="ＭＳ 明朝" w:eastAsia="ＭＳ 明朝" w:hAnsi="ＭＳ 明朝"/>
              </w:rPr>
            </w:pPr>
          </w:p>
        </w:tc>
        <w:tc>
          <w:tcPr>
            <w:tcW w:w="1276" w:type="dxa"/>
          </w:tcPr>
          <w:p w:rsidR="000B4F98" w:rsidRPr="005B7A81" w:rsidRDefault="000B4F98" w:rsidP="00016DFA">
            <w:pPr>
              <w:jc w:val="right"/>
              <w:rPr>
                <w:rFonts w:ascii="ＭＳ 明朝" w:eastAsia="ＭＳ 明朝" w:hAnsi="ＭＳ 明朝"/>
              </w:rPr>
            </w:pPr>
          </w:p>
        </w:tc>
      </w:tr>
      <w:tr w:rsidR="000B4F98" w:rsidRPr="005B7A81" w:rsidTr="00016DFA">
        <w:tc>
          <w:tcPr>
            <w:tcW w:w="2304" w:type="dxa"/>
            <w:shd w:val="clear" w:color="auto" w:fill="auto"/>
          </w:tcPr>
          <w:p w:rsidR="000B4F98" w:rsidRPr="005B7A81" w:rsidRDefault="000B4F98" w:rsidP="00016DFA">
            <w:pPr>
              <w:jc w:val="distribute"/>
              <w:rPr>
                <w:rFonts w:ascii="ＭＳ 明朝" w:eastAsia="ＭＳ 明朝" w:hAnsi="ＭＳ 明朝"/>
              </w:rPr>
            </w:pPr>
            <w:r w:rsidRPr="005B7A81">
              <w:rPr>
                <w:rFonts w:ascii="ＭＳ 明朝" w:eastAsia="ＭＳ 明朝" w:hAnsi="ＭＳ 明朝" w:hint="eastAsia"/>
              </w:rPr>
              <w:t>一般管理費</w:t>
            </w:r>
          </w:p>
        </w:tc>
        <w:tc>
          <w:tcPr>
            <w:tcW w:w="1740" w:type="dxa"/>
            <w:shd w:val="clear" w:color="auto" w:fill="auto"/>
          </w:tcPr>
          <w:p w:rsidR="000B4F98" w:rsidRPr="005B7A81" w:rsidRDefault="000B4F98" w:rsidP="00016DFA">
            <w:pPr>
              <w:jc w:val="right"/>
              <w:rPr>
                <w:rFonts w:ascii="ＭＳ 明朝" w:eastAsia="ＭＳ 明朝" w:hAnsi="ＭＳ 明朝"/>
              </w:rPr>
            </w:pPr>
          </w:p>
        </w:tc>
        <w:tc>
          <w:tcPr>
            <w:tcW w:w="1167" w:type="dxa"/>
            <w:shd w:val="clear" w:color="auto" w:fill="auto"/>
          </w:tcPr>
          <w:p w:rsidR="000B4F98" w:rsidRPr="005B7A81" w:rsidRDefault="000B4F98" w:rsidP="00016DFA">
            <w:pPr>
              <w:jc w:val="right"/>
              <w:rPr>
                <w:rFonts w:ascii="ＭＳ 明朝" w:eastAsia="ＭＳ 明朝" w:hAnsi="ＭＳ 明朝"/>
              </w:rPr>
            </w:pPr>
          </w:p>
        </w:tc>
        <w:tc>
          <w:tcPr>
            <w:tcW w:w="1134" w:type="dxa"/>
            <w:shd w:val="clear" w:color="auto" w:fill="auto"/>
          </w:tcPr>
          <w:p w:rsidR="000B4F98" w:rsidRPr="005B7A81" w:rsidRDefault="000B4F98" w:rsidP="00016DFA">
            <w:pPr>
              <w:jc w:val="right"/>
              <w:rPr>
                <w:rFonts w:ascii="ＭＳ 明朝" w:eastAsia="ＭＳ 明朝" w:hAnsi="ＭＳ 明朝"/>
              </w:rPr>
            </w:pPr>
          </w:p>
        </w:tc>
        <w:tc>
          <w:tcPr>
            <w:tcW w:w="1134" w:type="dxa"/>
            <w:shd w:val="clear" w:color="auto" w:fill="auto"/>
          </w:tcPr>
          <w:p w:rsidR="000B4F98" w:rsidRPr="005B7A81" w:rsidRDefault="000B4F98" w:rsidP="00016DFA">
            <w:pPr>
              <w:jc w:val="right"/>
              <w:rPr>
                <w:rFonts w:ascii="ＭＳ 明朝" w:eastAsia="ＭＳ 明朝" w:hAnsi="ＭＳ 明朝"/>
              </w:rPr>
            </w:pPr>
          </w:p>
        </w:tc>
        <w:tc>
          <w:tcPr>
            <w:tcW w:w="1276" w:type="dxa"/>
          </w:tcPr>
          <w:p w:rsidR="000B4F98" w:rsidRPr="005B7A81" w:rsidRDefault="000B4F98" w:rsidP="00016DFA">
            <w:pPr>
              <w:jc w:val="right"/>
              <w:rPr>
                <w:rFonts w:ascii="ＭＳ 明朝" w:eastAsia="ＭＳ 明朝" w:hAnsi="ＭＳ 明朝"/>
              </w:rPr>
            </w:pPr>
          </w:p>
        </w:tc>
      </w:tr>
      <w:tr w:rsidR="000B4F98" w:rsidRPr="005B7A81" w:rsidTr="002D1F1B">
        <w:tc>
          <w:tcPr>
            <w:tcW w:w="2304" w:type="dxa"/>
            <w:shd w:val="clear" w:color="auto" w:fill="D9D9D9" w:themeFill="background1" w:themeFillShade="D9"/>
          </w:tcPr>
          <w:p w:rsidR="000B4F98" w:rsidRPr="005B7A81" w:rsidRDefault="000B4F98" w:rsidP="00016DFA">
            <w:pPr>
              <w:jc w:val="distribute"/>
              <w:rPr>
                <w:rFonts w:ascii="ＭＳ 明朝" w:eastAsia="ＭＳ 明朝" w:hAnsi="ＭＳ 明朝"/>
              </w:rPr>
            </w:pPr>
            <w:r w:rsidRPr="005B7A81">
              <w:rPr>
                <w:rFonts w:ascii="ＭＳ 明朝" w:eastAsia="ＭＳ 明朝" w:hAnsi="ＭＳ 明朝" w:hint="eastAsia"/>
              </w:rPr>
              <w:t>設計価格(Ａ)</w:t>
            </w:r>
          </w:p>
        </w:tc>
        <w:tc>
          <w:tcPr>
            <w:tcW w:w="1740" w:type="dxa"/>
            <w:shd w:val="clear" w:color="auto" w:fill="D9D9D9" w:themeFill="background1" w:themeFillShade="D9"/>
          </w:tcPr>
          <w:p w:rsidR="000B4F98" w:rsidRPr="005B7A81" w:rsidRDefault="000B4F98" w:rsidP="00016DFA">
            <w:pPr>
              <w:jc w:val="right"/>
              <w:rPr>
                <w:rFonts w:ascii="ＭＳ 明朝" w:eastAsia="ＭＳ 明朝" w:hAnsi="ＭＳ 明朝"/>
              </w:rPr>
            </w:pPr>
          </w:p>
        </w:tc>
        <w:tc>
          <w:tcPr>
            <w:tcW w:w="1167" w:type="dxa"/>
            <w:shd w:val="clear" w:color="auto" w:fill="D9D9D9" w:themeFill="background1" w:themeFillShade="D9"/>
          </w:tcPr>
          <w:p w:rsidR="000B4F98" w:rsidRPr="005B7A81" w:rsidRDefault="000B4F98" w:rsidP="00016DFA">
            <w:pPr>
              <w:jc w:val="right"/>
              <w:rPr>
                <w:rFonts w:ascii="ＭＳ 明朝" w:eastAsia="ＭＳ 明朝" w:hAnsi="ＭＳ 明朝"/>
              </w:rPr>
            </w:pPr>
          </w:p>
        </w:tc>
        <w:tc>
          <w:tcPr>
            <w:tcW w:w="1134" w:type="dxa"/>
            <w:shd w:val="clear" w:color="auto" w:fill="D9D9D9" w:themeFill="background1" w:themeFillShade="D9"/>
          </w:tcPr>
          <w:p w:rsidR="000B4F98" w:rsidRPr="005B7A81" w:rsidRDefault="000B4F98" w:rsidP="00016DFA">
            <w:pPr>
              <w:jc w:val="right"/>
              <w:rPr>
                <w:rFonts w:ascii="ＭＳ 明朝" w:eastAsia="ＭＳ 明朝" w:hAnsi="ＭＳ 明朝"/>
              </w:rPr>
            </w:pPr>
          </w:p>
        </w:tc>
        <w:tc>
          <w:tcPr>
            <w:tcW w:w="1134" w:type="dxa"/>
            <w:shd w:val="clear" w:color="auto" w:fill="D9D9D9" w:themeFill="background1" w:themeFillShade="D9"/>
          </w:tcPr>
          <w:p w:rsidR="000B4F98" w:rsidRPr="005B7A81" w:rsidRDefault="000B4F98" w:rsidP="00016DFA">
            <w:pPr>
              <w:jc w:val="right"/>
              <w:rPr>
                <w:rFonts w:ascii="ＭＳ 明朝" w:eastAsia="ＭＳ 明朝" w:hAnsi="ＭＳ 明朝"/>
              </w:rPr>
            </w:pPr>
          </w:p>
        </w:tc>
        <w:tc>
          <w:tcPr>
            <w:tcW w:w="1276" w:type="dxa"/>
            <w:shd w:val="clear" w:color="auto" w:fill="D9D9D9" w:themeFill="background1" w:themeFillShade="D9"/>
          </w:tcPr>
          <w:p w:rsidR="000B4F98" w:rsidRPr="005B7A81" w:rsidRDefault="000B4F98" w:rsidP="00016DFA">
            <w:pPr>
              <w:jc w:val="right"/>
              <w:rPr>
                <w:rFonts w:ascii="ＭＳ 明朝" w:eastAsia="ＭＳ 明朝" w:hAnsi="ＭＳ 明朝"/>
              </w:rPr>
            </w:pPr>
          </w:p>
        </w:tc>
      </w:tr>
    </w:tbl>
    <w:p w:rsidR="00500BB9" w:rsidRDefault="00500BB9" w:rsidP="00500BB9">
      <w:pPr>
        <w:spacing w:beforeLines="50" w:before="179"/>
        <w:ind w:right="848"/>
        <w:rPr>
          <w:rFonts w:ascii="ＭＳ 明朝" w:eastAsia="ＭＳ 明朝" w:hAnsi="ＭＳ 明朝"/>
        </w:rPr>
      </w:pPr>
    </w:p>
    <w:p w:rsidR="00500BB9" w:rsidRPr="005B7A81" w:rsidRDefault="00CA4DEE" w:rsidP="00500BB9">
      <w:pPr>
        <w:spacing w:beforeLines="50" w:before="179"/>
        <w:ind w:right="848"/>
        <w:rPr>
          <w:rFonts w:ascii="ＭＳ 明朝" w:eastAsia="ＭＳ 明朝" w:hAnsi="ＭＳ 明朝"/>
        </w:rPr>
      </w:pPr>
      <w:r w:rsidRPr="002D1F1B">
        <w:rPr>
          <w:rFonts w:ascii="ＭＳ 明朝" w:eastAsia="ＭＳ 明朝" w:hAnsi="ＭＳ 明朝"/>
          <w:noProof/>
        </w:rPr>
        <mc:AlternateContent>
          <mc:Choice Requires="wps">
            <w:drawing>
              <wp:anchor distT="0" distB="0" distL="114300" distR="114300" simplePos="0" relativeHeight="251706880" behindDoc="0" locked="0" layoutInCell="1" allowOverlap="1" wp14:anchorId="7899A551" wp14:editId="39680485">
                <wp:simplePos x="0" y="0"/>
                <wp:positionH relativeFrom="column">
                  <wp:posOffset>4940300</wp:posOffset>
                </wp:positionH>
                <wp:positionV relativeFrom="paragraph">
                  <wp:posOffset>64135</wp:posOffset>
                </wp:positionV>
                <wp:extent cx="572135" cy="290830"/>
                <wp:effectExtent l="0" t="0" r="0" b="0"/>
                <wp:wrapNone/>
                <wp:docPr id="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90830"/>
                        </a:xfrm>
                        <a:prstGeom prst="rect">
                          <a:avLst/>
                        </a:prstGeom>
                        <a:noFill/>
                        <a:ln w="9525">
                          <a:noFill/>
                          <a:miter lim="800000"/>
                          <a:headEnd/>
                          <a:tailEnd/>
                        </a:ln>
                      </wps:spPr>
                      <wps:txbx>
                        <w:txbxContent>
                          <w:p w:rsidR="008738EA" w:rsidRPr="002D1F1B" w:rsidRDefault="008738EA" w:rsidP="00CA4DEE">
                            <w:pPr>
                              <w:jc w:val="right"/>
                              <w:rPr>
                                <w:rFonts w:ascii="ＭＳ 明朝" w:eastAsia="ＭＳ 明朝" w:hAnsi="ＭＳ 明朝"/>
                                <w:shd w:val="clear" w:color="auto" w:fill="FF99FF"/>
                              </w:rPr>
                            </w:pPr>
                            <w:r w:rsidRPr="00FA463C">
                              <w:rPr>
                                <w:rFonts w:ascii="ＭＳ 明朝" w:eastAsia="ＭＳ 明朝" w:hAnsi="ＭＳ 明朝" w:hint="eastAsia"/>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89pt;margin-top:5.05pt;width:45.05pt;height:22.9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" filled="f" stroked="f">
                <v:textbox>
                  <w:txbxContent>
                    <w:p w:rsidR="008738EA" w:rsidRPr="002D1F1B" w:rsidRDefault="008738EA" w:rsidP="00CA4DEE">
                      <w:pPr>
                        <w:jc w:val="right"/>
                        <w:rPr>
                          <w:rFonts w:ascii="ＭＳ 明朝" w:eastAsia="ＭＳ 明朝" w:hAnsi="ＭＳ 明朝"/>
                          <w:shd w:val="clear" w:color="auto" w:fill="FF99FF"/>
                        </w:rPr>
                      </w:pPr>
                      <w:r w:rsidRPr="00FA463C">
                        <w:rPr>
                          <w:rFonts w:ascii="ＭＳ 明朝" w:eastAsia="ＭＳ 明朝" w:hAnsi="ＭＳ 明朝" w:hint="eastAsia"/>
                        </w:rPr>
                        <w:t>（円）</w:t>
                      </w:r>
                    </w:p>
                  </w:txbxContent>
                </v:textbox>
              </v:shape>
            </w:pict>
          </mc:Fallback>
        </mc:AlternateContent>
      </w:r>
      <w:r w:rsidR="00500BB9" w:rsidRPr="005B7A81">
        <w:rPr>
          <w:rFonts w:ascii="ＭＳ 明朝" w:eastAsia="ＭＳ 明朝" w:hAnsi="ＭＳ 明朝" w:hint="eastAsia"/>
        </w:rPr>
        <w:t>①</w:t>
      </w:r>
      <w:r w:rsidR="00500BB9">
        <w:rPr>
          <w:rFonts w:ascii="ＭＳ 明朝" w:eastAsia="ＭＳ 明朝" w:hAnsi="ＭＳ 明朝" w:hint="eastAsia"/>
        </w:rPr>
        <w:t xml:space="preserve">－２　</w:t>
      </w:r>
      <w:r w:rsidR="00500BB9" w:rsidRPr="005B7A81">
        <w:rPr>
          <w:rFonts w:ascii="ＭＳ 明朝" w:eastAsia="ＭＳ 明朝" w:hAnsi="ＭＳ 明朝" w:hint="eastAsia"/>
        </w:rPr>
        <w:t>設計</w:t>
      </w:r>
      <w:r w:rsidR="00500BB9">
        <w:rPr>
          <w:rFonts w:ascii="ＭＳ 明朝" w:eastAsia="ＭＳ 明朝" w:hAnsi="ＭＳ 明朝" w:hint="eastAsia"/>
        </w:rPr>
        <w:t>（送水管）</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1740"/>
        <w:gridCol w:w="1167"/>
        <w:gridCol w:w="1134"/>
        <w:gridCol w:w="1134"/>
        <w:gridCol w:w="1276"/>
      </w:tblGrid>
      <w:tr w:rsidR="000B4F98" w:rsidRPr="005B7A81" w:rsidTr="002D1F1B">
        <w:tc>
          <w:tcPr>
            <w:tcW w:w="2304" w:type="dxa"/>
            <w:vMerge w:val="restart"/>
            <w:shd w:val="clear" w:color="auto" w:fill="auto"/>
            <w:vAlign w:val="center"/>
          </w:tcPr>
          <w:p w:rsidR="000B4F98" w:rsidRPr="00500BB9" w:rsidRDefault="000B4F98" w:rsidP="00237B6A">
            <w:pPr>
              <w:jc w:val="center"/>
              <w:rPr>
                <w:rFonts w:ascii="ＭＳ 明朝" w:eastAsia="ＭＳ 明朝" w:hAnsi="ＭＳ 明朝"/>
              </w:rPr>
            </w:pPr>
            <w:r>
              <w:rPr>
                <w:rFonts w:ascii="ＭＳ 明朝" w:eastAsia="ＭＳ 明朝" w:hAnsi="ＭＳ 明朝"/>
              </w:rPr>
              <w:t>種　別</w:t>
            </w:r>
          </w:p>
        </w:tc>
        <w:tc>
          <w:tcPr>
            <w:tcW w:w="1740" w:type="dxa"/>
            <w:vMerge w:val="restart"/>
            <w:shd w:val="clear" w:color="auto" w:fill="auto"/>
            <w:vAlign w:val="center"/>
          </w:tcPr>
          <w:p w:rsidR="000B4F98" w:rsidRDefault="000B4F98">
            <w:pPr>
              <w:jc w:val="center"/>
              <w:rPr>
                <w:rFonts w:ascii="ＭＳ 明朝" w:eastAsia="ＭＳ 明朝" w:hAnsi="ＭＳ 明朝"/>
              </w:rPr>
            </w:pPr>
            <w:r w:rsidRPr="00FA463C">
              <w:rPr>
                <w:rFonts w:ascii="ＭＳ 明朝" w:eastAsia="ＭＳ 明朝" w:hAnsi="ＭＳ 明朝" w:hint="eastAsia"/>
              </w:rPr>
              <w:t>金　額</w:t>
            </w:r>
          </w:p>
          <w:p w:rsidR="000B4F98" w:rsidRPr="005B7A81" w:rsidRDefault="000B4F98">
            <w:pPr>
              <w:jc w:val="center"/>
              <w:rPr>
                <w:rFonts w:ascii="ＭＳ 明朝" w:eastAsia="ＭＳ 明朝" w:hAnsi="ＭＳ 明朝"/>
              </w:rPr>
            </w:pPr>
            <w:r>
              <w:rPr>
                <w:rFonts w:ascii="ＭＳ 明朝" w:eastAsia="ＭＳ 明朝" w:hAnsi="ＭＳ 明朝" w:hint="eastAsia"/>
              </w:rPr>
              <w:t>（送水管）</w:t>
            </w:r>
          </w:p>
        </w:tc>
        <w:tc>
          <w:tcPr>
            <w:tcW w:w="4711" w:type="dxa"/>
            <w:gridSpan w:val="4"/>
            <w:shd w:val="clear" w:color="auto" w:fill="auto"/>
            <w:vAlign w:val="center"/>
          </w:tcPr>
          <w:p w:rsidR="000B4F98" w:rsidRPr="005B7A81" w:rsidRDefault="000B4F98" w:rsidP="00237B6A">
            <w:pPr>
              <w:jc w:val="center"/>
              <w:rPr>
                <w:rFonts w:ascii="ＭＳ 明朝" w:eastAsia="ＭＳ 明朝" w:hAnsi="ＭＳ 明朝"/>
              </w:rPr>
            </w:pPr>
            <w:r w:rsidRPr="005B7A81">
              <w:rPr>
                <w:rFonts w:ascii="ＭＳ 明朝" w:eastAsia="ＭＳ 明朝" w:hAnsi="ＭＳ 明朝" w:hint="eastAsia"/>
              </w:rPr>
              <w:t>内　　訳</w:t>
            </w:r>
          </w:p>
        </w:tc>
      </w:tr>
      <w:tr w:rsidR="00CA4DEE" w:rsidRPr="005B7A81" w:rsidTr="002D1F1B">
        <w:tc>
          <w:tcPr>
            <w:tcW w:w="2304" w:type="dxa"/>
            <w:vMerge/>
            <w:shd w:val="clear" w:color="auto" w:fill="auto"/>
            <w:vAlign w:val="center"/>
          </w:tcPr>
          <w:p w:rsidR="00CA4DEE" w:rsidRPr="005B7A81" w:rsidRDefault="00CA4DEE" w:rsidP="00237B6A">
            <w:pPr>
              <w:jc w:val="center"/>
              <w:rPr>
                <w:rFonts w:ascii="ＭＳ 明朝" w:eastAsia="ＭＳ 明朝" w:hAnsi="ＭＳ 明朝"/>
              </w:rPr>
            </w:pPr>
          </w:p>
        </w:tc>
        <w:tc>
          <w:tcPr>
            <w:tcW w:w="1740" w:type="dxa"/>
            <w:vMerge/>
            <w:shd w:val="clear" w:color="auto" w:fill="auto"/>
            <w:vAlign w:val="center"/>
          </w:tcPr>
          <w:p w:rsidR="00CA4DEE" w:rsidRPr="005B7A81" w:rsidRDefault="00CA4DEE" w:rsidP="00237B6A">
            <w:pPr>
              <w:jc w:val="center"/>
              <w:rPr>
                <w:rFonts w:ascii="ＭＳ 明朝" w:eastAsia="ＭＳ 明朝" w:hAnsi="ＭＳ 明朝"/>
              </w:rPr>
            </w:pPr>
          </w:p>
        </w:tc>
        <w:tc>
          <w:tcPr>
            <w:tcW w:w="1167" w:type="dxa"/>
            <w:shd w:val="clear" w:color="auto" w:fill="auto"/>
            <w:vAlign w:val="center"/>
          </w:tcPr>
          <w:p w:rsidR="00CA4DEE" w:rsidRPr="005B7A81" w:rsidRDefault="00CA4DEE" w:rsidP="00237B6A">
            <w:pPr>
              <w:jc w:val="center"/>
              <w:rPr>
                <w:rFonts w:ascii="ＭＳ 明朝" w:eastAsia="ＭＳ 明朝" w:hAnsi="ＭＳ 明朝"/>
              </w:rPr>
            </w:pPr>
            <w:r>
              <w:rPr>
                <w:rFonts w:ascii="ＭＳ 明朝" w:eastAsia="ＭＳ 明朝" w:hAnsi="ＭＳ 明朝"/>
              </w:rPr>
              <w:t>Ｈ３１</w:t>
            </w:r>
          </w:p>
        </w:tc>
        <w:tc>
          <w:tcPr>
            <w:tcW w:w="1134" w:type="dxa"/>
            <w:shd w:val="clear" w:color="auto" w:fill="auto"/>
            <w:vAlign w:val="center"/>
          </w:tcPr>
          <w:p w:rsidR="00CA4DEE" w:rsidRPr="005B7A81" w:rsidRDefault="00CA4DEE" w:rsidP="00237B6A">
            <w:pPr>
              <w:jc w:val="center"/>
              <w:rPr>
                <w:rFonts w:ascii="ＭＳ 明朝" w:eastAsia="ＭＳ 明朝" w:hAnsi="ＭＳ 明朝"/>
              </w:rPr>
            </w:pPr>
            <w:r>
              <w:rPr>
                <w:rFonts w:ascii="ＭＳ 明朝" w:eastAsia="ＭＳ 明朝" w:hAnsi="ＭＳ 明朝"/>
              </w:rPr>
              <w:t>Ｈ３２</w:t>
            </w:r>
          </w:p>
        </w:tc>
        <w:tc>
          <w:tcPr>
            <w:tcW w:w="1134" w:type="dxa"/>
            <w:shd w:val="clear" w:color="auto" w:fill="auto"/>
            <w:vAlign w:val="center"/>
          </w:tcPr>
          <w:p w:rsidR="00CA4DEE" w:rsidRPr="005B7A81" w:rsidRDefault="00CA4DEE" w:rsidP="00237B6A">
            <w:pPr>
              <w:jc w:val="center"/>
              <w:rPr>
                <w:rFonts w:ascii="ＭＳ 明朝" w:eastAsia="ＭＳ 明朝" w:hAnsi="ＭＳ 明朝"/>
              </w:rPr>
            </w:pPr>
            <w:r>
              <w:rPr>
                <w:rFonts w:ascii="ＭＳ 明朝" w:eastAsia="ＭＳ 明朝" w:hAnsi="ＭＳ 明朝"/>
              </w:rPr>
              <w:t>Ｈ３３</w:t>
            </w:r>
          </w:p>
        </w:tc>
        <w:tc>
          <w:tcPr>
            <w:tcW w:w="1276" w:type="dxa"/>
            <w:shd w:val="clear" w:color="auto" w:fill="auto"/>
            <w:vAlign w:val="center"/>
          </w:tcPr>
          <w:p w:rsidR="00CA4DEE" w:rsidRPr="005B7A81" w:rsidRDefault="00CA4DEE" w:rsidP="00237B6A">
            <w:pPr>
              <w:jc w:val="center"/>
              <w:rPr>
                <w:rFonts w:ascii="ＭＳ 明朝" w:eastAsia="ＭＳ 明朝" w:hAnsi="ＭＳ 明朝"/>
              </w:rPr>
            </w:pPr>
            <w:r>
              <w:rPr>
                <w:rFonts w:ascii="ＭＳ 明朝" w:eastAsia="ＭＳ 明朝" w:hAnsi="ＭＳ 明朝"/>
              </w:rPr>
              <w:t>Ｈ３４</w:t>
            </w:r>
          </w:p>
        </w:tc>
      </w:tr>
      <w:tr w:rsidR="00CA4DEE" w:rsidRPr="005B7A81" w:rsidTr="00237B6A">
        <w:tc>
          <w:tcPr>
            <w:tcW w:w="2304" w:type="dxa"/>
            <w:shd w:val="clear" w:color="auto" w:fill="auto"/>
          </w:tcPr>
          <w:p w:rsidR="00CA4DEE" w:rsidRPr="005B7A81" w:rsidRDefault="00CA4DEE" w:rsidP="00237B6A">
            <w:pPr>
              <w:jc w:val="distribute"/>
              <w:rPr>
                <w:rFonts w:ascii="ＭＳ 明朝" w:eastAsia="ＭＳ 明朝" w:hAnsi="ＭＳ 明朝"/>
              </w:rPr>
            </w:pPr>
            <w:r w:rsidRPr="005B7A81">
              <w:rPr>
                <w:rFonts w:ascii="ＭＳ 明朝" w:eastAsia="ＭＳ 明朝" w:hAnsi="ＭＳ 明朝" w:hint="eastAsia"/>
              </w:rPr>
              <w:t>直接人件費</w:t>
            </w:r>
          </w:p>
        </w:tc>
        <w:tc>
          <w:tcPr>
            <w:tcW w:w="1740" w:type="dxa"/>
            <w:shd w:val="clear" w:color="auto" w:fill="auto"/>
          </w:tcPr>
          <w:p w:rsidR="00CA4DEE" w:rsidRPr="005B7A81" w:rsidRDefault="00CA4DEE" w:rsidP="00237B6A">
            <w:pPr>
              <w:jc w:val="right"/>
              <w:rPr>
                <w:rFonts w:ascii="ＭＳ 明朝" w:eastAsia="ＭＳ 明朝" w:hAnsi="ＭＳ 明朝"/>
              </w:rPr>
            </w:pPr>
          </w:p>
        </w:tc>
        <w:tc>
          <w:tcPr>
            <w:tcW w:w="1167" w:type="dxa"/>
            <w:shd w:val="clear" w:color="auto" w:fill="auto"/>
          </w:tcPr>
          <w:p w:rsidR="00CA4DEE" w:rsidRPr="005B7A81" w:rsidRDefault="00CA4DEE" w:rsidP="00237B6A">
            <w:pPr>
              <w:jc w:val="right"/>
              <w:rPr>
                <w:rFonts w:ascii="ＭＳ 明朝" w:eastAsia="ＭＳ 明朝" w:hAnsi="ＭＳ 明朝"/>
              </w:rPr>
            </w:pPr>
          </w:p>
        </w:tc>
        <w:tc>
          <w:tcPr>
            <w:tcW w:w="1134" w:type="dxa"/>
            <w:shd w:val="clear" w:color="auto" w:fill="auto"/>
          </w:tcPr>
          <w:p w:rsidR="00CA4DEE" w:rsidRPr="005B7A81" w:rsidRDefault="00CA4DEE" w:rsidP="00237B6A">
            <w:pPr>
              <w:jc w:val="right"/>
              <w:rPr>
                <w:rFonts w:ascii="ＭＳ 明朝" w:eastAsia="ＭＳ 明朝" w:hAnsi="ＭＳ 明朝"/>
              </w:rPr>
            </w:pPr>
          </w:p>
        </w:tc>
        <w:tc>
          <w:tcPr>
            <w:tcW w:w="1134" w:type="dxa"/>
            <w:shd w:val="clear" w:color="auto" w:fill="auto"/>
          </w:tcPr>
          <w:p w:rsidR="00CA4DEE" w:rsidRPr="005B7A81" w:rsidRDefault="00CA4DEE" w:rsidP="00237B6A">
            <w:pPr>
              <w:jc w:val="right"/>
              <w:rPr>
                <w:rFonts w:ascii="ＭＳ 明朝" w:eastAsia="ＭＳ 明朝" w:hAnsi="ＭＳ 明朝"/>
              </w:rPr>
            </w:pPr>
          </w:p>
        </w:tc>
        <w:tc>
          <w:tcPr>
            <w:tcW w:w="1276" w:type="dxa"/>
          </w:tcPr>
          <w:p w:rsidR="00CA4DEE" w:rsidRPr="005B7A81" w:rsidRDefault="00CA4DEE" w:rsidP="00237B6A">
            <w:pPr>
              <w:jc w:val="right"/>
              <w:rPr>
                <w:rFonts w:ascii="ＭＳ 明朝" w:eastAsia="ＭＳ 明朝" w:hAnsi="ＭＳ 明朝"/>
              </w:rPr>
            </w:pPr>
          </w:p>
        </w:tc>
      </w:tr>
      <w:tr w:rsidR="00CA4DEE" w:rsidRPr="005B7A81" w:rsidTr="00237B6A">
        <w:tc>
          <w:tcPr>
            <w:tcW w:w="2304" w:type="dxa"/>
            <w:shd w:val="clear" w:color="auto" w:fill="auto"/>
          </w:tcPr>
          <w:p w:rsidR="00CA4DEE" w:rsidRPr="005B7A81" w:rsidRDefault="00CA4DEE" w:rsidP="00237B6A">
            <w:pPr>
              <w:jc w:val="distribute"/>
              <w:rPr>
                <w:rFonts w:ascii="ＭＳ 明朝" w:eastAsia="ＭＳ 明朝" w:hAnsi="ＭＳ 明朝"/>
              </w:rPr>
            </w:pPr>
            <w:r w:rsidRPr="005B7A81">
              <w:rPr>
                <w:rFonts w:ascii="ＭＳ 明朝" w:eastAsia="ＭＳ 明朝" w:hAnsi="ＭＳ 明朝" w:hint="eastAsia"/>
              </w:rPr>
              <w:t>直接経費</w:t>
            </w:r>
          </w:p>
        </w:tc>
        <w:tc>
          <w:tcPr>
            <w:tcW w:w="1740" w:type="dxa"/>
            <w:shd w:val="clear" w:color="auto" w:fill="auto"/>
          </w:tcPr>
          <w:p w:rsidR="00CA4DEE" w:rsidRPr="005B7A81" w:rsidRDefault="00CA4DEE" w:rsidP="00237B6A">
            <w:pPr>
              <w:jc w:val="right"/>
              <w:rPr>
                <w:rFonts w:ascii="ＭＳ 明朝" w:eastAsia="ＭＳ 明朝" w:hAnsi="ＭＳ 明朝"/>
              </w:rPr>
            </w:pPr>
          </w:p>
        </w:tc>
        <w:tc>
          <w:tcPr>
            <w:tcW w:w="1167" w:type="dxa"/>
            <w:shd w:val="clear" w:color="auto" w:fill="auto"/>
          </w:tcPr>
          <w:p w:rsidR="00CA4DEE" w:rsidRPr="005B7A81" w:rsidRDefault="00CA4DEE" w:rsidP="00237B6A">
            <w:pPr>
              <w:jc w:val="right"/>
              <w:rPr>
                <w:rFonts w:ascii="ＭＳ 明朝" w:eastAsia="ＭＳ 明朝" w:hAnsi="ＭＳ 明朝"/>
              </w:rPr>
            </w:pPr>
          </w:p>
        </w:tc>
        <w:tc>
          <w:tcPr>
            <w:tcW w:w="1134" w:type="dxa"/>
            <w:shd w:val="clear" w:color="auto" w:fill="auto"/>
          </w:tcPr>
          <w:p w:rsidR="00CA4DEE" w:rsidRPr="005B7A81" w:rsidRDefault="00CA4DEE" w:rsidP="00237B6A">
            <w:pPr>
              <w:jc w:val="right"/>
              <w:rPr>
                <w:rFonts w:ascii="ＭＳ 明朝" w:eastAsia="ＭＳ 明朝" w:hAnsi="ＭＳ 明朝"/>
              </w:rPr>
            </w:pPr>
          </w:p>
        </w:tc>
        <w:tc>
          <w:tcPr>
            <w:tcW w:w="1134" w:type="dxa"/>
            <w:shd w:val="clear" w:color="auto" w:fill="auto"/>
          </w:tcPr>
          <w:p w:rsidR="00CA4DEE" w:rsidRPr="005B7A81" w:rsidRDefault="00CA4DEE" w:rsidP="00237B6A">
            <w:pPr>
              <w:jc w:val="right"/>
              <w:rPr>
                <w:rFonts w:ascii="ＭＳ 明朝" w:eastAsia="ＭＳ 明朝" w:hAnsi="ＭＳ 明朝"/>
              </w:rPr>
            </w:pPr>
          </w:p>
        </w:tc>
        <w:tc>
          <w:tcPr>
            <w:tcW w:w="1276" w:type="dxa"/>
          </w:tcPr>
          <w:p w:rsidR="00CA4DEE" w:rsidRPr="005B7A81" w:rsidRDefault="00CA4DEE" w:rsidP="00237B6A">
            <w:pPr>
              <w:jc w:val="right"/>
              <w:rPr>
                <w:rFonts w:ascii="ＭＳ 明朝" w:eastAsia="ＭＳ 明朝" w:hAnsi="ＭＳ 明朝"/>
              </w:rPr>
            </w:pPr>
          </w:p>
        </w:tc>
      </w:tr>
      <w:tr w:rsidR="00CA4DEE" w:rsidRPr="005B7A81" w:rsidTr="00237B6A">
        <w:tc>
          <w:tcPr>
            <w:tcW w:w="2304" w:type="dxa"/>
            <w:shd w:val="clear" w:color="auto" w:fill="auto"/>
          </w:tcPr>
          <w:p w:rsidR="00CA4DEE" w:rsidRPr="005B7A81" w:rsidRDefault="00CA4DEE" w:rsidP="00237B6A">
            <w:pPr>
              <w:jc w:val="distribute"/>
              <w:rPr>
                <w:rFonts w:ascii="ＭＳ 明朝" w:eastAsia="ＭＳ 明朝" w:hAnsi="ＭＳ 明朝"/>
              </w:rPr>
            </w:pPr>
            <w:r w:rsidRPr="005B7A81">
              <w:rPr>
                <w:rFonts w:ascii="ＭＳ 明朝" w:eastAsia="ＭＳ 明朝" w:hAnsi="ＭＳ 明朝" w:hint="eastAsia"/>
              </w:rPr>
              <w:t>その他原価</w:t>
            </w:r>
          </w:p>
        </w:tc>
        <w:tc>
          <w:tcPr>
            <w:tcW w:w="1740" w:type="dxa"/>
            <w:shd w:val="clear" w:color="auto" w:fill="auto"/>
          </w:tcPr>
          <w:p w:rsidR="00CA4DEE" w:rsidRPr="005B7A81" w:rsidRDefault="00CA4DEE" w:rsidP="00237B6A">
            <w:pPr>
              <w:jc w:val="right"/>
              <w:rPr>
                <w:rFonts w:ascii="ＭＳ 明朝" w:eastAsia="ＭＳ 明朝" w:hAnsi="ＭＳ 明朝"/>
              </w:rPr>
            </w:pPr>
          </w:p>
        </w:tc>
        <w:tc>
          <w:tcPr>
            <w:tcW w:w="1167" w:type="dxa"/>
            <w:shd w:val="clear" w:color="auto" w:fill="auto"/>
          </w:tcPr>
          <w:p w:rsidR="00CA4DEE" w:rsidRPr="005B7A81" w:rsidRDefault="00CA4DEE" w:rsidP="00237B6A">
            <w:pPr>
              <w:jc w:val="right"/>
              <w:rPr>
                <w:rFonts w:ascii="ＭＳ 明朝" w:eastAsia="ＭＳ 明朝" w:hAnsi="ＭＳ 明朝"/>
              </w:rPr>
            </w:pPr>
          </w:p>
        </w:tc>
        <w:tc>
          <w:tcPr>
            <w:tcW w:w="1134" w:type="dxa"/>
            <w:shd w:val="clear" w:color="auto" w:fill="auto"/>
          </w:tcPr>
          <w:p w:rsidR="00CA4DEE" w:rsidRPr="005B7A81" w:rsidRDefault="00CA4DEE" w:rsidP="00237B6A">
            <w:pPr>
              <w:jc w:val="right"/>
              <w:rPr>
                <w:rFonts w:ascii="ＭＳ 明朝" w:eastAsia="ＭＳ 明朝" w:hAnsi="ＭＳ 明朝"/>
              </w:rPr>
            </w:pPr>
          </w:p>
        </w:tc>
        <w:tc>
          <w:tcPr>
            <w:tcW w:w="1134" w:type="dxa"/>
            <w:shd w:val="clear" w:color="auto" w:fill="auto"/>
          </w:tcPr>
          <w:p w:rsidR="00CA4DEE" w:rsidRPr="005B7A81" w:rsidRDefault="00CA4DEE" w:rsidP="00237B6A">
            <w:pPr>
              <w:jc w:val="right"/>
              <w:rPr>
                <w:rFonts w:ascii="ＭＳ 明朝" w:eastAsia="ＭＳ 明朝" w:hAnsi="ＭＳ 明朝"/>
              </w:rPr>
            </w:pPr>
          </w:p>
        </w:tc>
        <w:tc>
          <w:tcPr>
            <w:tcW w:w="1276" w:type="dxa"/>
          </w:tcPr>
          <w:p w:rsidR="00CA4DEE" w:rsidRPr="005B7A81" w:rsidRDefault="00CA4DEE" w:rsidP="00237B6A">
            <w:pPr>
              <w:jc w:val="right"/>
              <w:rPr>
                <w:rFonts w:ascii="ＭＳ 明朝" w:eastAsia="ＭＳ 明朝" w:hAnsi="ＭＳ 明朝"/>
              </w:rPr>
            </w:pPr>
          </w:p>
        </w:tc>
      </w:tr>
      <w:tr w:rsidR="00CA4DEE" w:rsidRPr="005B7A81" w:rsidTr="00237B6A">
        <w:tc>
          <w:tcPr>
            <w:tcW w:w="2304" w:type="dxa"/>
            <w:shd w:val="clear" w:color="auto" w:fill="auto"/>
          </w:tcPr>
          <w:p w:rsidR="00CA4DEE" w:rsidRPr="005B7A81" w:rsidRDefault="00CA4DEE" w:rsidP="00237B6A">
            <w:pPr>
              <w:jc w:val="distribute"/>
              <w:rPr>
                <w:rFonts w:ascii="ＭＳ 明朝" w:eastAsia="ＭＳ 明朝" w:hAnsi="ＭＳ 明朝"/>
              </w:rPr>
            </w:pPr>
            <w:r w:rsidRPr="005B7A81">
              <w:rPr>
                <w:rFonts w:ascii="ＭＳ 明朝" w:eastAsia="ＭＳ 明朝" w:hAnsi="ＭＳ 明朝" w:hint="eastAsia"/>
              </w:rPr>
              <w:t>一般管理費</w:t>
            </w:r>
          </w:p>
        </w:tc>
        <w:tc>
          <w:tcPr>
            <w:tcW w:w="1740" w:type="dxa"/>
            <w:shd w:val="clear" w:color="auto" w:fill="auto"/>
          </w:tcPr>
          <w:p w:rsidR="00CA4DEE" w:rsidRPr="005B7A81" w:rsidRDefault="00CA4DEE" w:rsidP="00237B6A">
            <w:pPr>
              <w:jc w:val="right"/>
              <w:rPr>
                <w:rFonts w:ascii="ＭＳ 明朝" w:eastAsia="ＭＳ 明朝" w:hAnsi="ＭＳ 明朝"/>
              </w:rPr>
            </w:pPr>
          </w:p>
        </w:tc>
        <w:tc>
          <w:tcPr>
            <w:tcW w:w="1167" w:type="dxa"/>
            <w:shd w:val="clear" w:color="auto" w:fill="auto"/>
          </w:tcPr>
          <w:p w:rsidR="00CA4DEE" w:rsidRPr="005B7A81" w:rsidRDefault="00CA4DEE" w:rsidP="00237B6A">
            <w:pPr>
              <w:jc w:val="right"/>
              <w:rPr>
                <w:rFonts w:ascii="ＭＳ 明朝" w:eastAsia="ＭＳ 明朝" w:hAnsi="ＭＳ 明朝"/>
              </w:rPr>
            </w:pPr>
          </w:p>
        </w:tc>
        <w:tc>
          <w:tcPr>
            <w:tcW w:w="1134" w:type="dxa"/>
            <w:shd w:val="clear" w:color="auto" w:fill="auto"/>
          </w:tcPr>
          <w:p w:rsidR="00CA4DEE" w:rsidRPr="005B7A81" w:rsidRDefault="00CA4DEE" w:rsidP="00237B6A">
            <w:pPr>
              <w:jc w:val="right"/>
              <w:rPr>
                <w:rFonts w:ascii="ＭＳ 明朝" w:eastAsia="ＭＳ 明朝" w:hAnsi="ＭＳ 明朝"/>
              </w:rPr>
            </w:pPr>
          </w:p>
        </w:tc>
        <w:tc>
          <w:tcPr>
            <w:tcW w:w="1134" w:type="dxa"/>
            <w:shd w:val="clear" w:color="auto" w:fill="auto"/>
          </w:tcPr>
          <w:p w:rsidR="00CA4DEE" w:rsidRPr="005B7A81" w:rsidRDefault="00CA4DEE" w:rsidP="00237B6A">
            <w:pPr>
              <w:jc w:val="right"/>
              <w:rPr>
                <w:rFonts w:ascii="ＭＳ 明朝" w:eastAsia="ＭＳ 明朝" w:hAnsi="ＭＳ 明朝"/>
              </w:rPr>
            </w:pPr>
          </w:p>
        </w:tc>
        <w:tc>
          <w:tcPr>
            <w:tcW w:w="1276" w:type="dxa"/>
          </w:tcPr>
          <w:p w:rsidR="00CA4DEE" w:rsidRPr="005B7A81" w:rsidRDefault="00CA4DEE" w:rsidP="00237B6A">
            <w:pPr>
              <w:jc w:val="right"/>
              <w:rPr>
                <w:rFonts w:ascii="ＭＳ 明朝" w:eastAsia="ＭＳ 明朝" w:hAnsi="ＭＳ 明朝"/>
              </w:rPr>
            </w:pPr>
          </w:p>
        </w:tc>
      </w:tr>
      <w:tr w:rsidR="00CA4DEE" w:rsidRPr="005B7A81" w:rsidTr="00237B6A">
        <w:tc>
          <w:tcPr>
            <w:tcW w:w="2304" w:type="dxa"/>
            <w:shd w:val="clear" w:color="auto" w:fill="D9D9D9" w:themeFill="background1" w:themeFillShade="D9"/>
          </w:tcPr>
          <w:p w:rsidR="00CA4DEE" w:rsidRPr="005B7A81" w:rsidRDefault="00CA4DEE" w:rsidP="00237B6A">
            <w:pPr>
              <w:jc w:val="distribute"/>
              <w:rPr>
                <w:rFonts w:ascii="ＭＳ 明朝" w:eastAsia="ＭＳ 明朝" w:hAnsi="ＭＳ 明朝"/>
              </w:rPr>
            </w:pPr>
            <w:r w:rsidRPr="005B7A81">
              <w:rPr>
                <w:rFonts w:ascii="ＭＳ 明朝" w:eastAsia="ＭＳ 明朝" w:hAnsi="ＭＳ 明朝" w:hint="eastAsia"/>
              </w:rPr>
              <w:t>設計価格(Ａ)</w:t>
            </w:r>
          </w:p>
        </w:tc>
        <w:tc>
          <w:tcPr>
            <w:tcW w:w="1740" w:type="dxa"/>
            <w:shd w:val="clear" w:color="auto" w:fill="D9D9D9" w:themeFill="background1" w:themeFillShade="D9"/>
          </w:tcPr>
          <w:p w:rsidR="00CA4DEE" w:rsidRPr="005B7A81" w:rsidRDefault="00CA4DEE" w:rsidP="00237B6A">
            <w:pPr>
              <w:jc w:val="right"/>
              <w:rPr>
                <w:rFonts w:ascii="ＭＳ 明朝" w:eastAsia="ＭＳ 明朝" w:hAnsi="ＭＳ 明朝"/>
              </w:rPr>
            </w:pPr>
          </w:p>
        </w:tc>
        <w:tc>
          <w:tcPr>
            <w:tcW w:w="1167" w:type="dxa"/>
            <w:shd w:val="clear" w:color="auto" w:fill="D9D9D9" w:themeFill="background1" w:themeFillShade="D9"/>
          </w:tcPr>
          <w:p w:rsidR="00CA4DEE" w:rsidRPr="005B7A81" w:rsidRDefault="00CA4DEE" w:rsidP="00237B6A">
            <w:pPr>
              <w:jc w:val="right"/>
              <w:rPr>
                <w:rFonts w:ascii="ＭＳ 明朝" w:eastAsia="ＭＳ 明朝" w:hAnsi="ＭＳ 明朝"/>
              </w:rPr>
            </w:pPr>
          </w:p>
        </w:tc>
        <w:tc>
          <w:tcPr>
            <w:tcW w:w="1134" w:type="dxa"/>
            <w:shd w:val="clear" w:color="auto" w:fill="D9D9D9" w:themeFill="background1" w:themeFillShade="D9"/>
          </w:tcPr>
          <w:p w:rsidR="00CA4DEE" w:rsidRPr="005B7A81" w:rsidRDefault="00CA4DEE" w:rsidP="00237B6A">
            <w:pPr>
              <w:jc w:val="right"/>
              <w:rPr>
                <w:rFonts w:ascii="ＭＳ 明朝" w:eastAsia="ＭＳ 明朝" w:hAnsi="ＭＳ 明朝"/>
              </w:rPr>
            </w:pPr>
          </w:p>
        </w:tc>
        <w:tc>
          <w:tcPr>
            <w:tcW w:w="1134" w:type="dxa"/>
            <w:shd w:val="clear" w:color="auto" w:fill="D9D9D9" w:themeFill="background1" w:themeFillShade="D9"/>
          </w:tcPr>
          <w:p w:rsidR="00CA4DEE" w:rsidRPr="005B7A81" w:rsidRDefault="00CA4DEE" w:rsidP="00237B6A">
            <w:pPr>
              <w:jc w:val="right"/>
              <w:rPr>
                <w:rFonts w:ascii="ＭＳ 明朝" w:eastAsia="ＭＳ 明朝" w:hAnsi="ＭＳ 明朝"/>
              </w:rPr>
            </w:pPr>
          </w:p>
        </w:tc>
        <w:tc>
          <w:tcPr>
            <w:tcW w:w="1276" w:type="dxa"/>
            <w:shd w:val="clear" w:color="auto" w:fill="D9D9D9" w:themeFill="background1" w:themeFillShade="D9"/>
          </w:tcPr>
          <w:p w:rsidR="00CA4DEE" w:rsidRPr="005B7A81" w:rsidRDefault="00CA4DEE" w:rsidP="00237B6A">
            <w:pPr>
              <w:jc w:val="right"/>
              <w:rPr>
                <w:rFonts w:ascii="ＭＳ 明朝" w:eastAsia="ＭＳ 明朝" w:hAnsi="ＭＳ 明朝"/>
              </w:rPr>
            </w:pPr>
          </w:p>
        </w:tc>
      </w:tr>
    </w:tbl>
    <w:p w:rsidR="00500BB9" w:rsidRDefault="00500BB9" w:rsidP="00500BB9">
      <w:pPr>
        <w:spacing w:beforeLines="50" w:before="179"/>
        <w:ind w:right="848"/>
        <w:rPr>
          <w:rFonts w:ascii="ＭＳ 明朝" w:eastAsia="ＭＳ 明朝" w:hAnsi="ＭＳ 明朝"/>
        </w:rPr>
      </w:pPr>
    </w:p>
    <w:p w:rsidR="00500BB9" w:rsidRPr="005B7A81" w:rsidRDefault="00CA4DEE" w:rsidP="00500BB9">
      <w:pPr>
        <w:spacing w:beforeLines="50" w:before="179"/>
        <w:ind w:right="848"/>
        <w:rPr>
          <w:rFonts w:ascii="ＭＳ 明朝" w:eastAsia="ＭＳ 明朝" w:hAnsi="ＭＳ 明朝"/>
        </w:rPr>
      </w:pPr>
      <w:r w:rsidRPr="002D1F1B">
        <w:rPr>
          <w:rFonts w:ascii="ＭＳ 明朝" w:eastAsia="ＭＳ 明朝" w:hAnsi="ＭＳ 明朝"/>
          <w:noProof/>
        </w:rPr>
        <mc:AlternateContent>
          <mc:Choice Requires="wps">
            <w:drawing>
              <wp:anchor distT="0" distB="0" distL="114300" distR="114300" simplePos="0" relativeHeight="251708928" behindDoc="0" locked="0" layoutInCell="1" allowOverlap="1" wp14:anchorId="668231F7" wp14:editId="2BC3ADCB">
                <wp:simplePos x="0" y="0"/>
                <wp:positionH relativeFrom="column">
                  <wp:posOffset>4933315</wp:posOffset>
                </wp:positionH>
                <wp:positionV relativeFrom="paragraph">
                  <wp:posOffset>44450</wp:posOffset>
                </wp:positionV>
                <wp:extent cx="572135" cy="290830"/>
                <wp:effectExtent l="0" t="0" r="0" b="0"/>
                <wp:wrapNone/>
                <wp:docPr id="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90830"/>
                        </a:xfrm>
                        <a:prstGeom prst="rect">
                          <a:avLst/>
                        </a:prstGeom>
                        <a:noFill/>
                        <a:ln w="9525">
                          <a:noFill/>
                          <a:miter lim="800000"/>
                          <a:headEnd/>
                          <a:tailEnd/>
                        </a:ln>
                      </wps:spPr>
                      <wps:txbx>
                        <w:txbxContent>
                          <w:p w:rsidR="008738EA" w:rsidRPr="002D1F1B" w:rsidRDefault="008738EA" w:rsidP="00CA4DEE">
                            <w:pPr>
                              <w:jc w:val="right"/>
                              <w:rPr>
                                <w:rFonts w:ascii="ＭＳ 明朝" w:eastAsia="ＭＳ 明朝" w:hAnsi="ＭＳ 明朝"/>
                                <w:shd w:val="clear" w:color="auto" w:fill="FF99FF"/>
                              </w:rPr>
                            </w:pPr>
                            <w:r w:rsidRPr="00FA463C">
                              <w:rPr>
                                <w:rFonts w:ascii="ＭＳ 明朝" w:eastAsia="ＭＳ 明朝" w:hAnsi="ＭＳ 明朝" w:hint="eastAsia"/>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388.45pt;margin-top:3.5pt;width:45.05pt;height:22.9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" filled="f" stroked="f">
                <v:textbox>
                  <w:txbxContent>
                    <w:p w:rsidR="008738EA" w:rsidRPr="002D1F1B" w:rsidRDefault="008738EA" w:rsidP="00CA4DEE">
                      <w:pPr>
                        <w:jc w:val="right"/>
                        <w:rPr>
                          <w:rFonts w:ascii="ＭＳ 明朝" w:eastAsia="ＭＳ 明朝" w:hAnsi="ＭＳ 明朝"/>
                          <w:shd w:val="clear" w:color="auto" w:fill="FF99FF"/>
                        </w:rPr>
                      </w:pPr>
                      <w:r w:rsidRPr="00FA463C">
                        <w:rPr>
                          <w:rFonts w:ascii="ＭＳ 明朝" w:eastAsia="ＭＳ 明朝" w:hAnsi="ＭＳ 明朝" w:hint="eastAsia"/>
                        </w:rPr>
                        <w:t>（円）</w:t>
                      </w:r>
                    </w:p>
                  </w:txbxContent>
                </v:textbox>
              </v:shape>
            </w:pict>
          </mc:Fallback>
        </mc:AlternateContent>
      </w:r>
      <w:r w:rsidR="00500BB9" w:rsidRPr="005B7A81">
        <w:rPr>
          <w:rFonts w:ascii="ＭＳ 明朝" w:eastAsia="ＭＳ 明朝" w:hAnsi="ＭＳ 明朝" w:hint="eastAsia"/>
        </w:rPr>
        <w:t>①</w:t>
      </w:r>
      <w:r w:rsidR="00500BB9">
        <w:rPr>
          <w:rFonts w:ascii="ＭＳ 明朝" w:eastAsia="ＭＳ 明朝" w:hAnsi="ＭＳ 明朝" w:hint="eastAsia"/>
        </w:rPr>
        <w:t xml:space="preserve">－３　</w:t>
      </w:r>
      <w:r w:rsidR="00500BB9" w:rsidRPr="005B7A81">
        <w:rPr>
          <w:rFonts w:ascii="ＭＳ 明朝" w:eastAsia="ＭＳ 明朝" w:hAnsi="ＭＳ 明朝" w:hint="eastAsia"/>
        </w:rPr>
        <w:t>設計</w:t>
      </w:r>
      <w:r w:rsidR="00500BB9">
        <w:rPr>
          <w:rFonts w:ascii="ＭＳ 明朝" w:eastAsia="ＭＳ 明朝" w:hAnsi="ＭＳ 明朝" w:hint="eastAsia"/>
        </w:rPr>
        <w:t>（配水管）</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1740"/>
        <w:gridCol w:w="1167"/>
        <w:gridCol w:w="1134"/>
        <w:gridCol w:w="1134"/>
        <w:gridCol w:w="1276"/>
      </w:tblGrid>
      <w:tr w:rsidR="000B4F98" w:rsidRPr="005B7A81" w:rsidTr="002D1F1B">
        <w:tc>
          <w:tcPr>
            <w:tcW w:w="2304" w:type="dxa"/>
            <w:vMerge w:val="restart"/>
            <w:shd w:val="clear" w:color="auto" w:fill="auto"/>
            <w:vAlign w:val="center"/>
          </w:tcPr>
          <w:p w:rsidR="000B4F98" w:rsidRPr="009D4EAB" w:rsidRDefault="000B4F98" w:rsidP="00237B6A">
            <w:pPr>
              <w:jc w:val="center"/>
              <w:rPr>
                <w:rFonts w:ascii="ＭＳ 明朝" w:eastAsia="ＭＳ 明朝" w:hAnsi="ＭＳ 明朝"/>
              </w:rPr>
            </w:pPr>
            <w:r>
              <w:rPr>
                <w:rFonts w:ascii="ＭＳ 明朝" w:eastAsia="ＭＳ 明朝" w:hAnsi="ＭＳ 明朝"/>
              </w:rPr>
              <w:t>種　別</w:t>
            </w:r>
          </w:p>
        </w:tc>
        <w:tc>
          <w:tcPr>
            <w:tcW w:w="1740" w:type="dxa"/>
            <w:vMerge w:val="restart"/>
            <w:shd w:val="clear" w:color="auto" w:fill="auto"/>
            <w:vAlign w:val="center"/>
          </w:tcPr>
          <w:p w:rsidR="000B4F98" w:rsidRDefault="000B4F98">
            <w:pPr>
              <w:jc w:val="center"/>
              <w:rPr>
                <w:rFonts w:ascii="ＭＳ 明朝" w:eastAsia="ＭＳ 明朝" w:hAnsi="ＭＳ 明朝"/>
              </w:rPr>
            </w:pPr>
            <w:r w:rsidRPr="00FA463C">
              <w:rPr>
                <w:rFonts w:ascii="ＭＳ 明朝" w:eastAsia="ＭＳ 明朝" w:hAnsi="ＭＳ 明朝" w:hint="eastAsia"/>
              </w:rPr>
              <w:t>金　額</w:t>
            </w:r>
          </w:p>
          <w:p w:rsidR="000B4F98" w:rsidRPr="005B7A81" w:rsidRDefault="000B4F98">
            <w:pPr>
              <w:jc w:val="center"/>
              <w:rPr>
                <w:rFonts w:ascii="ＭＳ 明朝" w:eastAsia="ＭＳ 明朝" w:hAnsi="ＭＳ 明朝"/>
              </w:rPr>
            </w:pPr>
            <w:r>
              <w:rPr>
                <w:rFonts w:ascii="ＭＳ 明朝" w:eastAsia="ＭＳ 明朝" w:hAnsi="ＭＳ 明朝" w:hint="eastAsia"/>
              </w:rPr>
              <w:t>（配水管）</w:t>
            </w:r>
          </w:p>
        </w:tc>
        <w:tc>
          <w:tcPr>
            <w:tcW w:w="4711" w:type="dxa"/>
            <w:gridSpan w:val="4"/>
            <w:shd w:val="clear" w:color="auto" w:fill="auto"/>
            <w:vAlign w:val="center"/>
          </w:tcPr>
          <w:p w:rsidR="000B4F98" w:rsidRPr="005B7A81" w:rsidRDefault="000B4F98" w:rsidP="00237B6A">
            <w:pPr>
              <w:jc w:val="center"/>
              <w:rPr>
                <w:rFonts w:ascii="ＭＳ 明朝" w:eastAsia="ＭＳ 明朝" w:hAnsi="ＭＳ 明朝"/>
              </w:rPr>
            </w:pPr>
            <w:r w:rsidRPr="005B7A81">
              <w:rPr>
                <w:rFonts w:ascii="ＭＳ 明朝" w:eastAsia="ＭＳ 明朝" w:hAnsi="ＭＳ 明朝" w:hint="eastAsia"/>
              </w:rPr>
              <w:t>内　　訳</w:t>
            </w:r>
          </w:p>
        </w:tc>
      </w:tr>
      <w:tr w:rsidR="00CA4DEE" w:rsidRPr="005B7A81" w:rsidTr="002D1F1B">
        <w:tc>
          <w:tcPr>
            <w:tcW w:w="2304" w:type="dxa"/>
            <w:vMerge/>
            <w:shd w:val="clear" w:color="auto" w:fill="auto"/>
            <w:vAlign w:val="center"/>
          </w:tcPr>
          <w:p w:rsidR="00CA4DEE" w:rsidRPr="005B7A81" w:rsidRDefault="00CA4DEE" w:rsidP="00237B6A">
            <w:pPr>
              <w:jc w:val="center"/>
              <w:rPr>
                <w:rFonts w:ascii="ＭＳ 明朝" w:eastAsia="ＭＳ 明朝" w:hAnsi="ＭＳ 明朝"/>
              </w:rPr>
            </w:pPr>
          </w:p>
        </w:tc>
        <w:tc>
          <w:tcPr>
            <w:tcW w:w="1740" w:type="dxa"/>
            <w:vMerge/>
            <w:shd w:val="clear" w:color="auto" w:fill="auto"/>
            <w:vAlign w:val="center"/>
          </w:tcPr>
          <w:p w:rsidR="00CA4DEE" w:rsidRPr="005B7A81" w:rsidRDefault="00CA4DEE" w:rsidP="00237B6A">
            <w:pPr>
              <w:jc w:val="center"/>
              <w:rPr>
                <w:rFonts w:ascii="ＭＳ 明朝" w:eastAsia="ＭＳ 明朝" w:hAnsi="ＭＳ 明朝"/>
              </w:rPr>
            </w:pPr>
          </w:p>
        </w:tc>
        <w:tc>
          <w:tcPr>
            <w:tcW w:w="1167" w:type="dxa"/>
            <w:shd w:val="clear" w:color="auto" w:fill="auto"/>
            <w:vAlign w:val="center"/>
          </w:tcPr>
          <w:p w:rsidR="00CA4DEE" w:rsidRPr="005B7A81" w:rsidRDefault="00CA4DEE" w:rsidP="00237B6A">
            <w:pPr>
              <w:jc w:val="center"/>
              <w:rPr>
                <w:rFonts w:ascii="ＭＳ 明朝" w:eastAsia="ＭＳ 明朝" w:hAnsi="ＭＳ 明朝"/>
              </w:rPr>
            </w:pPr>
            <w:r>
              <w:rPr>
                <w:rFonts w:ascii="ＭＳ 明朝" w:eastAsia="ＭＳ 明朝" w:hAnsi="ＭＳ 明朝"/>
              </w:rPr>
              <w:t>Ｈ３１</w:t>
            </w:r>
          </w:p>
        </w:tc>
        <w:tc>
          <w:tcPr>
            <w:tcW w:w="1134" w:type="dxa"/>
            <w:shd w:val="clear" w:color="auto" w:fill="auto"/>
            <w:vAlign w:val="center"/>
          </w:tcPr>
          <w:p w:rsidR="00CA4DEE" w:rsidRPr="005B7A81" w:rsidRDefault="00CA4DEE" w:rsidP="00237B6A">
            <w:pPr>
              <w:jc w:val="center"/>
              <w:rPr>
                <w:rFonts w:ascii="ＭＳ 明朝" w:eastAsia="ＭＳ 明朝" w:hAnsi="ＭＳ 明朝"/>
              </w:rPr>
            </w:pPr>
            <w:r>
              <w:rPr>
                <w:rFonts w:ascii="ＭＳ 明朝" w:eastAsia="ＭＳ 明朝" w:hAnsi="ＭＳ 明朝"/>
              </w:rPr>
              <w:t>Ｈ３２</w:t>
            </w:r>
          </w:p>
        </w:tc>
        <w:tc>
          <w:tcPr>
            <w:tcW w:w="1134" w:type="dxa"/>
            <w:shd w:val="clear" w:color="auto" w:fill="auto"/>
            <w:vAlign w:val="center"/>
          </w:tcPr>
          <w:p w:rsidR="00CA4DEE" w:rsidRPr="005B7A81" w:rsidRDefault="00CA4DEE" w:rsidP="00237B6A">
            <w:pPr>
              <w:jc w:val="center"/>
              <w:rPr>
                <w:rFonts w:ascii="ＭＳ 明朝" w:eastAsia="ＭＳ 明朝" w:hAnsi="ＭＳ 明朝"/>
              </w:rPr>
            </w:pPr>
            <w:r>
              <w:rPr>
                <w:rFonts w:ascii="ＭＳ 明朝" w:eastAsia="ＭＳ 明朝" w:hAnsi="ＭＳ 明朝"/>
              </w:rPr>
              <w:t>Ｈ３３</w:t>
            </w:r>
          </w:p>
        </w:tc>
        <w:tc>
          <w:tcPr>
            <w:tcW w:w="1276" w:type="dxa"/>
            <w:shd w:val="clear" w:color="auto" w:fill="auto"/>
            <w:vAlign w:val="center"/>
          </w:tcPr>
          <w:p w:rsidR="00CA4DEE" w:rsidRPr="005B7A81" w:rsidRDefault="00CA4DEE" w:rsidP="00237B6A">
            <w:pPr>
              <w:jc w:val="center"/>
              <w:rPr>
                <w:rFonts w:ascii="ＭＳ 明朝" w:eastAsia="ＭＳ 明朝" w:hAnsi="ＭＳ 明朝"/>
              </w:rPr>
            </w:pPr>
            <w:r>
              <w:rPr>
                <w:rFonts w:ascii="ＭＳ 明朝" w:eastAsia="ＭＳ 明朝" w:hAnsi="ＭＳ 明朝"/>
              </w:rPr>
              <w:t>Ｈ３４</w:t>
            </w:r>
          </w:p>
        </w:tc>
      </w:tr>
      <w:tr w:rsidR="00CA4DEE" w:rsidRPr="005B7A81" w:rsidTr="00237B6A">
        <w:tc>
          <w:tcPr>
            <w:tcW w:w="2304" w:type="dxa"/>
            <w:shd w:val="clear" w:color="auto" w:fill="auto"/>
          </w:tcPr>
          <w:p w:rsidR="00CA4DEE" w:rsidRPr="005B7A81" w:rsidRDefault="00CA4DEE" w:rsidP="00237B6A">
            <w:pPr>
              <w:jc w:val="distribute"/>
              <w:rPr>
                <w:rFonts w:ascii="ＭＳ 明朝" w:eastAsia="ＭＳ 明朝" w:hAnsi="ＭＳ 明朝"/>
              </w:rPr>
            </w:pPr>
            <w:r w:rsidRPr="005B7A81">
              <w:rPr>
                <w:rFonts w:ascii="ＭＳ 明朝" w:eastAsia="ＭＳ 明朝" w:hAnsi="ＭＳ 明朝" w:hint="eastAsia"/>
              </w:rPr>
              <w:t>直接人件費</w:t>
            </w:r>
          </w:p>
        </w:tc>
        <w:tc>
          <w:tcPr>
            <w:tcW w:w="1740" w:type="dxa"/>
            <w:shd w:val="clear" w:color="auto" w:fill="auto"/>
          </w:tcPr>
          <w:p w:rsidR="00CA4DEE" w:rsidRPr="005B7A81" w:rsidRDefault="00CA4DEE" w:rsidP="00237B6A">
            <w:pPr>
              <w:jc w:val="right"/>
              <w:rPr>
                <w:rFonts w:ascii="ＭＳ 明朝" w:eastAsia="ＭＳ 明朝" w:hAnsi="ＭＳ 明朝"/>
              </w:rPr>
            </w:pPr>
          </w:p>
        </w:tc>
        <w:tc>
          <w:tcPr>
            <w:tcW w:w="1167" w:type="dxa"/>
            <w:shd w:val="clear" w:color="auto" w:fill="auto"/>
          </w:tcPr>
          <w:p w:rsidR="00CA4DEE" w:rsidRPr="005B7A81" w:rsidRDefault="00CA4DEE" w:rsidP="00237B6A">
            <w:pPr>
              <w:jc w:val="right"/>
              <w:rPr>
                <w:rFonts w:ascii="ＭＳ 明朝" w:eastAsia="ＭＳ 明朝" w:hAnsi="ＭＳ 明朝"/>
              </w:rPr>
            </w:pPr>
          </w:p>
        </w:tc>
        <w:tc>
          <w:tcPr>
            <w:tcW w:w="1134" w:type="dxa"/>
            <w:shd w:val="clear" w:color="auto" w:fill="auto"/>
          </w:tcPr>
          <w:p w:rsidR="00CA4DEE" w:rsidRPr="005B7A81" w:rsidRDefault="00CA4DEE" w:rsidP="00237B6A">
            <w:pPr>
              <w:jc w:val="right"/>
              <w:rPr>
                <w:rFonts w:ascii="ＭＳ 明朝" w:eastAsia="ＭＳ 明朝" w:hAnsi="ＭＳ 明朝"/>
              </w:rPr>
            </w:pPr>
          </w:p>
        </w:tc>
        <w:tc>
          <w:tcPr>
            <w:tcW w:w="1134" w:type="dxa"/>
            <w:shd w:val="clear" w:color="auto" w:fill="auto"/>
          </w:tcPr>
          <w:p w:rsidR="00CA4DEE" w:rsidRPr="005B7A81" w:rsidRDefault="00CA4DEE" w:rsidP="00237B6A">
            <w:pPr>
              <w:jc w:val="right"/>
              <w:rPr>
                <w:rFonts w:ascii="ＭＳ 明朝" w:eastAsia="ＭＳ 明朝" w:hAnsi="ＭＳ 明朝"/>
              </w:rPr>
            </w:pPr>
          </w:p>
        </w:tc>
        <w:tc>
          <w:tcPr>
            <w:tcW w:w="1276" w:type="dxa"/>
          </w:tcPr>
          <w:p w:rsidR="00CA4DEE" w:rsidRPr="005B7A81" w:rsidRDefault="00CA4DEE" w:rsidP="00237B6A">
            <w:pPr>
              <w:jc w:val="right"/>
              <w:rPr>
                <w:rFonts w:ascii="ＭＳ 明朝" w:eastAsia="ＭＳ 明朝" w:hAnsi="ＭＳ 明朝"/>
              </w:rPr>
            </w:pPr>
          </w:p>
        </w:tc>
      </w:tr>
      <w:tr w:rsidR="00CA4DEE" w:rsidRPr="005B7A81" w:rsidTr="00237B6A">
        <w:tc>
          <w:tcPr>
            <w:tcW w:w="2304" w:type="dxa"/>
            <w:shd w:val="clear" w:color="auto" w:fill="auto"/>
          </w:tcPr>
          <w:p w:rsidR="00CA4DEE" w:rsidRPr="005B7A81" w:rsidRDefault="00CA4DEE" w:rsidP="00237B6A">
            <w:pPr>
              <w:jc w:val="distribute"/>
              <w:rPr>
                <w:rFonts w:ascii="ＭＳ 明朝" w:eastAsia="ＭＳ 明朝" w:hAnsi="ＭＳ 明朝"/>
              </w:rPr>
            </w:pPr>
            <w:r w:rsidRPr="005B7A81">
              <w:rPr>
                <w:rFonts w:ascii="ＭＳ 明朝" w:eastAsia="ＭＳ 明朝" w:hAnsi="ＭＳ 明朝" w:hint="eastAsia"/>
              </w:rPr>
              <w:t>直接経費</w:t>
            </w:r>
          </w:p>
        </w:tc>
        <w:tc>
          <w:tcPr>
            <w:tcW w:w="1740" w:type="dxa"/>
            <w:shd w:val="clear" w:color="auto" w:fill="auto"/>
          </w:tcPr>
          <w:p w:rsidR="00CA4DEE" w:rsidRPr="005B7A81" w:rsidRDefault="00CA4DEE" w:rsidP="00237B6A">
            <w:pPr>
              <w:jc w:val="right"/>
              <w:rPr>
                <w:rFonts w:ascii="ＭＳ 明朝" w:eastAsia="ＭＳ 明朝" w:hAnsi="ＭＳ 明朝"/>
              </w:rPr>
            </w:pPr>
          </w:p>
        </w:tc>
        <w:tc>
          <w:tcPr>
            <w:tcW w:w="1167" w:type="dxa"/>
            <w:shd w:val="clear" w:color="auto" w:fill="auto"/>
          </w:tcPr>
          <w:p w:rsidR="00CA4DEE" w:rsidRPr="005B7A81" w:rsidRDefault="00CA4DEE" w:rsidP="00237B6A">
            <w:pPr>
              <w:jc w:val="right"/>
              <w:rPr>
                <w:rFonts w:ascii="ＭＳ 明朝" w:eastAsia="ＭＳ 明朝" w:hAnsi="ＭＳ 明朝"/>
              </w:rPr>
            </w:pPr>
          </w:p>
        </w:tc>
        <w:tc>
          <w:tcPr>
            <w:tcW w:w="1134" w:type="dxa"/>
            <w:shd w:val="clear" w:color="auto" w:fill="auto"/>
          </w:tcPr>
          <w:p w:rsidR="00CA4DEE" w:rsidRPr="005B7A81" w:rsidRDefault="00CA4DEE" w:rsidP="00237B6A">
            <w:pPr>
              <w:jc w:val="right"/>
              <w:rPr>
                <w:rFonts w:ascii="ＭＳ 明朝" w:eastAsia="ＭＳ 明朝" w:hAnsi="ＭＳ 明朝"/>
              </w:rPr>
            </w:pPr>
          </w:p>
        </w:tc>
        <w:tc>
          <w:tcPr>
            <w:tcW w:w="1134" w:type="dxa"/>
            <w:shd w:val="clear" w:color="auto" w:fill="auto"/>
          </w:tcPr>
          <w:p w:rsidR="00CA4DEE" w:rsidRPr="005B7A81" w:rsidRDefault="00CA4DEE" w:rsidP="00237B6A">
            <w:pPr>
              <w:jc w:val="right"/>
              <w:rPr>
                <w:rFonts w:ascii="ＭＳ 明朝" w:eastAsia="ＭＳ 明朝" w:hAnsi="ＭＳ 明朝"/>
              </w:rPr>
            </w:pPr>
          </w:p>
        </w:tc>
        <w:tc>
          <w:tcPr>
            <w:tcW w:w="1276" w:type="dxa"/>
          </w:tcPr>
          <w:p w:rsidR="00CA4DEE" w:rsidRPr="005B7A81" w:rsidRDefault="00CA4DEE" w:rsidP="00237B6A">
            <w:pPr>
              <w:jc w:val="right"/>
              <w:rPr>
                <w:rFonts w:ascii="ＭＳ 明朝" w:eastAsia="ＭＳ 明朝" w:hAnsi="ＭＳ 明朝"/>
              </w:rPr>
            </w:pPr>
          </w:p>
        </w:tc>
      </w:tr>
      <w:tr w:rsidR="00CA4DEE" w:rsidRPr="005B7A81" w:rsidTr="00237B6A">
        <w:tc>
          <w:tcPr>
            <w:tcW w:w="2304" w:type="dxa"/>
            <w:shd w:val="clear" w:color="auto" w:fill="auto"/>
          </w:tcPr>
          <w:p w:rsidR="00CA4DEE" w:rsidRPr="005B7A81" w:rsidRDefault="00CA4DEE" w:rsidP="00237B6A">
            <w:pPr>
              <w:jc w:val="distribute"/>
              <w:rPr>
                <w:rFonts w:ascii="ＭＳ 明朝" w:eastAsia="ＭＳ 明朝" w:hAnsi="ＭＳ 明朝"/>
              </w:rPr>
            </w:pPr>
            <w:r w:rsidRPr="005B7A81">
              <w:rPr>
                <w:rFonts w:ascii="ＭＳ 明朝" w:eastAsia="ＭＳ 明朝" w:hAnsi="ＭＳ 明朝" w:hint="eastAsia"/>
              </w:rPr>
              <w:t>その他原価</w:t>
            </w:r>
          </w:p>
        </w:tc>
        <w:tc>
          <w:tcPr>
            <w:tcW w:w="1740" w:type="dxa"/>
            <w:shd w:val="clear" w:color="auto" w:fill="auto"/>
          </w:tcPr>
          <w:p w:rsidR="00CA4DEE" w:rsidRPr="005B7A81" w:rsidRDefault="00CA4DEE" w:rsidP="00237B6A">
            <w:pPr>
              <w:jc w:val="right"/>
              <w:rPr>
                <w:rFonts w:ascii="ＭＳ 明朝" w:eastAsia="ＭＳ 明朝" w:hAnsi="ＭＳ 明朝"/>
              </w:rPr>
            </w:pPr>
          </w:p>
        </w:tc>
        <w:tc>
          <w:tcPr>
            <w:tcW w:w="1167" w:type="dxa"/>
            <w:shd w:val="clear" w:color="auto" w:fill="auto"/>
          </w:tcPr>
          <w:p w:rsidR="00CA4DEE" w:rsidRPr="005B7A81" w:rsidRDefault="00CA4DEE" w:rsidP="00237B6A">
            <w:pPr>
              <w:jc w:val="right"/>
              <w:rPr>
                <w:rFonts w:ascii="ＭＳ 明朝" w:eastAsia="ＭＳ 明朝" w:hAnsi="ＭＳ 明朝"/>
              </w:rPr>
            </w:pPr>
          </w:p>
        </w:tc>
        <w:tc>
          <w:tcPr>
            <w:tcW w:w="1134" w:type="dxa"/>
            <w:shd w:val="clear" w:color="auto" w:fill="auto"/>
          </w:tcPr>
          <w:p w:rsidR="00CA4DEE" w:rsidRPr="005B7A81" w:rsidRDefault="00CA4DEE" w:rsidP="00237B6A">
            <w:pPr>
              <w:jc w:val="right"/>
              <w:rPr>
                <w:rFonts w:ascii="ＭＳ 明朝" w:eastAsia="ＭＳ 明朝" w:hAnsi="ＭＳ 明朝"/>
              </w:rPr>
            </w:pPr>
          </w:p>
        </w:tc>
        <w:tc>
          <w:tcPr>
            <w:tcW w:w="1134" w:type="dxa"/>
            <w:shd w:val="clear" w:color="auto" w:fill="auto"/>
          </w:tcPr>
          <w:p w:rsidR="00CA4DEE" w:rsidRPr="005B7A81" w:rsidRDefault="00CA4DEE" w:rsidP="00237B6A">
            <w:pPr>
              <w:jc w:val="right"/>
              <w:rPr>
                <w:rFonts w:ascii="ＭＳ 明朝" w:eastAsia="ＭＳ 明朝" w:hAnsi="ＭＳ 明朝"/>
              </w:rPr>
            </w:pPr>
          </w:p>
        </w:tc>
        <w:tc>
          <w:tcPr>
            <w:tcW w:w="1276" w:type="dxa"/>
          </w:tcPr>
          <w:p w:rsidR="00CA4DEE" w:rsidRPr="005B7A81" w:rsidRDefault="00CA4DEE" w:rsidP="00237B6A">
            <w:pPr>
              <w:jc w:val="right"/>
              <w:rPr>
                <w:rFonts w:ascii="ＭＳ 明朝" w:eastAsia="ＭＳ 明朝" w:hAnsi="ＭＳ 明朝"/>
              </w:rPr>
            </w:pPr>
          </w:p>
        </w:tc>
      </w:tr>
      <w:tr w:rsidR="00CA4DEE" w:rsidRPr="005B7A81" w:rsidTr="00237B6A">
        <w:tc>
          <w:tcPr>
            <w:tcW w:w="2304" w:type="dxa"/>
            <w:shd w:val="clear" w:color="auto" w:fill="auto"/>
          </w:tcPr>
          <w:p w:rsidR="00CA4DEE" w:rsidRPr="005B7A81" w:rsidRDefault="00CA4DEE" w:rsidP="00237B6A">
            <w:pPr>
              <w:jc w:val="distribute"/>
              <w:rPr>
                <w:rFonts w:ascii="ＭＳ 明朝" w:eastAsia="ＭＳ 明朝" w:hAnsi="ＭＳ 明朝"/>
              </w:rPr>
            </w:pPr>
            <w:r w:rsidRPr="005B7A81">
              <w:rPr>
                <w:rFonts w:ascii="ＭＳ 明朝" w:eastAsia="ＭＳ 明朝" w:hAnsi="ＭＳ 明朝" w:hint="eastAsia"/>
              </w:rPr>
              <w:t>一般管理費</w:t>
            </w:r>
          </w:p>
        </w:tc>
        <w:tc>
          <w:tcPr>
            <w:tcW w:w="1740" w:type="dxa"/>
            <w:shd w:val="clear" w:color="auto" w:fill="auto"/>
          </w:tcPr>
          <w:p w:rsidR="00CA4DEE" w:rsidRPr="005B7A81" w:rsidRDefault="00CA4DEE" w:rsidP="00237B6A">
            <w:pPr>
              <w:jc w:val="right"/>
              <w:rPr>
                <w:rFonts w:ascii="ＭＳ 明朝" w:eastAsia="ＭＳ 明朝" w:hAnsi="ＭＳ 明朝"/>
              </w:rPr>
            </w:pPr>
          </w:p>
        </w:tc>
        <w:tc>
          <w:tcPr>
            <w:tcW w:w="1167" w:type="dxa"/>
            <w:shd w:val="clear" w:color="auto" w:fill="auto"/>
          </w:tcPr>
          <w:p w:rsidR="00CA4DEE" w:rsidRPr="005B7A81" w:rsidRDefault="00CA4DEE" w:rsidP="00237B6A">
            <w:pPr>
              <w:jc w:val="right"/>
              <w:rPr>
                <w:rFonts w:ascii="ＭＳ 明朝" w:eastAsia="ＭＳ 明朝" w:hAnsi="ＭＳ 明朝"/>
              </w:rPr>
            </w:pPr>
          </w:p>
        </w:tc>
        <w:tc>
          <w:tcPr>
            <w:tcW w:w="1134" w:type="dxa"/>
            <w:shd w:val="clear" w:color="auto" w:fill="auto"/>
          </w:tcPr>
          <w:p w:rsidR="00CA4DEE" w:rsidRPr="005B7A81" w:rsidRDefault="00CA4DEE" w:rsidP="00237B6A">
            <w:pPr>
              <w:jc w:val="right"/>
              <w:rPr>
                <w:rFonts w:ascii="ＭＳ 明朝" w:eastAsia="ＭＳ 明朝" w:hAnsi="ＭＳ 明朝"/>
              </w:rPr>
            </w:pPr>
          </w:p>
        </w:tc>
        <w:tc>
          <w:tcPr>
            <w:tcW w:w="1134" w:type="dxa"/>
            <w:shd w:val="clear" w:color="auto" w:fill="auto"/>
          </w:tcPr>
          <w:p w:rsidR="00CA4DEE" w:rsidRPr="005B7A81" w:rsidRDefault="00CA4DEE" w:rsidP="00237B6A">
            <w:pPr>
              <w:jc w:val="right"/>
              <w:rPr>
                <w:rFonts w:ascii="ＭＳ 明朝" w:eastAsia="ＭＳ 明朝" w:hAnsi="ＭＳ 明朝"/>
              </w:rPr>
            </w:pPr>
          </w:p>
        </w:tc>
        <w:tc>
          <w:tcPr>
            <w:tcW w:w="1276" w:type="dxa"/>
          </w:tcPr>
          <w:p w:rsidR="00CA4DEE" w:rsidRPr="005B7A81" w:rsidRDefault="00CA4DEE" w:rsidP="00237B6A">
            <w:pPr>
              <w:jc w:val="right"/>
              <w:rPr>
                <w:rFonts w:ascii="ＭＳ 明朝" w:eastAsia="ＭＳ 明朝" w:hAnsi="ＭＳ 明朝"/>
              </w:rPr>
            </w:pPr>
          </w:p>
        </w:tc>
      </w:tr>
      <w:tr w:rsidR="00CA4DEE" w:rsidRPr="005B7A81" w:rsidTr="00237B6A">
        <w:tc>
          <w:tcPr>
            <w:tcW w:w="2304" w:type="dxa"/>
            <w:shd w:val="clear" w:color="auto" w:fill="D9D9D9" w:themeFill="background1" w:themeFillShade="D9"/>
          </w:tcPr>
          <w:p w:rsidR="00CA4DEE" w:rsidRPr="005B7A81" w:rsidRDefault="00CA4DEE" w:rsidP="00237B6A">
            <w:pPr>
              <w:jc w:val="distribute"/>
              <w:rPr>
                <w:rFonts w:ascii="ＭＳ 明朝" w:eastAsia="ＭＳ 明朝" w:hAnsi="ＭＳ 明朝"/>
              </w:rPr>
            </w:pPr>
            <w:r w:rsidRPr="005B7A81">
              <w:rPr>
                <w:rFonts w:ascii="ＭＳ 明朝" w:eastAsia="ＭＳ 明朝" w:hAnsi="ＭＳ 明朝" w:hint="eastAsia"/>
              </w:rPr>
              <w:t>設計価格(Ａ)</w:t>
            </w:r>
          </w:p>
        </w:tc>
        <w:tc>
          <w:tcPr>
            <w:tcW w:w="1740" w:type="dxa"/>
            <w:shd w:val="clear" w:color="auto" w:fill="D9D9D9" w:themeFill="background1" w:themeFillShade="D9"/>
          </w:tcPr>
          <w:p w:rsidR="00CA4DEE" w:rsidRPr="005B7A81" w:rsidRDefault="00CA4DEE" w:rsidP="00237B6A">
            <w:pPr>
              <w:jc w:val="right"/>
              <w:rPr>
                <w:rFonts w:ascii="ＭＳ 明朝" w:eastAsia="ＭＳ 明朝" w:hAnsi="ＭＳ 明朝"/>
              </w:rPr>
            </w:pPr>
          </w:p>
        </w:tc>
        <w:tc>
          <w:tcPr>
            <w:tcW w:w="1167" w:type="dxa"/>
            <w:shd w:val="clear" w:color="auto" w:fill="D9D9D9" w:themeFill="background1" w:themeFillShade="D9"/>
          </w:tcPr>
          <w:p w:rsidR="00CA4DEE" w:rsidRPr="005B7A81" w:rsidRDefault="00CA4DEE" w:rsidP="00237B6A">
            <w:pPr>
              <w:jc w:val="right"/>
              <w:rPr>
                <w:rFonts w:ascii="ＭＳ 明朝" w:eastAsia="ＭＳ 明朝" w:hAnsi="ＭＳ 明朝"/>
              </w:rPr>
            </w:pPr>
          </w:p>
        </w:tc>
        <w:tc>
          <w:tcPr>
            <w:tcW w:w="1134" w:type="dxa"/>
            <w:shd w:val="clear" w:color="auto" w:fill="D9D9D9" w:themeFill="background1" w:themeFillShade="D9"/>
          </w:tcPr>
          <w:p w:rsidR="00CA4DEE" w:rsidRPr="005B7A81" w:rsidRDefault="00CA4DEE" w:rsidP="00237B6A">
            <w:pPr>
              <w:jc w:val="right"/>
              <w:rPr>
                <w:rFonts w:ascii="ＭＳ 明朝" w:eastAsia="ＭＳ 明朝" w:hAnsi="ＭＳ 明朝"/>
              </w:rPr>
            </w:pPr>
          </w:p>
        </w:tc>
        <w:tc>
          <w:tcPr>
            <w:tcW w:w="1134" w:type="dxa"/>
            <w:shd w:val="clear" w:color="auto" w:fill="D9D9D9" w:themeFill="background1" w:themeFillShade="D9"/>
          </w:tcPr>
          <w:p w:rsidR="00CA4DEE" w:rsidRPr="005B7A81" w:rsidRDefault="00CA4DEE" w:rsidP="00237B6A">
            <w:pPr>
              <w:jc w:val="right"/>
              <w:rPr>
                <w:rFonts w:ascii="ＭＳ 明朝" w:eastAsia="ＭＳ 明朝" w:hAnsi="ＭＳ 明朝"/>
              </w:rPr>
            </w:pPr>
          </w:p>
        </w:tc>
        <w:tc>
          <w:tcPr>
            <w:tcW w:w="1276" w:type="dxa"/>
            <w:shd w:val="clear" w:color="auto" w:fill="D9D9D9" w:themeFill="background1" w:themeFillShade="D9"/>
          </w:tcPr>
          <w:p w:rsidR="00CA4DEE" w:rsidRPr="005B7A81" w:rsidRDefault="00CA4DEE" w:rsidP="00237B6A">
            <w:pPr>
              <w:jc w:val="right"/>
              <w:rPr>
                <w:rFonts w:ascii="ＭＳ 明朝" w:eastAsia="ＭＳ 明朝" w:hAnsi="ＭＳ 明朝"/>
              </w:rPr>
            </w:pPr>
          </w:p>
        </w:tc>
      </w:tr>
    </w:tbl>
    <w:p w:rsidR="00500BB9" w:rsidRDefault="00500BB9" w:rsidP="002D1F1B">
      <w:pPr>
        <w:spacing w:beforeLines="50" w:before="179"/>
        <w:ind w:right="848"/>
        <w:rPr>
          <w:rFonts w:ascii="ＭＳ 明朝" w:eastAsia="ＭＳ 明朝" w:hAnsi="ＭＳ 明朝"/>
        </w:rPr>
      </w:pPr>
    </w:p>
    <w:p w:rsidR="00500BB9" w:rsidRDefault="00500BB9">
      <w:pPr>
        <w:widowControl/>
        <w:suppressAutoHyphens w:val="0"/>
        <w:jc w:val="left"/>
        <w:rPr>
          <w:rFonts w:ascii="ＭＳ 明朝" w:eastAsia="ＭＳ 明朝" w:hAnsi="ＭＳ 明朝"/>
        </w:rPr>
      </w:pPr>
      <w:r>
        <w:rPr>
          <w:rFonts w:ascii="ＭＳ 明朝" w:eastAsia="ＭＳ 明朝" w:hAnsi="ＭＳ 明朝"/>
        </w:rPr>
        <w:br w:type="page"/>
      </w:r>
    </w:p>
    <w:p w:rsidR="006012FE" w:rsidRPr="005B7A81" w:rsidRDefault="00CA4DEE" w:rsidP="002D1F1B">
      <w:pPr>
        <w:spacing w:beforeLines="50" w:before="179"/>
        <w:ind w:right="848"/>
        <w:rPr>
          <w:rFonts w:ascii="ＭＳ 明朝" w:eastAsia="ＭＳ 明朝" w:hAnsi="ＭＳ 明朝"/>
        </w:rPr>
      </w:pPr>
      <w:r w:rsidRPr="002D1F1B">
        <w:rPr>
          <w:rFonts w:ascii="ＭＳ 明朝" w:eastAsia="ＭＳ 明朝" w:hAnsi="ＭＳ 明朝"/>
          <w:noProof/>
        </w:rPr>
        <mc:AlternateContent>
          <mc:Choice Requires="wps">
            <w:drawing>
              <wp:anchor distT="0" distB="0" distL="114300" distR="114300" simplePos="0" relativeHeight="251710976" behindDoc="0" locked="0" layoutInCell="1" allowOverlap="1" wp14:anchorId="0CEF0F27" wp14:editId="4A250CCE">
                <wp:simplePos x="0" y="0"/>
                <wp:positionH relativeFrom="column">
                  <wp:posOffset>4935855</wp:posOffset>
                </wp:positionH>
                <wp:positionV relativeFrom="paragraph">
                  <wp:posOffset>-52070</wp:posOffset>
                </wp:positionV>
                <wp:extent cx="572135" cy="290830"/>
                <wp:effectExtent l="0" t="0" r="0" b="0"/>
                <wp:wrapNone/>
                <wp:docPr id="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90830"/>
                        </a:xfrm>
                        <a:prstGeom prst="rect">
                          <a:avLst/>
                        </a:prstGeom>
                        <a:noFill/>
                        <a:ln w="9525">
                          <a:noFill/>
                          <a:miter lim="800000"/>
                          <a:headEnd/>
                          <a:tailEnd/>
                        </a:ln>
                      </wps:spPr>
                      <wps:txbx>
                        <w:txbxContent>
                          <w:p w:rsidR="008738EA" w:rsidRPr="002D1F1B" w:rsidRDefault="008738EA" w:rsidP="00CA4DEE">
                            <w:pPr>
                              <w:jc w:val="right"/>
                              <w:rPr>
                                <w:rFonts w:ascii="ＭＳ 明朝" w:eastAsia="ＭＳ 明朝" w:hAnsi="ＭＳ 明朝"/>
                                <w:shd w:val="clear" w:color="auto" w:fill="FF99FF"/>
                              </w:rPr>
                            </w:pPr>
                            <w:r w:rsidRPr="00FA463C">
                              <w:rPr>
                                <w:rFonts w:ascii="ＭＳ 明朝" w:eastAsia="ＭＳ 明朝" w:hAnsi="ＭＳ 明朝" w:hint="eastAsia"/>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88.65pt;margin-top:-4.1pt;width:45.05pt;height:22.9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" filled="f" stroked="f">
                <v:textbox>
                  <w:txbxContent>
                    <w:p w:rsidR="008738EA" w:rsidRPr="002D1F1B" w:rsidRDefault="008738EA" w:rsidP="00CA4DEE">
                      <w:pPr>
                        <w:jc w:val="right"/>
                        <w:rPr>
                          <w:rFonts w:ascii="ＭＳ 明朝" w:eastAsia="ＭＳ 明朝" w:hAnsi="ＭＳ 明朝"/>
                          <w:shd w:val="clear" w:color="auto" w:fill="FF99FF"/>
                        </w:rPr>
                      </w:pPr>
                      <w:r w:rsidRPr="00FA463C">
                        <w:rPr>
                          <w:rFonts w:ascii="ＭＳ 明朝" w:eastAsia="ＭＳ 明朝" w:hAnsi="ＭＳ 明朝" w:hint="eastAsia"/>
                        </w:rPr>
                        <w:t>（円）</w:t>
                      </w:r>
                    </w:p>
                  </w:txbxContent>
                </v:textbox>
              </v:shape>
            </w:pict>
          </mc:Fallback>
        </mc:AlternateContent>
      </w:r>
      <w:r w:rsidR="006012FE">
        <w:rPr>
          <w:rFonts w:ascii="ＭＳ 明朝" w:eastAsia="ＭＳ 明朝" w:hAnsi="ＭＳ 明朝" w:hint="eastAsia"/>
        </w:rPr>
        <w:t>②－１</w:t>
      </w:r>
      <w:r w:rsidR="00371CC3">
        <w:rPr>
          <w:rFonts w:ascii="ＭＳ 明朝" w:eastAsia="ＭＳ 明朝" w:hAnsi="ＭＳ 明朝" w:hint="eastAsia"/>
        </w:rPr>
        <w:t xml:space="preserve">　</w:t>
      </w:r>
      <w:r w:rsidR="006012FE">
        <w:rPr>
          <w:rFonts w:ascii="ＭＳ 明朝" w:eastAsia="ＭＳ 明朝" w:hAnsi="ＭＳ 明朝" w:hint="eastAsia"/>
        </w:rPr>
        <w:t>工事（配水池）</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1740"/>
        <w:gridCol w:w="1167"/>
        <w:gridCol w:w="1134"/>
        <w:gridCol w:w="1134"/>
        <w:gridCol w:w="1276"/>
      </w:tblGrid>
      <w:tr w:rsidR="00371CC3" w:rsidRPr="005B7A81" w:rsidTr="002D1F1B">
        <w:tc>
          <w:tcPr>
            <w:tcW w:w="2304" w:type="dxa"/>
            <w:vMerge w:val="restart"/>
            <w:shd w:val="clear" w:color="auto" w:fill="auto"/>
            <w:vAlign w:val="center"/>
          </w:tcPr>
          <w:p w:rsidR="00371CC3" w:rsidRPr="005B7A81" w:rsidRDefault="00CA4DEE" w:rsidP="006012FE">
            <w:pPr>
              <w:jc w:val="center"/>
              <w:rPr>
                <w:rFonts w:ascii="ＭＳ 明朝" w:eastAsia="ＭＳ 明朝" w:hAnsi="ＭＳ 明朝"/>
              </w:rPr>
            </w:pPr>
            <w:r>
              <w:rPr>
                <w:rFonts w:ascii="ＭＳ 明朝" w:eastAsia="ＭＳ 明朝" w:hAnsi="ＭＳ 明朝"/>
              </w:rPr>
              <w:t>種　別</w:t>
            </w:r>
          </w:p>
        </w:tc>
        <w:tc>
          <w:tcPr>
            <w:tcW w:w="1740" w:type="dxa"/>
            <w:vMerge w:val="restart"/>
            <w:shd w:val="clear" w:color="auto" w:fill="auto"/>
            <w:vAlign w:val="center"/>
          </w:tcPr>
          <w:p w:rsidR="00371CC3" w:rsidRDefault="00CA4DEE" w:rsidP="006012FE">
            <w:pPr>
              <w:jc w:val="center"/>
              <w:rPr>
                <w:rFonts w:ascii="ＭＳ 明朝" w:eastAsia="ＭＳ 明朝" w:hAnsi="ＭＳ 明朝"/>
              </w:rPr>
            </w:pPr>
            <w:r w:rsidRPr="00FA463C">
              <w:rPr>
                <w:rFonts w:ascii="ＭＳ 明朝" w:eastAsia="ＭＳ 明朝" w:hAnsi="ＭＳ 明朝"/>
              </w:rPr>
              <w:t>金　額</w:t>
            </w:r>
          </w:p>
          <w:p w:rsidR="00500BB9" w:rsidRPr="005B7A81" w:rsidRDefault="00500BB9" w:rsidP="006012FE">
            <w:pPr>
              <w:jc w:val="center"/>
              <w:rPr>
                <w:rFonts w:ascii="ＭＳ 明朝" w:eastAsia="ＭＳ 明朝" w:hAnsi="ＭＳ 明朝"/>
              </w:rPr>
            </w:pPr>
            <w:r>
              <w:rPr>
                <w:rFonts w:ascii="ＭＳ 明朝" w:eastAsia="ＭＳ 明朝" w:hAnsi="ＭＳ 明朝" w:hint="eastAsia"/>
              </w:rPr>
              <w:t>（配水池）</w:t>
            </w:r>
          </w:p>
        </w:tc>
        <w:tc>
          <w:tcPr>
            <w:tcW w:w="4711" w:type="dxa"/>
            <w:gridSpan w:val="4"/>
            <w:shd w:val="clear" w:color="auto" w:fill="auto"/>
            <w:vAlign w:val="center"/>
          </w:tcPr>
          <w:p w:rsidR="00371CC3" w:rsidRPr="005B7A81" w:rsidRDefault="00371CC3" w:rsidP="006012FE">
            <w:pPr>
              <w:jc w:val="center"/>
              <w:rPr>
                <w:rFonts w:ascii="ＭＳ 明朝" w:eastAsia="ＭＳ 明朝" w:hAnsi="ＭＳ 明朝"/>
              </w:rPr>
            </w:pPr>
            <w:r w:rsidRPr="005B7A81">
              <w:rPr>
                <w:rFonts w:ascii="ＭＳ 明朝" w:eastAsia="ＭＳ 明朝" w:hAnsi="ＭＳ 明朝" w:hint="eastAsia"/>
              </w:rPr>
              <w:t>内　　訳</w:t>
            </w:r>
          </w:p>
        </w:tc>
      </w:tr>
      <w:tr w:rsidR="00CA4DEE" w:rsidRPr="005B7A81" w:rsidTr="002D1F1B">
        <w:tc>
          <w:tcPr>
            <w:tcW w:w="2304" w:type="dxa"/>
            <w:vMerge/>
            <w:shd w:val="clear" w:color="auto" w:fill="auto"/>
            <w:vAlign w:val="center"/>
          </w:tcPr>
          <w:p w:rsidR="00CA4DEE" w:rsidRPr="005B7A81" w:rsidRDefault="00CA4DEE" w:rsidP="006012FE">
            <w:pPr>
              <w:jc w:val="center"/>
              <w:rPr>
                <w:rFonts w:ascii="ＭＳ 明朝" w:eastAsia="ＭＳ 明朝" w:hAnsi="ＭＳ 明朝"/>
              </w:rPr>
            </w:pPr>
          </w:p>
        </w:tc>
        <w:tc>
          <w:tcPr>
            <w:tcW w:w="1740" w:type="dxa"/>
            <w:vMerge/>
            <w:shd w:val="clear" w:color="auto" w:fill="auto"/>
            <w:vAlign w:val="center"/>
          </w:tcPr>
          <w:p w:rsidR="00CA4DEE" w:rsidRPr="005B7A81" w:rsidRDefault="00CA4DEE" w:rsidP="006012FE">
            <w:pPr>
              <w:jc w:val="center"/>
              <w:rPr>
                <w:rFonts w:ascii="ＭＳ 明朝" w:eastAsia="ＭＳ 明朝" w:hAnsi="ＭＳ 明朝"/>
              </w:rPr>
            </w:pPr>
          </w:p>
        </w:tc>
        <w:tc>
          <w:tcPr>
            <w:tcW w:w="1167" w:type="dxa"/>
            <w:shd w:val="clear" w:color="auto" w:fill="auto"/>
            <w:vAlign w:val="center"/>
          </w:tcPr>
          <w:p w:rsidR="00CA4DEE" w:rsidRPr="005B7A81" w:rsidRDefault="00CA4DEE" w:rsidP="006012FE">
            <w:pPr>
              <w:jc w:val="center"/>
              <w:rPr>
                <w:rFonts w:ascii="ＭＳ 明朝" w:eastAsia="ＭＳ 明朝" w:hAnsi="ＭＳ 明朝"/>
              </w:rPr>
            </w:pPr>
            <w:r>
              <w:rPr>
                <w:rFonts w:ascii="ＭＳ 明朝" w:eastAsia="ＭＳ 明朝" w:hAnsi="ＭＳ 明朝"/>
              </w:rPr>
              <w:t>Ｈ３１</w:t>
            </w:r>
          </w:p>
        </w:tc>
        <w:tc>
          <w:tcPr>
            <w:tcW w:w="1134" w:type="dxa"/>
            <w:shd w:val="clear" w:color="auto" w:fill="auto"/>
            <w:vAlign w:val="center"/>
          </w:tcPr>
          <w:p w:rsidR="00CA4DEE" w:rsidRPr="005B7A81" w:rsidRDefault="00CA4DEE">
            <w:pPr>
              <w:jc w:val="center"/>
              <w:rPr>
                <w:rFonts w:ascii="ＭＳ 明朝" w:eastAsia="ＭＳ 明朝" w:hAnsi="ＭＳ 明朝"/>
              </w:rPr>
            </w:pPr>
            <w:r>
              <w:rPr>
                <w:rFonts w:ascii="ＭＳ 明朝" w:eastAsia="ＭＳ 明朝" w:hAnsi="ＭＳ 明朝"/>
              </w:rPr>
              <w:t>Ｈ３２</w:t>
            </w:r>
          </w:p>
        </w:tc>
        <w:tc>
          <w:tcPr>
            <w:tcW w:w="1134" w:type="dxa"/>
            <w:shd w:val="clear" w:color="auto" w:fill="auto"/>
            <w:vAlign w:val="center"/>
          </w:tcPr>
          <w:p w:rsidR="00CA4DEE" w:rsidRPr="005B7A81" w:rsidRDefault="00CA4DEE">
            <w:pPr>
              <w:jc w:val="center"/>
              <w:rPr>
                <w:rFonts w:ascii="ＭＳ 明朝" w:eastAsia="ＭＳ 明朝" w:hAnsi="ＭＳ 明朝"/>
              </w:rPr>
            </w:pPr>
            <w:r>
              <w:rPr>
                <w:rFonts w:ascii="ＭＳ 明朝" w:eastAsia="ＭＳ 明朝" w:hAnsi="ＭＳ 明朝"/>
              </w:rPr>
              <w:t>Ｈ３３</w:t>
            </w:r>
          </w:p>
        </w:tc>
        <w:tc>
          <w:tcPr>
            <w:tcW w:w="1276" w:type="dxa"/>
            <w:shd w:val="clear" w:color="auto" w:fill="auto"/>
            <w:vAlign w:val="center"/>
          </w:tcPr>
          <w:p w:rsidR="00CA4DEE" w:rsidRPr="005B7A81" w:rsidRDefault="00CA4DEE" w:rsidP="006012FE">
            <w:pPr>
              <w:jc w:val="center"/>
              <w:rPr>
                <w:rFonts w:ascii="ＭＳ 明朝" w:eastAsia="ＭＳ 明朝" w:hAnsi="ＭＳ 明朝"/>
              </w:rPr>
            </w:pPr>
            <w:r>
              <w:rPr>
                <w:rFonts w:ascii="ＭＳ 明朝" w:eastAsia="ＭＳ 明朝" w:hAnsi="ＭＳ 明朝"/>
              </w:rPr>
              <w:t>Ｈ３４</w:t>
            </w:r>
          </w:p>
        </w:tc>
      </w:tr>
      <w:tr w:rsidR="00CA4DEE" w:rsidRPr="005B7A81" w:rsidTr="002D1F1B">
        <w:tc>
          <w:tcPr>
            <w:tcW w:w="2304" w:type="dxa"/>
            <w:shd w:val="clear" w:color="auto" w:fill="auto"/>
          </w:tcPr>
          <w:p w:rsidR="00CA4DEE" w:rsidRPr="005B7A81" w:rsidRDefault="00CA4DEE" w:rsidP="006012FE">
            <w:pPr>
              <w:jc w:val="distribute"/>
              <w:rPr>
                <w:rFonts w:ascii="ＭＳ 明朝" w:eastAsia="ＭＳ 明朝" w:hAnsi="ＭＳ 明朝"/>
              </w:rPr>
            </w:pPr>
            <w:r w:rsidRPr="005B7A81">
              <w:rPr>
                <w:rFonts w:ascii="ＭＳ 明朝" w:eastAsia="ＭＳ 明朝" w:hAnsi="ＭＳ 明朝" w:hint="eastAsia"/>
              </w:rPr>
              <w:t>場内整備工事</w:t>
            </w:r>
          </w:p>
        </w:tc>
        <w:tc>
          <w:tcPr>
            <w:tcW w:w="1740" w:type="dxa"/>
            <w:shd w:val="clear" w:color="auto" w:fill="auto"/>
          </w:tcPr>
          <w:p w:rsidR="00CA4DEE" w:rsidRPr="005B7A81" w:rsidRDefault="00CA4DEE" w:rsidP="006012FE">
            <w:pPr>
              <w:jc w:val="right"/>
              <w:rPr>
                <w:rFonts w:ascii="ＭＳ 明朝" w:eastAsia="ＭＳ 明朝" w:hAnsi="ＭＳ 明朝"/>
              </w:rPr>
            </w:pPr>
          </w:p>
        </w:tc>
        <w:tc>
          <w:tcPr>
            <w:tcW w:w="1167" w:type="dxa"/>
            <w:shd w:val="clear" w:color="auto" w:fill="auto"/>
          </w:tcPr>
          <w:p w:rsidR="00CA4DEE" w:rsidRPr="005B7A81" w:rsidRDefault="00CA4DEE" w:rsidP="006012FE">
            <w:pPr>
              <w:jc w:val="right"/>
              <w:rPr>
                <w:rFonts w:ascii="ＭＳ 明朝" w:eastAsia="ＭＳ 明朝" w:hAnsi="ＭＳ 明朝"/>
              </w:rPr>
            </w:pPr>
          </w:p>
        </w:tc>
        <w:tc>
          <w:tcPr>
            <w:tcW w:w="1134" w:type="dxa"/>
            <w:shd w:val="clear" w:color="auto" w:fill="auto"/>
          </w:tcPr>
          <w:p w:rsidR="00CA4DEE" w:rsidRPr="005B7A81" w:rsidRDefault="00CA4DEE" w:rsidP="006012FE">
            <w:pPr>
              <w:jc w:val="right"/>
              <w:rPr>
                <w:rFonts w:ascii="ＭＳ 明朝" w:eastAsia="ＭＳ 明朝" w:hAnsi="ＭＳ 明朝"/>
              </w:rPr>
            </w:pPr>
          </w:p>
        </w:tc>
        <w:tc>
          <w:tcPr>
            <w:tcW w:w="1134" w:type="dxa"/>
            <w:shd w:val="clear" w:color="auto" w:fill="auto"/>
          </w:tcPr>
          <w:p w:rsidR="00CA4DEE" w:rsidRPr="005B7A81" w:rsidRDefault="00CA4DEE" w:rsidP="006012FE">
            <w:pPr>
              <w:jc w:val="right"/>
              <w:rPr>
                <w:rFonts w:ascii="ＭＳ 明朝" w:eastAsia="ＭＳ 明朝" w:hAnsi="ＭＳ 明朝"/>
              </w:rPr>
            </w:pPr>
          </w:p>
        </w:tc>
        <w:tc>
          <w:tcPr>
            <w:tcW w:w="1276" w:type="dxa"/>
          </w:tcPr>
          <w:p w:rsidR="00CA4DEE" w:rsidRPr="005B7A81" w:rsidRDefault="00CA4DEE" w:rsidP="006012FE">
            <w:pPr>
              <w:jc w:val="right"/>
              <w:rPr>
                <w:rFonts w:ascii="ＭＳ 明朝" w:eastAsia="ＭＳ 明朝" w:hAnsi="ＭＳ 明朝"/>
              </w:rPr>
            </w:pPr>
          </w:p>
        </w:tc>
      </w:tr>
      <w:tr w:rsidR="00CA4DEE" w:rsidRPr="005B7A81" w:rsidTr="002D1F1B">
        <w:tc>
          <w:tcPr>
            <w:tcW w:w="2304" w:type="dxa"/>
            <w:shd w:val="clear" w:color="auto" w:fill="auto"/>
          </w:tcPr>
          <w:p w:rsidR="00CA4DEE" w:rsidRPr="005B7A81" w:rsidRDefault="00CA4DEE" w:rsidP="006012FE">
            <w:pPr>
              <w:jc w:val="distribute"/>
              <w:rPr>
                <w:rFonts w:ascii="ＭＳ 明朝" w:eastAsia="ＭＳ 明朝" w:hAnsi="ＭＳ 明朝"/>
              </w:rPr>
            </w:pPr>
            <w:r w:rsidRPr="005B7A81">
              <w:rPr>
                <w:rFonts w:ascii="ＭＳ 明朝" w:eastAsia="ＭＳ 明朝" w:hAnsi="ＭＳ 明朝" w:hint="eastAsia"/>
              </w:rPr>
              <w:t>配水池基礎工事</w:t>
            </w:r>
          </w:p>
        </w:tc>
        <w:tc>
          <w:tcPr>
            <w:tcW w:w="1740" w:type="dxa"/>
            <w:shd w:val="clear" w:color="auto" w:fill="auto"/>
          </w:tcPr>
          <w:p w:rsidR="00CA4DEE" w:rsidRPr="005B7A81" w:rsidRDefault="00CA4DEE" w:rsidP="006012FE">
            <w:pPr>
              <w:jc w:val="right"/>
              <w:rPr>
                <w:rFonts w:ascii="ＭＳ 明朝" w:eastAsia="ＭＳ 明朝" w:hAnsi="ＭＳ 明朝"/>
              </w:rPr>
            </w:pPr>
          </w:p>
        </w:tc>
        <w:tc>
          <w:tcPr>
            <w:tcW w:w="1167" w:type="dxa"/>
            <w:shd w:val="clear" w:color="auto" w:fill="auto"/>
          </w:tcPr>
          <w:p w:rsidR="00CA4DEE" w:rsidRPr="005B7A81" w:rsidRDefault="00CA4DEE" w:rsidP="006012FE">
            <w:pPr>
              <w:jc w:val="right"/>
              <w:rPr>
                <w:rFonts w:ascii="ＭＳ 明朝" w:eastAsia="ＭＳ 明朝" w:hAnsi="ＭＳ 明朝"/>
              </w:rPr>
            </w:pPr>
          </w:p>
        </w:tc>
        <w:tc>
          <w:tcPr>
            <w:tcW w:w="1134" w:type="dxa"/>
            <w:shd w:val="clear" w:color="auto" w:fill="auto"/>
          </w:tcPr>
          <w:p w:rsidR="00CA4DEE" w:rsidRPr="005B7A81" w:rsidRDefault="00CA4DEE" w:rsidP="006012FE">
            <w:pPr>
              <w:jc w:val="right"/>
              <w:rPr>
                <w:rFonts w:ascii="ＭＳ 明朝" w:eastAsia="ＭＳ 明朝" w:hAnsi="ＭＳ 明朝"/>
              </w:rPr>
            </w:pPr>
          </w:p>
        </w:tc>
        <w:tc>
          <w:tcPr>
            <w:tcW w:w="1134" w:type="dxa"/>
            <w:shd w:val="clear" w:color="auto" w:fill="auto"/>
          </w:tcPr>
          <w:p w:rsidR="00CA4DEE" w:rsidRPr="005B7A81" w:rsidRDefault="00CA4DEE" w:rsidP="006012FE">
            <w:pPr>
              <w:jc w:val="right"/>
              <w:rPr>
                <w:rFonts w:ascii="ＭＳ 明朝" w:eastAsia="ＭＳ 明朝" w:hAnsi="ＭＳ 明朝"/>
              </w:rPr>
            </w:pPr>
          </w:p>
        </w:tc>
        <w:tc>
          <w:tcPr>
            <w:tcW w:w="1276" w:type="dxa"/>
          </w:tcPr>
          <w:p w:rsidR="00CA4DEE" w:rsidRPr="005B7A81" w:rsidRDefault="00CA4DEE" w:rsidP="006012FE">
            <w:pPr>
              <w:jc w:val="right"/>
              <w:rPr>
                <w:rFonts w:ascii="ＭＳ 明朝" w:eastAsia="ＭＳ 明朝" w:hAnsi="ＭＳ 明朝"/>
              </w:rPr>
            </w:pPr>
          </w:p>
        </w:tc>
      </w:tr>
      <w:tr w:rsidR="00CA4DEE" w:rsidRPr="005B7A81" w:rsidTr="002D1F1B">
        <w:tc>
          <w:tcPr>
            <w:tcW w:w="2304" w:type="dxa"/>
            <w:shd w:val="clear" w:color="auto" w:fill="auto"/>
          </w:tcPr>
          <w:p w:rsidR="00CA4DEE" w:rsidRPr="005B7A81" w:rsidRDefault="00CA4DEE" w:rsidP="006012FE">
            <w:pPr>
              <w:jc w:val="distribute"/>
              <w:rPr>
                <w:rFonts w:ascii="ＭＳ 明朝" w:eastAsia="ＭＳ 明朝" w:hAnsi="ＭＳ 明朝"/>
              </w:rPr>
            </w:pPr>
            <w:r w:rsidRPr="005B7A81">
              <w:rPr>
                <w:rFonts w:ascii="ＭＳ 明朝" w:eastAsia="ＭＳ 明朝" w:hAnsi="ＭＳ 明朝" w:hint="eastAsia"/>
              </w:rPr>
              <w:t>PC配水池本体工事</w:t>
            </w:r>
          </w:p>
        </w:tc>
        <w:tc>
          <w:tcPr>
            <w:tcW w:w="1740" w:type="dxa"/>
            <w:shd w:val="clear" w:color="auto" w:fill="auto"/>
          </w:tcPr>
          <w:p w:rsidR="00CA4DEE" w:rsidRPr="005B7A81" w:rsidRDefault="00CA4DEE" w:rsidP="006012FE">
            <w:pPr>
              <w:jc w:val="right"/>
              <w:rPr>
                <w:rFonts w:ascii="ＭＳ 明朝" w:eastAsia="ＭＳ 明朝" w:hAnsi="ＭＳ 明朝"/>
              </w:rPr>
            </w:pPr>
          </w:p>
        </w:tc>
        <w:tc>
          <w:tcPr>
            <w:tcW w:w="1167" w:type="dxa"/>
            <w:shd w:val="clear" w:color="auto" w:fill="auto"/>
          </w:tcPr>
          <w:p w:rsidR="00CA4DEE" w:rsidRPr="005B7A81" w:rsidRDefault="00CA4DEE" w:rsidP="006012FE">
            <w:pPr>
              <w:jc w:val="right"/>
              <w:rPr>
                <w:rFonts w:ascii="ＭＳ 明朝" w:eastAsia="ＭＳ 明朝" w:hAnsi="ＭＳ 明朝"/>
              </w:rPr>
            </w:pPr>
          </w:p>
        </w:tc>
        <w:tc>
          <w:tcPr>
            <w:tcW w:w="1134" w:type="dxa"/>
            <w:shd w:val="clear" w:color="auto" w:fill="auto"/>
          </w:tcPr>
          <w:p w:rsidR="00CA4DEE" w:rsidRPr="005B7A81" w:rsidRDefault="00CA4DEE" w:rsidP="006012FE">
            <w:pPr>
              <w:jc w:val="right"/>
              <w:rPr>
                <w:rFonts w:ascii="ＭＳ 明朝" w:eastAsia="ＭＳ 明朝" w:hAnsi="ＭＳ 明朝"/>
              </w:rPr>
            </w:pPr>
          </w:p>
        </w:tc>
        <w:tc>
          <w:tcPr>
            <w:tcW w:w="1134" w:type="dxa"/>
            <w:shd w:val="clear" w:color="auto" w:fill="auto"/>
          </w:tcPr>
          <w:p w:rsidR="00CA4DEE" w:rsidRPr="005B7A81" w:rsidRDefault="00CA4DEE" w:rsidP="006012FE">
            <w:pPr>
              <w:jc w:val="right"/>
              <w:rPr>
                <w:rFonts w:ascii="ＭＳ 明朝" w:eastAsia="ＭＳ 明朝" w:hAnsi="ＭＳ 明朝"/>
              </w:rPr>
            </w:pPr>
          </w:p>
        </w:tc>
        <w:tc>
          <w:tcPr>
            <w:tcW w:w="1276" w:type="dxa"/>
          </w:tcPr>
          <w:p w:rsidR="00CA4DEE" w:rsidRPr="005B7A81" w:rsidRDefault="00CA4DEE" w:rsidP="006012FE">
            <w:pPr>
              <w:jc w:val="right"/>
              <w:rPr>
                <w:rFonts w:ascii="ＭＳ 明朝" w:eastAsia="ＭＳ 明朝" w:hAnsi="ＭＳ 明朝"/>
              </w:rPr>
            </w:pPr>
          </w:p>
        </w:tc>
      </w:tr>
      <w:tr w:rsidR="00CA4DEE" w:rsidRPr="005B7A81" w:rsidTr="002D1F1B">
        <w:tc>
          <w:tcPr>
            <w:tcW w:w="2304" w:type="dxa"/>
            <w:shd w:val="clear" w:color="auto" w:fill="auto"/>
          </w:tcPr>
          <w:p w:rsidR="00CA4DEE" w:rsidRPr="005B7A81" w:rsidRDefault="00CA4DEE" w:rsidP="006012FE">
            <w:pPr>
              <w:jc w:val="distribute"/>
              <w:rPr>
                <w:rFonts w:ascii="ＭＳ 明朝" w:eastAsia="ＭＳ 明朝" w:hAnsi="ＭＳ 明朝"/>
              </w:rPr>
            </w:pPr>
            <w:r w:rsidRPr="005B7A81">
              <w:rPr>
                <w:rFonts w:ascii="ＭＳ 明朝" w:eastAsia="ＭＳ 明朝" w:hAnsi="ＭＳ 明朝" w:hint="eastAsia"/>
              </w:rPr>
              <w:t>配管布設工事</w:t>
            </w:r>
          </w:p>
        </w:tc>
        <w:tc>
          <w:tcPr>
            <w:tcW w:w="1740" w:type="dxa"/>
            <w:shd w:val="clear" w:color="auto" w:fill="auto"/>
          </w:tcPr>
          <w:p w:rsidR="00CA4DEE" w:rsidRPr="005B7A81" w:rsidRDefault="00CA4DEE" w:rsidP="006012FE">
            <w:pPr>
              <w:jc w:val="right"/>
              <w:rPr>
                <w:rFonts w:ascii="ＭＳ 明朝" w:eastAsia="ＭＳ 明朝" w:hAnsi="ＭＳ 明朝"/>
              </w:rPr>
            </w:pPr>
          </w:p>
        </w:tc>
        <w:tc>
          <w:tcPr>
            <w:tcW w:w="1167" w:type="dxa"/>
            <w:shd w:val="clear" w:color="auto" w:fill="auto"/>
          </w:tcPr>
          <w:p w:rsidR="00CA4DEE" w:rsidRPr="005B7A81" w:rsidRDefault="00CA4DEE" w:rsidP="006012FE">
            <w:pPr>
              <w:jc w:val="right"/>
              <w:rPr>
                <w:rFonts w:ascii="ＭＳ 明朝" w:eastAsia="ＭＳ 明朝" w:hAnsi="ＭＳ 明朝"/>
              </w:rPr>
            </w:pPr>
          </w:p>
        </w:tc>
        <w:tc>
          <w:tcPr>
            <w:tcW w:w="1134" w:type="dxa"/>
            <w:shd w:val="clear" w:color="auto" w:fill="auto"/>
          </w:tcPr>
          <w:p w:rsidR="00CA4DEE" w:rsidRPr="005B7A81" w:rsidRDefault="00CA4DEE" w:rsidP="006012FE">
            <w:pPr>
              <w:jc w:val="right"/>
              <w:rPr>
                <w:rFonts w:ascii="ＭＳ 明朝" w:eastAsia="ＭＳ 明朝" w:hAnsi="ＭＳ 明朝"/>
              </w:rPr>
            </w:pPr>
          </w:p>
        </w:tc>
        <w:tc>
          <w:tcPr>
            <w:tcW w:w="1134" w:type="dxa"/>
            <w:shd w:val="clear" w:color="auto" w:fill="auto"/>
          </w:tcPr>
          <w:p w:rsidR="00CA4DEE" w:rsidRPr="005B7A81" w:rsidRDefault="00CA4DEE" w:rsidP="006012FE">
            <w:pPr>
              <w:jc w:val="right"/>
              <w:rPr>
                <w:rFonts w:ascii="ＭＳ 明朝" w:eastAsia="ＭＳ 明朝" w:hAnsi="ＭＳ 明朝"/>
              </w:rPr>
            </w:pPr>
          </w:p>
        </w:tc>
        <w:tc>
          <w:tcPr>
            <w:tcW w:w="1276" w:type="dxa"/>
          </w:tcPr>
          <w:p w:rsidR="00CA4DEE" w:rsidRPr="005B7A81" w:rsidRDefault="00CA4DEE" w:rsidP="006012FE">
            <w:pPr>
              <w:jc w:val="right"/>
              <w:rPr>
                <w:rFonts w:ascii="ＭＳ 明朝" w:eastAsia="ＭＳ 明朝" w:hAnsi="ＭＳ 明朝"/>
              </w:rPr>
            </w:pPr>
          </w:p>
        </w:tc>
      </w:tr>
      <w:tr w:rsidR="00CA4DEE" w:rsidRPr="005B7A81" w:rsidTr="002D1F1B">
        <w:tc>
          <w:tcPr>
            <w:tcW w:w="2304" w:type="dxa"/>
            <w:shd w:val="clear" w:color="auto" w:fill="auto"/>
          </w:tcPr>
          <w:p w:rsidR="00CA4DEE" w:rsidRPr="005B7A81" w:rsidRDefault="00CA4DEE" w:rsidP="006012FE">
            <w:pPr>
              <w:jc w:val="distribute"/>
              <w:rPr>
                <w:rFonts w:ascii="ＭＳ 明朝" w:eastAsia="ＭＳ 明朝" w:hAnsi="ＭＳ 明朝"/>
              </w:rPr>
            </w:pPr>
            <w:r w:rsidRPr="005B7A81">
              <w:rPr>
                <w:rFonts w:ascii="ＭＳ 明朝" w:eastAsia="ＭＳ 明朝" w:hAnsi="ＭＳ 明朝" w:hint="eastAsia"/>
              </w:rPr>
              <w:t>配水池廻り配管工事</w:t>
            </w:r>
          </w:p>
        </w:tc>
        <w:tc>
          <w:tcPr>
            <w:tcW w:w="1740" w:type="dxa"/>
            <w:shd w:val="clear" w:color="auto" w:fill="auto"/>
          </w:tcPr>
          <w:p w:rsidR="00CA4DEE" w:rsidRPr="005B7A81" w:rsidRDefault="00CA4DEE" w:rsidP="006012FE">
            <w:pPr>
              <w:jc w:val="right"/>
              <w:rPr>
                <w:rFonts w:ascii="ＭＳ 明朝" w:eastAsia="ＭＳ 明朝" w:hAnsi="ＭＳ 明朝"/>
              </w:rPr>
            </w:pPr>
          </w:p>
        </w:tc>
        <w:tc>
          <w:tcPr>
            <w:tcW w:w="1167" w:type="dxa"/>
            <w:shd w:val="clear" w:color="auto" w:fill="auto"/>
          </w:tcPr>
          <w:p w:rsidR="00CA4DEE" w:rsidRPr="005B7A81" w:rsidRDefault="00CA4DEE" w:rsidP="006012FE">
            <w:pPr>
              <w:jc w:val="right"/>
              <w:rPr>
                <w:rFonts w:ascii="ＭＳ 明朝" w:eastAsia="ＭＳ 明朝" w:hAnsi="ＭＳ 明朝"/>
              </w:rPr>
            </w:pPr>
          </w:p>
        </w:tc>
        <w:tc>
          <w:tcPr>
            <w:tcW w:w="1134" w:type="dxa"/>
            <w:shd w:val="clear" w:color="auto" w:fill="auto"/>
          </w:tcPr>
          <w:p w:rsidR="00CA4DEE" w:rsidRPr="005B7A81" w:rsidRDefault="00CA4DEE" w:rsidP="006012FE">
            <w:pPr>
              <w:jc w:val="right"/>
              <w:rPr>
                <w:rFonts w:ascii="ＭＳ 明朝" w:eastAsia="ＭＳ 明朝" w:hAnsi="ＭＳ 明朝"/>
              </w:rPr>
            </w:pPr>
          </w:p>
        </w:tc>
        <w:tc>
          <w:tcPr>
            <w:tcW w:w="1134" w:type="dxa"/>
            <w:shd w:val="clear" w:color="auto" w:fill="auto"/>
          </w:tcPr>
          <w:p w:rsidR="00CA4DEE" w:rsidRPr="005B7A81" w:rsidRDefault="00CA4DEE" w:rsidP="006012FE">
            <w:pPr>
              <w:jc w:val="right"/>
              <w:rPr>
                <w:rFonts w:ascii="ＭＳ 明朝" w:eastAsia="ＭＳ 明朝" w:hAnsi="ＭＳ 明朝"/>
              </w:rPr>
            </w:pPr>
          </w:p>
        </w:tc>
        <w:tc>
          <w:tcPr>
            <w:tcW w:w="1276" w:type="dxa"/>
          </w:tcPr>
          <w:p w:rsidR="00CA4DEE" w:rsidRPr="005B7A81" w:rsidRDefault="00CA4DEE" w:rsidP="006012FE">
            <w:pPr>
              <w:jc w:val="right"/>
              <w:rPr>
                <w:rFonts w:ascii="ＭＳ 明朝" w:eastAsia="ＭＳ 明朝" w:hAnsi="ＭＳ 明朝"/>
              </w:rPr>
            </w:pPr>
          </w:p>
        </w:tc>
      </w:tr>
      <w:tr w:rsidR="00CA4DEE" w:rsidRPr="005B7A81" w:rsidTr="002D1F1B">
        <w:tc>
          <w:tcPr>
            <w:tcW w:w="2304" w:type="dxa"/>
            <w:shd w:val="clear" w:color="auto" w:fill="auto"/>
          </w:tcPr>
          <w:p w:rsidR="00CA4DEE" w:rsidRPr="005B7A81" w:rsidRDefault="00CA4DEE" w:rsidP="006012FE">
            <w:pPr>
              <w:jc w:val="distribute"/>
              <w:rPr>
                <w:rFonts w:ascii="ＭＳ 明朝" w:eastAsia="ＭＳ 明朝" w:hAnsi="ＭＳ 明朝"/>
              </w:rPr>
            </w:pPr>
            <w:r w:rsidRPr="005B7A81">
              <w:rPr>
                <w:rFonts w:ascii="ＭＳ 明朝" w:eastAsia="ＭＳ 明朝" w:hAnsi="ＭＳ 明朝" w:hint="eastAsia"/>
              </w:rPr>
              <w:t>電気計装設備工事</w:t>
            </w:r>
          </w:p>
        </w:tc>
        <w:tc>
          <w:tcPr>
            <w:tcW w:w="1740" w:type="dxa"/>
            <w:shd w:val="clear" w:color="auto" w:fill="auto"/>
          </w:tcPr>
          <w:p w:rsidR="00CA4DEE" w:rsidRPr="005B7A81" w:rsidRDefault="00CA4DEE" w:rsidP="006012FE">
            <w:pPr>
              <w:jc w:val="right"/>
              <w:rPr>
                <w:rFonts w:ascii="ＭＳ 明朝" w:eastAsia="ＭＳ 明朝" w:hAnsi="ＭＳ 明朝"/>
              </w:rPr>
            </w:pPr>
          </w:p>
        </w:tc>
        <w:tc>
          <w:tcPr>
            <w:tcW w:w="1167" w:type="dxa"/>
            <w:shd w:val="clear" w:color="auto" w:fill="auto"/>
          </w:tcPr>
          <w:p w:rsidR="00CA4DEE" w:rsidRPr="005B7A81" w:rsidRDefault="00CA4DEE" w:rsidP="006012FE">
            <w:pPr>
              <w:jc w:val="right"/>
              <w:rPr>
                <w:rFonts w:ascii="ＭＳ 明朝" w:eastAsia="ＭＳ 明朝" w:hAnsi="ＭＳ 明朝"/>
              </w:rPr>
            </w:pPr>
          </w:p>
        </w:tc>
        <w:tc>
          <w:tcPr>
            <w:tcW w:w="1134" w:type="dxa"/>
            <w:shd w:val="clear" w:color="auto" w:fill="auto"/>
          </w:tcPr>
          <w:p w:rsidR="00CA4DEE" w:rsidRPr="005B7A81" w:rsidRDefault="00CA4DEE" w:rsidP="006012FE">
            <w:pPr>
              <w:jc w:val="right"/>
              <w:rPr>
                <w:rFonts w:ascii="ＭＳ 明朝" w:eastAsia="ＭＳ 明朝" w:hAnsi="ＭＳ 明朝"/>
              </w:rPr>
            </w:pPr>
          </w:p>
        </w:tc>
        <w:tc>
          <w:tcPr>
            <w:tcW w:w="1134" w:type="dxa"/>
            <w:shd w:val="clear" w:color="auto" w:fill="auto"/>
          </w:tcPr>
          <w:p w:rsidR="00CA4DEE" w:rsidRPr="005B7A81" w:rsidRDefault="00CA4DEE" w:rsidP="006012FE">
            <w:pPr>
              <w:jc w:val="right"/>
              <w:rPr>
                <w:rFonts w:ascii="ＭＳ 明朝" w:eastAsia="ＭＳ 明朝" w:hAnsi="ＭＳ 明朝"/>
              </w:rPr>
            </w:pPr>
          </w:p>
        </w:tc>
        <w:tc>
          <w:tcPr>
            <w:tcW w:w="1276" w:type="dxa"/>
          </w:tcPr>
          <w:p w:rsidR="00CA4DEE" w:rsidRPr="005B7A81" w:rsidRDefault="00CA4DEE" w:rsidP="006012FE">
            <w:pPr>
              <w:jc w:val="right"/>
              <w:rPr>
                <w:rFonts w:ascii="ＭＳ 明朝" w:eastAsia="ＭＳ 明朝" w:hAnsi="ＭＳ 明朝"/>
              </w:rPr>
            </w:pPr>
          </w:p>
        </w:tc>
      </w:tr>
      <w:tr w:rsidR="00CA4DEE" w:rsidRPr="005B7A81" w:rsidTr="002D1F1B">
        <w:tc>
          <w:tcPr>
            <w:tcW w:w="2304" w:type="dxa"/>
            <w:shd w:val="clear" w:color="auto" w:fill="auto"/>
          </w:tcPr>
          <w:p w:rsidR="00CA4DEE" w:rsidRPr="005B7A81" w:rsidRDefault="00CA4DEE" w:rsidP="006012FE">
            <w:pPr>
              <w:jc w:val="distribute"/>
              <w:rPr>
                <w:rFonts w:ascii="ＭＳ 明朝" w:eastAsia="ＭＳ 明朝" w:hAnsi="ＭＳ 明朝"/>
              </w:rPr>
            </w:pPr>
            <w:r w:rsidRPr="005B7A81">
              <w:rPr>
                <w:rFonts w:ascii="ＭＳ 明朝" w:eastAsia="ＭＳ 明朝" w:hAnsi="ＭＳ 明朝" w:hint="eastAsia"/>
              </w:rPr>
              <w:t>緊急遮断弁設置工事</w:t>
            </w:r>
          </w:p>
        </w:tc>
        <w:tc>
          <w:tcPr>
            <w:tcW w:w="1740" w:type="dxa"/>
            <w:shd w:val="clear" w:color="auto" w:fill="auto"/>
          </w:tcPr>
          <w:p w:rsidR="00CA4DEE" w:rsidRPr="005B7A81" w:rsidRDefault="00CA4DEE" w:rsidP="006012FE">
            <w:pPr>
              <w:jc w:val="right"/>
              <w:rPr>
                <w:rFonts w:ascii="ＭＳ 明朝" w:eastAsia="ＭＳ 明朝" w:hAnsi="ＭＳ 明朝"/>
              </w:rPr>
            </w:pPr>
          </w:p>
        </w:tc>
        <w:tc>
          <w:tcPr>
            <w:tcW w:w="1167" w:type="dxa"/>
            <w:shd w:val="clear" w:color="auto" w:fill="auto"/>
          </w:tcPr>
          <w:p w:rsidR="00CA4DEE" w:rsidRPr="005B7A81" w:rsidRDefault="00CA4DEE" w:rsidP="006012FE">
            <w:pPr>
              <w:jc w:val="right"/>
              <w:rPr>
                <w:rFonts w:ascii="ＭＳ 明朝" w:eastAsia="ＭＳ 明朝" w:hAnsi="ＭＳ 明朝"/>
              </w:rPr>
            </w:pPr>
          </w:p>
        </w:tc>
        <w:tc>
          <w:tcPr>
            <w:tcW w:w="1134" w:type="dxa"/>
            <w:shd w:val="clear" w:color="auto" w:fill="auto"/>
          </w:tcPr>
          <w:p w:rsidR="00CA4DEE" w:rsidRPr="005B7A81" w:rsidRDefault="00CA4DEE" w:rsidP="006012FE">
            <w:pPr>
              <w:jc w:val="right"/>
              <w:rPr>
                <w:rFonts w:ascii="ＭＳ 明朝" w:eastAsia="ＭＳ 明朝" w:hAnsi="ＭＳ 明朝"/>
              </w:rPr>
            </w:pPr>
          </w:p>
        </w:tc>
        <w:tc>
          <w:tcPr>
            <w:tcW w:w="1134" w:type="dxa"/>
            <w:shd w:val="clear" w:color="auto" w:fill="auto"/>
          </w:tcPr>
          <w:p w:rsidR="00CA4DEE" w:rsidRPr="005B7A81" w:rsidRDefault="00CA4DEE" w:rsidP="006012FE">
            <w:pPr>
              <w:jc w:val="right"/>
              <w:rPr>
                <w:rFonts w:ascii="ＭＳ 明朝" w:eastAsia="ＭＳ 明朝" w:hAnsi="ＭＳ 明朝"/>
              </w:rPr>
            </w:pPr>
          </w:p>
        </w:tc>
        <w:tc>
          <w:tcPr>
            <w:tcW w:w="1276" w:type="dxa"/>
          </w:tcPr>
          <w:p w:rsidR="00CA4DEE" w:rsidRPr="005B7A81" w:rsidRDefault="00CA4DEE" w:rsidP="006012FE">
            <w:pPr>
              <w:jc w:val="right"/>
              <w:rPr>
                <w:rFonts w:ascii="ＭＳ 明朝" w:eastAsia="ＭＳ 明朝" w:hAnsi="ＭＳ 明朝"/>
              </w:rPr>
            </w:pPr>
          </w:p>
        </w:tc>
      </w:tr>
      <w:tr w:rsidR="00CA4DEE" w:rsidRPr="005B7A81" w:rsidTr="002D1F1B">
        <w:tc>
          <w:tcPr>
            <w:tcW w:w="2304" w:type="dxa"/>
            <w:shd w:val="clear" w:color="auto" w:fill="auto"/>
          </w:tcPr>
          <w:p w:rsidR="00CA4DEE" w:rsidRPr="005B7A81" w:rsidRDefault="00CA4DEE" w:rsidP="006012FE">
            <w:pPr>
              <w:jc w:val="distribute"/>
              <w:rPr>
                <w:rFonts w:ascii="ＭＳ 明朝" w:eastAsia="ＭＳ 明朝" w:hAnsi="ＭＳ 明朝"/>
              </w:rPr>
            </w:pPr>
            <w:r w:rsidRPr="005B7A81">
              <w:rPr>
                <w:rFonts w:ascii="ＭＳ 明朝" w:eastAsia="ＭＳ 明朝" w:hAnsi="ＭＳ 明朝" w:hint="eastAsia"/>
              </w:rPr>
              <w:t>仮設道築造工事</w:t>
            </w:r>
          </w:p>
        </w:tc>
        <w:tc>
          <w:tcPr>
            <w:tcW w:w="1740" w:type="dxa"/>
            <w:shd w:val="clear" w:color="auto" w:fill="auto"/>
          </w:tcPr>
          <w:p w:rsidR="00CA4DEE" w:rsidRPr="005B7A81" w:rsidRDefault="00CA4DEE" w:rsidP="006012FE">
            <w:pPr>
              <w:jc w:val="right"/>
              <w:rPr>
                <w:rFonts w:ascii="ＭＳ 明朝" w:eastAsia="ＭＳ 明朝" w:hAnsi="ＭＳ 明朝"/>
              </w:rPr>
            </w:pPr>
          </w:p>
        </w:tc>
        <w:tc>
          <w:tcPr>
            <w:tcW w:w="1167" w:type="dxa"/>
            <w:shd w:val="clear" w:color="auto" w:fill="auto"/>
          </w:tcPr>
          <w:p w:rsidR="00CA4DEE" w:rsidRPr="005B7A81" w:rsidRDefault="00CA4DEE" w:rsidP="006012FE">
            <w:pPr>
              <w:jc w:val="right"/>
              <w:rPr>
                <w:rFonts w:ascii="ＭＳ 明朝" w:eastAsia="ＭＳ 明朝" w:hAnsi="ＭＳ 明朝"/>
              </w:rPr>
            </w:pPr>
          </w:p>
        </w:tc>
        <w:tc>
          <w:tcPr>
            <w:tcW w:w="1134" w:type="dxa"/>
            <w:shd w:val="clear" w:color="auto" w:fill="auto"/>
          </w:tcPr>
          <w:p w:rsidR="00CA4DEE" w:rsidRPr="005B7A81" w:rsidRDefault="00CA4DEE" w:rsidP="006012FE">
            <w:pPr>
              <w:jc w:val="right"/>
              <w:rPr>
                <w:rFonts w:ascii="ＭＳ 明朝" w:eastAsia="ＭＳ 明朝" w:hAnsi="ＭＳ 明朝"/>
              </w:rPr>
            </w:pPr>
          </w:p>
        </w:tc>
        <w:tc>
          <w:tcPr>
            <w:tcW w:w="1134" w:type="dxa"/>
            <w:shd w:val="clear" w:color="auto" w:fill="auto"/>
          </w:tcPr>
          <w:p w:rsidR="00CA4DEE" w:rsidRPr="005B7A81" w:rsidRDefault="00CA4DEE" w:rsidP="006012FE">
            <w:pPr>
              <w:jc w:val="right"/>
              <w:rPr>
                <w:rFonts w:ascii="ＭＳ 明朝" w:eastAsia="ＭＳ 明朝" w:hAnsi="ＭＳ 明朝"/>
              </w:rPr>
            </w:pPr>
          </w:p>
        </w:tc>
        <w:tc>
          <w:tcPr>
            <w:tcW w:w="1276" w:type="dxa"/>
          </w:tcPr>
          <w:p w:rsidR="00CA4DEE" w:rsidRPr="005B7A81" w:rsidRDefault="00CA4DEE" w:rsidP="006012FE">
            <w:pPr>
              <w:jc w:val="right"/>
              <w:rPr>
                <w:rFonts w:ascii="ＭＳ 明朝" w:eastAsia="ＭＳ 明朝" w:hAnsi="ＭＳ 明朝"/>
              </w:rPr>
            </w:pPr>
          </w:p>
        </w:tc>
      </w:tr>
      <w:tr w:rsidR="00CA4DEE" w:rsidRPr="005B7A81" w:rsidTr="002D1F1B">
        <w:tc>
          <w:tcPr>
            <w:tcW w:w="2304" w:type="dxa"/>
            <w:shd w:val="clear" w:color="auto" w:fill="auto"/>
          </w:tcPr>
          <w:p w:rsidR="00CA4DEE" w:rsidRPr="005B7A81" w:rsidRDefault="00CA4DEE" w:rsidP="006012FE">
            <w:pPr>
              <w:jc w:val="distribute"/>
              <w:rPr>
                <w:rFonts w:ascii="ＭＳ 明朝" w:eastAsia="ＭＳ 明朝" w:hAnsi="ＭＳ 明朝"/>
              </w:rPr>
            </w:pPr>
            <w:r w:rsidRPr="005B7A81">
              <w:rPr>
                <w:rFonts w:ascii="ＭＳ 明朝" w:eastAsia="ＭＳ 明朝" w:hAnsi="ＭＳ 明朝" w:hint="eastAsia"/>
              </w:rPr>
              <w:t>樹木移設工事</w:t>
            </w:r>
          </w:p>
        </w:tc>
        <w:tc>
          <w:tcPr>
            <w:tcW w:w="1740" w:type="dxa"/>
            <w:shd w:val="clear" w:color="auto" w:fill="auto"/>
          </w:tcPr>
          <w:p w:rsidR="00CA4DEE" w:rsidRPr="005B7A81" w:rsidRDefault="00CA4DEE" w:rsidP="006012FE">
            <w:pPr>
              <w:jc w:val="right"/>
              <w:rPr>
                <w:rFonts w:ascii="ＭＳ 明朝" w:eastAsia="ＭＳ 明朝" w:hAnsi="ＭＳ 明朝"/>
              </w:rPr>
            </w:pPr>
          </w:p>
        </w:tc>
        <w:tc>
          <w:tcPr>
            <w:tcW w:w="1167" w:type="dxa"/>
            <w:shd w:val="clear" w:color="auto" w:fill="auto"/>
          </w:tcPr>
          <w:p w:rsidR="00CA4DEE" w:rsidRPr="005B7A81" w:rsidRDefault="00CA4DEE" w:rsidP="006012FE">
            <w:pPr>
              <w:jc w:val="right"/>
              <w:rPr>
                <w:rFonts w:ascii="ＭＳ 明朝" w:eastAsia="ＭＳ 明朝" w:hAnsi="ＭＳ 明朝"/>
              </w:rPr>
            </w:pPr>
          </w:p>
        </w:tc>
        <w:tc>
          <w:tcPr>
            <w:tcW w:w="1134" w:type="dxa"/>
            <w:shd w:val="clear" w:color="auto" w:fill="auto"/>
          </w:tcPr>
          <w:p w:rsidR="00CA4DEE" w:rsidRPr="005B7A81" w:rsidRDefault="00CA4DEE" w:rsidP="006012FE">
            <w:pPr>
              <w:jc w:val="right"/>
              <w:rPr>
                <w:rFonts w:ascii="ＭＳ 明朝" w:eastAsia="ＭＳ 明朝" w:hAnsi="ＭＳ 明朝"/>
              </w:rPr>
            </w:pPr>
          </w:p>
        </w:tc>
        <w:tc>
          <w:tcPr>
            <w:tcW w:w="1134" w:type="dxa"/>
            <w:shd w:val="clear" w:color="auto" w:fill="auto"/>
          </w:tcPr>
          <w:p w:rsidR="00CA4DEE" w:rsidRPr="005B7A81" w:rsidRDefault="00CA4DEE" w:rsidP="006012FE">
            <w:pPr>
              <w:jc w:val="right"/>
              <w:rPr>
                <w:rFonts w:ascii="ＭＳ 明朝" w:eastAsia="ＭＳ 明朝" w:hAnsi="ＭＳ 明朝"/>
              </w:rPr>
            </w:pPr>
          </w:p>
        </w:tc>
        <w:tc>
          <w:tcPr>
            <w:tcW w:w="1276" w:type="dxa"/>
          </w:tcPr>
          <w:p w:rsidR="00CA4DEE" w:rsidRPr="005B7A81" w:rsidRDefault="00CA4DEE" w:rsidP="006012FE">
            <w:pPr>
              <w:jc w:val="right"/>
              <w:rPr>
                <w:rFonts w:ascii="ＭＳ 明朝" w:eastAsia="ＭＳ 明朝" w:hAnsi="ＭＳ 明朝"/>
              </w:rPr>
            </w:pPr>
          </w:p>
        </w:tc>
      </w:tr>
      <w:tr w:rsidR="00CA4DEE" w:rsidRPr="005B7A81" w:rsidTr="002D1F1B">
        <w:tc>
          <w:tcPr>
            <w:tcW w:w="2304" w:type="dxa"/>
            <w:shd w:val="clear" w:color="auto" w:fill="auto"/>
          </w:tcPr>
          <w:p w:rsidR="00CA4DEE" w:rsidRPr="005B7A81" w:rsidRDefault="00CA4DEE" w:rsidP="006012FE">
            <w:pPr>
              <w:jc w:val="distribute"/>
              <w:rPr>
                <w:rFonts w:ascii="ＭＳ 明朝" w:eastAsia="ＭＳ 明朝" w:hAnsi="ＭＳ 明朝"/>
              </w:rPr>
            </w:pPr>
            <w:r w:rsidRPr="005B7A81">
              <w:rPr>
                <w:rFonts w:ascii="ＭＳ 明朝" w:eastAsia="ＭＳ 明朝" w:hAnsi="ＭＳ 明朝" w:hint="eastAsia"/>
              </w:rPr>
              <w:t>電柱移設工事</w:t>
            </w:r>
          </w:p>
        </w:tc>
        <w:tc>
          <w:tcPr>
            <w:tcW w:w="1740" w:type="dxa"/>
            <w:shd w:val="clear" w:color="auto" w:fill="auto"/>
          </w:tcPr>
          <w:p w:rsidR="00CA4DEE" w:rsidRPr="005B7A81" w:rsidRDefault="00CA4DEE" w:rsidP="006012FE">
            <w:pPr>
              <w:jc w:val="right"/>
              <w:rPr>
                <w:rFonts w:ascii="ＭＳ 明朝" w:eastAsia="ＭＳ 明朝" w:hAnsi="ＭＳ 明朝"/>
              </w:rPr>
            </w:pPr>
          </w:p>
        </w:tc>
        <w:tc>
          <w:tcPr>
            <w:tcW w:w="1167" w:type="dxa"/>
            <w:shd w:val="clear" w:color="auto" w:fill="auto"/>
          </w:tcPr>
          <w:p w:rsidR="00CA4DEE" w:rsidRPr="005B7A81" w:rsidRDefault="00CA4DEE" w:rsidP="006012FE">
            <w:pPr>
              <w:jc w:val="right"/>
              <w:rPr>
                <w:rFonts w:ascii="ＭＳ 明朝" w:eastAsia="ＭＳ 明朝" w:hAnsi="ＭＳ 明朝"/>
              </w:rPr>
            </w:pPr>
          </w:p>
        </w:tc>
        <w:tc>
          <w:tcPr>
            <w:tcW w:w="1134" w:type="dxa"/>
            <w:shd w:val="clear" w:color="auto" w:fill="auto"/>
          </w:tcPr>
          <w:p w:rsidR="00CA4DEE" w:rsidRPr="005B7A81" w:rsidRDefault="00CA4DEE" w:rsidP="006012FE">
            <w:pPr>
              <w:jc w:val="right"/>
              <w:rPr>
                <w:rFonts w:ascii="ＭＳ 明朝" w:eastAsia="ＭＳ 明朝" w:hAnsi="ＭＳ 明朝"/>
              </w:rPr>
            </w:pPr>
          </w:p>
        </w:tc>
        <w:tc>
          <w:tcPr>
            <w:tcW w:w="1134" w:type="dxa"/>
            <w:shd w:val="clear" w:color="auto" w:fill="auto"/>
          </w:tcPr>
          <w:p w:rsidR="00CA4DEE" w:rsidRPr="005B7A81" w:rsidRDefault="00CA4DEE" w:rsidP="006012FE">
            <w:pPr>
              <w:jc w:val="right"/>
              <w:rPr>
                <w:rFonts w:ascii="ＭＳ 明朝" w:eastAsia="ＭＳ 明朝" w:hAnsi="ＭＳ 明朝"/>
              </w:rPr>
            </w:pPr>
          </w:p>
        </w:tc>
        <w:tc>
          <w:tcPr>
            <w:tcW w:w="1276" w:type="dxa"/>
          </w:tcPr>
          <w:p w:rsidR="00CA4DEE" w:rsidRPr="005B7A81" w:rsidRDefault="00CA4DEE" w:rsidP="006012FE">
            <w:pPr>
              <w:jc w:val="right"/>
              <w:rPr>
                <w:rFonts w:ascii="ＭＳ 明朝" w:eastAsia="ＭＳ 明朝" w:hAnsi="ＭＳ 明朝"/>
              </w:rPr>
            </w:pPr>
          </w:p>
        </w:tc>
      </w:tr>
      <w:tr w:rsidR="00CA4DEE" w:rsidRPr="005B7A81" w:rsidTr="002D1F1B">
        <w:tc>
          <w:tcPr>
            <w:tcW w:w="2304" w:type="dxa"/>
            <w:shd w:val="clear" w:color="auto" w:fill="auto"/>
          </w:tcPr>
          <w:p w:rsidR="00CA4DEE" w:rsidRPr="005B7A81" w:rsidRDefault="00CA4DEE" w:rsidP="006012FE">
            <w:pPr>
              <w:jc w:val="distribute"/>
              <w:rPr>
                <w:rFonts w:ascii="ＭＳ 明朝" w:eastAsia="ＭＳ 明朝" w:hAnsi="ＭＳ 明朝"/>
              </w:rPr>
            </w:pPr>
            <w:r w:rsidRPr="005B7A81">
              <w:rPr>
                <w:rFonts w:ascii="ＭＳ 明朝" w:eastAsia="ＭＳ 明朝" w:hAnsi="ＭＳ 明朝" w:hint="eastAsia"/>
              </w:rPr>
              <w:t>既設配水池撤去工事</w:t>
            </w:r>
          </w:p>
        </w:tc>
        <w:tc>
          <w:tcPr>
            <w:tcW w:w="1740" w:type="dxa"/>
            <w:shd w:val="clear" w:color="auto" w:fill="auto"/>
          </w:tcPr>
          <w:p w:rsidR="00CA4DEE" w:rsidRPr="005B7A81" w:rsidRDefault="00CA4DEE" w:rsidP="006012FE">
            <w:pPr>
              <w:jc w:val="right"/>
              <w:rPr>
                <w:rFonts w:ascii="ＭＳ 明朝" w:eastAsia="ＭＳ 明朝" w:hAnsi="ＭＳ 明朝"/>
              </w:rPr>
            </w:pPr>
          </w:p>
        </w:tc>
        <w:tc>
          <w:tcPr>
            <w:tcW w:w="1167" w:type="dxa"/>
            <w:shd w:val="clear" w:color="auto" w:fill="auto"/>
          </w:tcPr>
          <w:p w:rsidR="00CA4DEE" w:rsidRPr="005B7A81" w:rsidRDefault="00CA4DEE" w:rsidP="006012FE">
            <w:pPr>
              <w:jc w:val="right"/>
              <w:rPr>
                <w:rFonts w:ascii="ＭＳ 明朝" w:eastAsia="ＭＳ 明朝" w:hAnsi="ＭＳ 明朝"/>
              </w:rPr>
            </w:pPr>
          </w:p>
        </w:tc>
        <w:tc>
          <w:tcPr>
            <w:tcW w:w="1134" w:type="dxa"/>
            <w:shd w:val="clear" w:color="auto" w:fill="auto"/>
          </w:tcPr>
          <w:p w:rsidR="00CA4DEE" w:rsidRPr="005B7A81" w:rsidRDefault="00CA4DEE" w:rsidP="006012FE">
            <w:pPr>
              <w:jc w:val="right"/>
              <w:rPr>
                <w:rFonts w:ascii="ＭＳ 明朝" w:eastAsia="ＭＳ 明朝" w:hAnsi="ＭＳ 明朝"/>
              </w:rPr>
            </w:pPr>
          </w:p>
        </w:tc>
        <w:tc>
          <w:tcPr>
            <w:tcW w:w="1134" w:type="dxa"/>
            <w:shd w:val="clear" w:color="auto" w:fill="auto"/>
          </w:tcPr>
          <w:p w:rsidR="00CA4DEE" w:rsidRPr="005B7A81" w:rsidRDefault="00CA4DEE" w:rsidP="006012FE">
            <w:pPr>
              <w:jc w:val="right"/>
              <w:rPr>
                <w:rFonts w:ascii="ＭＳ 明朝" w:eastAsia="ＭＳ 明朝" w:hAnsi="ＭＳ 明朝"/>
              </w:rPr>
            </w:pPr>
          </w:p>
        </w:tc>
        <w:tc>
          <w:tcPr>
            <w:tcW w:w="1276" w:type="dxa"/>
          </w:tcPr>
          <w:p w:rsidR="00CA4DEE" w:rsidRPr="005B7A81" w:rsidRDefault="00CA4DEE" w:rsidP="006012FE">
            <w:pPr>
              <w:jc w:val="right"/>
              <w:rPr>
                <w:rFonts w:ascii="ＭＳ 明朝" w:eastAsia="ＭＳ 明朝" w:hAnsi="ＭＳ 明朝"/>
              </w:rPr>
            </w:pPr>
          </w:p>
        </w:tc>
      </w:tr>
      <w:tr w:rsidR="00CA4DEE" w:rsidRPr="005B7A81" w:rsidTr="002D1F1B">
        <w:tc>
          <w:tcPr>
            <w:tcW w:w="2304" w:type="dxa"/>
            <w:shd w:val="clear" w:color="auto" w:fill="auto"/>
          </w:tcPr>
          <w:p w:rsidR="00CA4DEE" w:rsidRPr="005B7A81" w:rsidRDefault="00CA4DEE" w:rsidP="006012FE">
            <w:pPr>
              <w:jc w:val="distribute"/>
              <w:rPr>
                <w:rFonts w:ascii="ＭＳ 明朝" w:eastAsia="ＭＳ 明朝" w:hAnsi="ＭＳ 明朝"/>
              </w:rPr>
            </w:pPr>
            <w:r w:rsidRPr="005B7A81">
              <w:rPr>
                <w:rFonts w:ascii="ＭＳ 明朝" w:eastAsia="ＭＳ 明朝" w:hAnsi="ＭＳ 明朝" w:hint="eastAsia"/>
              </w:rPr>
              <w:t>既設管撤去工事</w:t>
            </w:r>
          </w:p>
        </w:tc>
        <w:tc>
          <w:tcPr>
            <w:tcW w:w="1740" w:type="dxa"/>
            <w:shd w:val="clear" w:color="auto" w:fill="auto"/>
          </w:tcPr>
          <w:p w:rsidR="00CA4DEE" w:rsidRPr="005B7A81" w:rsidRDefault="00CA4DEE" w:rsidP="006012FE">
            <w:pPr>
              <w:jc w:val="right"/>
              <w:rPr>
                <w:rFonts w:ascii="ＭＳ 明朝" w:eastAsia="ＭＳ 明朝" w:hAnsi="ＭＳ 明朝"/>
              </w:rPr>
            </w:pPr>
          </w:p>
        </w:tc>
        <w:tc>
          <w:tcPr>
            <w:tcW w:w="1167" w:type="dxa"/>
            <w:shd w:val="clear" w:color="auto" w:fill="auto"/>
          </w:tcPr>
          <w:p w:rsidR="00CA4DEE" w:rsidRPr="005B7A81" w:rsidRDefault="00CA4DEE" w:rsidP="006012FE">
            <w:pPr>
              <w:jc w:val="right"/>
              <w:rPr>
                <w:rFonts w:ascii="ＭＳ 明朝" w:eastAsia="ＭＳ 明朝" w:hAnsi="ＭＳ 明朝"/>
              </w:rPr>
            </w:pPr>
          </w:p>
        </w:tc>
        <w:tc>
          <w:tcPr>
            <w:tcW w:w="1134" w:type="dxa"/>
            <w:shd w:val="clear" w:color="auto" w:fill="auto"/>
          </w:tcPr>
          <w:p w:rsidR="00CA4DEE" w:rsidRPr="005B7A81" w:rsidRDefault="00CA4DEE" w:rsidP="006012FE">
            <w:pPr>
              <w:jc w:val="right"/>
              <w:rPr>
                <w:rFonts w:ascii="ＭＳ 明朝" w:eastAsia="ＭＳ 明朝" w:hAnsi="ＭＳ 明朝"/>
              </w:rPr>
            </w:pPr>
          </w:p>
        </w:tc>
        <w:tc>
          <w:tcPr>
            <w:tcW w:w="1134" w:type="dxa"/>
            <w:shd w:val="clear" w:color="auto" w:fill="auto"/>
          </w:tcPr>
          <w:p w:rsidR="00CA4DEE" w:rsidRPr="005B7A81" w:rsidRDefault="00CA4DEE" w:rsidP="006012FE">
            <w:pPr>
              <w:jc w:val="right"/>
              <w:rPr>
                <w:rFonts w:ascii="ＭＳ 明朝" w:eastAsia="ＭＳ 明朝" w:hAnsi="ＭＳ 明朝"/>
              </w:rPr>
            </w:pPr>
          </w:p>
        </w:tc>
        <w:tc>
          <w:tcPr>
            <w:tcW w:w="1276" w:type="dxa"/>
          </w:tcPr>
          <w:p w:rsidR="00CA4DEE" w:rsidRPr="005B7A81" w:rsidRDefault="00CA4DEE" w:rsidP="006012FE">
            <w:pPr>
              <w:jc w:val="right"/>
              <w:rPr>
                <w:rFonts w:ascii="ＭＳ 明朝" w:eastAsia="ＭＳ 明朝" w:hAnsi="ＭＳ 明朝"/>
              </w:rPr>
            </w:pPr>
          </w:p>
        </w:tc>
      </w:tr>
      <w:tr w:rsidR="00CA4DEE" w:rsidRPr="005B7A81" w:rsidTr="002D1F1B">
        <w:tc>
          <w:tcPr>
            <w:tcW w:w="2304" w:type="dxa"/>
            <w:shd w:val="clear" w:color="auto" w:fill="auto"/>
          </w:tcPr>
          <w:p w:rsidR="00CA4DEE" w:rsidRPr="005B7A81" w:rsidRDefault="00CA4DEE" w:rsidP="006012FE">
            <w:pPr>
              <w:jc w:val="distribute"/>
              <w:rPr>
                <w:rFonts w:ascii="ＭＳ 明朝" w:eastAsia="ＭＳ 明朝" w:hAnsi="ＭＳ 明朝"/>
              </w:rPr>
            </w:pPr>
            <w:r w:rsidRPr="005B7A81">
              <w:rPr>
                <w:rFonts w:ascii="ＭＳ 明朝" w:eastAsia="ＭＳ 明朝" w:hAnsi="ＭＳ 明朝" w:hint="eastAsia"/>
              </w:rPr>
              <w:t>応急給水施設工事</w:t>
            </w:r>
          </w:p>
        </w:tc>
        <w:tc>
          <w:tcPr>
            <w:tcW w:w="1740" w:type="dxa"/>
            <w:shd w:val="clear" w:color="auto" w:fill="auto"/>
          </w:tcPr>
          <w:p w:rsidR="00CA4DEE" w:rsidRPr="005B7A81" w:rsidRDefault="00CA4DEE" w:rsidP="006012FE">
            <w:pPr>
              <w:jc w:val="right"/>
              <w:rPr>
                <w:rFonts w:ascii="ＭＳ 明朝" w:eastAsia="ＭＳ 明朝" w:hAnsi="ＭＳ 明朝"/>
              </w:rPr>
            </w:pPr>
          </w:p>
        </w:tc>
        <w:tc>
          <w:tcPr>
            <w:tcW w:w="1167" w:type="dxa"/>
            <w:shd w:val="clear" w:color="auto" w:fill="auto"/>
          </w:tcPr>
          <w:p w:rsidR="00CA4DEE" w:rsidRPr="005B7A81" w:rsidRDefault="00CA4DEE" w:rsidP="006012FE">
            <w:pPr>
              <w:jc w:val="right"/>
              <w:rPr>
                <w:rFonts w:ascii="ＭＳ 明朝" w:eastAsia="ＭＳ 明朝" w:hAnsi="ＭＳ 明朝"/>
              </w:rPr>
            </w:pPr>
          </w:p>
        </w:tc>
        <w:tc>
          <w:tcPr>
            <w:tcW w:w="1134" w:type="dxa"/>
            <w:shd w:val="clear" w:color="auto" w:fill="auto"/>
          </w:tcPr>
          <w:p w:rsidR="00CA4DEE" w:rsidRPr="005B7A81" w:rsidRDefault="00CA4DEE" w:rsidP="006012FE">
            <w:pPr>
              <w:jc w:val="right"/>
              <w:rPr>
                <w:rFonts w:ascii="ＭＳ 明朝" w:eastAsia="ＭＳ 明朝" w:hAnsi="ＭＳ 明朝"/>
              </w:rPr>
            </w:pPr>
          </w:p>
        </w:tc>
        <w:tc>
          <w:tcPr>
            <w:tcW w:w="1134" w:type="dxa"/>
            <w:shd w:val="clear" w:color="auto" w:fill="auto"/>
          </w:tcPr>
          <w:p w:rsidR="00CA4DEE" w:rsidRPr="005B7A81" w:rsidRDefault="00CA4DEE" w:rsidP="006012FE">
            <w:pPr>
              <w:jc w:val="right"/>
              <w:rPr>
                <w:rFonts w:ascii="ＭＳ 明朝" w:eastAsia="ＭＳ 明朝" w:hAnsi="ＭＳ 明朝"/>
              </w:rPr>
            </w:pPr>
          </w:p>
        </w:tc>
        <w:tc>
          <w:tcPr>
            <w:tcW w:w="1276" w:type="dxa"/>
          </w:tcPr>
          <w:p w:rsidR="00CA4DEE" w:rsidRPr="005B7A81" w:rsidRDefault="00CA4DEE" w:rsidP="006012FE">
            <w:pPr>
              <w:jc w:val="right"/>
              <w:rPr>
                <w:rFonts w:ascii="ＭＳ 明朝" w:eastAsia="ＭＳ 明朝" w:hAnsi="ＭＳ 明朝"/>
              </w:rPr>
            </w:pPr>
          </w:p>
        </w:tc>
      </w:tr>
      <w:tr w:rsidR="00CA4DEE" w:rsidRPr="005B7A81" w:rsidTr="002D1F1B">
        <w:tc>
          <w:tcPr>
            <w:tcW w:w="2304" w:type="dxa"/>
            <w:tcBorders>
              <w:bottom w:val="single" w:sz="4" w:space="0" w:color="auto"/>
            </w:tcBorders>
            <w:shd w:val="clear" w:color="auto" w:fill="auto"/>
          </w:tcPr>
          <w:p w:rsidR="00CA4DEE" w:rsidRPr="005B7A81" w:rsidRDefault="00CA4DEE" w:rsidP="006012FE">
            <w:pPr>
              <w:jc w:val="distribute"/>
              <w:rPr>
                <w:rFonts w:ascii="ＭＳ 明朝" w:eastAsia="ＭＳ 明朝" w:hAnsi="ＭＳ 明朝"/>
              </w:rPr>
            </w:pPr>
            <w:r w:rsidRPr="005B7A81">
              <w:rPr>
                <w:rFonts w:ascii="ＭＳ 明朝" w:eastAsia="ＭＳ 明朝" w:hAnsi="ＭＳ 明朝" w:hint="eastAsia"/>
              </w:rPr>
              <w:t>公園復旧工事</w:t>
            </w:r>
          </w:p>
        </w:tc>
        <w:tc>
          <w:tcPr>
            <w:tcW w:w="1740" w:type="dxa"/>
            <w:tcBorders>
              <w:bottom w:val="single" w:sz="4" w:space="0" w:color="auto"/>
            </w:tcBorders>
            <w:shd w:val="clear" w:color="auto" w:fill="auto"/>
          </w:tcPr>
          <w:p w:rsidR="00CA4DEE" w:rsidRPr="005B7A81" w:rsidRDefault="00CA4DEE" w:rsidP="006012FE">
            <w:pPr>
              <w:jc w:val="right"/>
              <w:rPr>
                <w:rFonts w:ascii="ＭＳ 明朝" w:eastAsia="ＭＳ 明朝" w:hAnsi="ＭＳ 明朝"/>
              </w:rPr>
            </w:pPr>
          </w:p>
        </w:tc>
        <w:tc>
          <w:tcPr>
            <w:tcW w:w="1167" w:type="dxa"/>
            <w:tcBorders>
              <w:bottom w:val="single" w:sz="4" w:space="0" w:color="auto"/>
            </w:tcBorders>
            <w:shd w:val="clear" w:color="auto" w:fill="auto"/>
          </w:tcPr>
          <w:p w:rsidR="00CA4DEE" w:rsidRPr="005B7A81" w:rsidRDefault="00CA4DEE" w:rsidP="006012FE">
            <w:pPr>
              <w:jc w:val="right"/>
              <w:rPr>
                <w:rFonts w:ascii="ＭＳ 明朝" w:eastAsia="ＭＳ 明朝" w:hAnsi="ＭＳ 明朝"/>
              </w:rPr>
            </w:pPr>
          </w:p>
        </w:tc>
        <w:tc>
          <w:tcPr>
            <w:tcW w:w="1134" w:type="dxa"/>
            <w:tcBorders>
              <w:bottom w:val="single" w:sz="4" w:space="0" w:color="auto"/>
            </w:tcBorders>
            <w:shd w:val="clear" w:color="auto" w:fill="auto"/>
          </w:tcPr>
          <w:p w:rsidR="00CA4DEE" w:rsidRPr="005B7A81" w:rsidRDefault="00CA4DEE" w:rsidP="006012FE">
            <w:pPr>
              <w:jc w:val="right"/>
              <w:rPr>
                <w:rFonts w:ascii="ＭＳ 明朝" w:eastAsia="ＭＳ 明朝" w:hAnsi="ＭＳ 明朝"/>
              </w:rPr>
            </w:pPr>
          </w:p>
        </w:tc>
        <w:tc>
          <w:tcPr>
            <w:tcW w:w="1134" w:type="dxa"/>
            <w:tcBorders>
              <w:bottom w:val="single" w:sz="4" w:space="0" w:color="auto"/>
            </w:tcBorders>
            <w:shd w:val="clear" w:color="auto" w:fill="auto"/>
          </w:tcPr>
          <w:p w:rsidR="00CA4DEE" w:rsidRPr="005B7A81" w:rsidRDefault="00CA4DEE" w:rsidP="006012FE">
            <w:pPr>
              <w:jc w:val="right"/>
              <w:rPr>
                <w:rFonts w:ascii="ＭＳ 明朝" w:eastAsia="ＭＳ 明朝" w:hAnsi="ＭＳ 明朝"/>
              </w:rPr>
            </w:pPr>
          </w:p>
        </w:tc>
        <w:tc>
          <w:tcPr>
            <w:tcW w:w="1276" w:type="dxa"/>
            <w:tcBorders>
              <w:bottom w:val="single" w:sz="4" w:space="0" w:color="auto"/>
            </w:tcBorders>
          </w:tcPr>
          <w:p w:rsidR="00CA4DEE" w:rsidRPr="005B7A81" w:rsidRDefault="00CA4DEE" w:rsidP="006012FE">
            <w:pPr>
              <w:jc w:val="right"/>
              <w:rPr>
                <w:rFonts w:ascii="ＭＳ 明朝" w:eastAsia="ＭＳ 明朝" w:hAnsi="ＭＳ 明朝"/>
              </w:rPr>
            </w:pPr>
          </w:p>
        </w:tc>
      </w:tr>
      <w:tr w:rsidR="00CA4DEE" w:rsidRPr="005B7A81" w:rsidTr="002D1F1B">
        <w:tc>
          <w:tcPr>
            <w:tcW w:w="2304" w:type="dxa"/>
            <w:shd w:val="clear" w:color="auto" w:fill="D9D9D9"/>
          </w:tcPr>
          <w:p w:rsidR="00CA4DEE" w:rsidRPr="005B7A81" w:rsidRDefault="00CA4DEE" w:rsidP="006012FE">
            <w:pPr>
              <w:jc w:val="distribute"/>
              <w:rPr>
                <w:rFonts w:ascii="ＭＳ 明朝" w:eastAsia="ＭＳ 明朝" w:hAnsi="ＭＳ 明朝"/>
              </w:rPr>
            </w:pPr>
            <w:r w:rsidRPr="005B7A81">
              <w:rPr>
                <w:rFonts w:ascii="ＭＳ 明朝" w:eastAsia="ＭＳ 明朝" w:hAnsi="ＭＳ 明朝" w:hint="eastAsia"/>
              </w:rPr>
              <w:t>直接工事費</w:t>
            </w:r>
          </w:p>
        </w:tc>
        <w:tc>
          <w:tcPr>
            <w:tcW w:w="1740" w:type="dxa"/>
            <w:shd w:val="clear" w:color="auto" w:fill="D9D9D9"/>
          </w:tcPr>
          <w:p w:rsidR="00CA4DEE" w:rsidRPr="005B7A81" w:rsidRDefault="00CA4DEE" w:rsidP="006012FE">
            <w:pPr>
              <w:jc w:val="right"/>
              <w:rPr>
                <w:rFonts w:ascii="ＭＳ 明朝" w:eastAsia="ＭＳ 明朝" w:hAnsi="ＭＳ 明朝"/>
              </w:rPr>
            </w:pPr>
          </w:p>
        </w:tc>
        <w:tc>
          <w:tcPr>
            <w:tcW w:w="1167" w:type="dxa"/>
            <w:shd w:val="clear" w:color="auto" w:fill="D9D9D9"/>
          </w:tcPr>
          <w:p w:rsidR="00CA4DEE" w:rsidRPr="005B7A81" w:rsidRDefault="00CA4DEE" w:rsidP="006012FE">
            <w:pPr>
              <w:jc w:val="right"/>
              <w:rPr>
                <w:rFonts w:ascii="ＭＳ 明朝" w:eastAsia="ＭＳ 明朝" w:hAnsi="ＭＳ 明朝"/>
              </w:rPr>
            </w:pPr>
          </w:p>
        </w:tc>
        <w:tc>
          <w:tcPr>
            <w:tcW w:w="1134" w:type="dxa"/>
            <w:shd w:val="clear" w:color="auto" w:fill="D9D9D9"/>
          </w:tcPr>
          <w:p w:rsidR="00CA4DEE" w:rsidRPr="005B7A81" w:rsidRDefault="00CA4DEE" w:rsidP="006012FE">
            <w:pPr>
              <w:jc w:val="right"/>
              <w:rPr>
                <w:rFonts w:ascii="ＭＳ 明朝" w:eastAsia="ＭＳ 明朝" w:hAnsi="ＭＳ 明朝"/>
              </w:rPr>
            </w:pPr>
          </w:p>
        </w:tc>
        <w:tc>
          <w:tcPr>
            <w:tcW w:w="1134" w:type="dxa"/>
            <w:shd w:val="clear" w:color="auto" w:fill="D9D9D9"/>
          </w:tcPr>
          <w:p w:rsidR="00CA4DEE" w:rsidRPr="005B7A81" w:rsidRDefault="00CA4DEE" w:rsidP="006012FE">
            <w:pPr>
              <w:jc w:val="right"/>
              <w:rPr>
                <w:rFonts w:ascii="ＭＳ 明朝" w:eastAsia="ＭＳ 明朝" w:hAnsi="ＭＳ 明朝"/>
              </w:rPr>
            </w:pPr>
          </w:p>
        </w:tc>
        <w:tc>
          <w:tcPr>
            <w:tcW w:w="1276" w:type="dxa"/>
            <w:shd w:val="clear" w:color="auto" w:fill="D9D9D9"/>
          </w:tcPr>
          <w:p w:rsidR="00CA4DEE" w:rsidRPr="005B7A81" w:rsidRDefault="00CA4DEE" w:rsidP="006012FE">
            <w:pPr>
              <w:jc w:val="right"/>
              <w:rPr>
                <w:rFonts w:ascii="ＭＳ 明朝" w:eastAsia="ＭＳ 明朝" w:hAnsi="ＭＳ 明朝"/>
              </w:rPr>
            </w:pPr>
          </w:p>
        </w:tc>
      </w:tr>
      <w:tr w:rsidR="00CA4DEE" w:rsidRPr="005B7A81" w:rsidTr="002D1F1B">
        <w:tc>
          <w:tcPr>
            <w:tcW w:w="2304" w:type="dxa"/>
            <w:shd w:val="clear" w:color="auto" w:fill="auto"/>
          </w:tcPr>
          <w:p w:rsidR="00CA4DEE" w:rsidRPr="005B7A81" w:rsidRDefault="00CA4DEE" w:rsidP="006012FE">
            <w:pPr>
              <w:jc w:val="distribute"/>
              <w:rPr>
                <w:rFonts w:ascii="ＭＳ 明朝" w:eastAsia="ＭＳ 明朝" w:hAnsi="ＭＳ 明朝"/>
              </w:rPr>
            </w:pPr>
            <w:r w:rsidRPr="005B7A81">
              <w:rPr>
                <w:rFonts w:ascii="ＭＳ 明朝" w:eastAsia="ＭＳ 明朝" w:hAnsi="ＭＳ 明朝" w:hint="eastAsia"/>
              </w:rPr>
              <w:t>共通仮設費</w:t>
            </w:r>
          </w:p>
        </w:tc>
        <w:tc>
          <w:tcPr>
            <w:tcW w:w="1740" w:type="dxa"/>
            <w:shd w:val="clear" w:color="auto" w:fill="auto"/>
          </w:tcPr>
          <w:p w:rsidR="00CA4DEE" w:rsidRPr="005B7A81" w:rsidRDefault="00CA4DEE" w:rsidP="006012FE">
            <w:pPr>
              <w:jc w:val="right"/>
              <w:rPr>
                <w:rFonts w:ascii="ＭＳ 明朝" w:eastAsia="ＭＳ 明朝" w:hAnsi="ＭＳ 明朝"/>
              </w:rPr>
            </w:pPr>
          </w:p>
        </w:tc>
        <w:tc>
          <w:tcPr>
            <w:tcW w:w="1167" w:type="dxa"/>
            <w:shd w:val="clear" w:color="auto" w:fill="auto"/>
          </w:tcPr>
          <w:p w:rsidR="00CA4DEE" w:rsidRPr="005B7A81" w:rsidRDefault="00CA4DEE" w:rsidP="006012FE">
            <w:pPr>
              <w:jc w:val="right"/>
              <w:rPr>
                <w:rFonts w:ascii="ＭＳ 明朝" w:eastAsia="ＭＳ 明朝" w:hAnsi="ＭＳ 明朝"/>
              </w:rPr>
            </w:pPr>
          </w:p>
        </w:tc>
        <w:tc>
          <w:tcPr>
            <w:tcW w:w="1134" w:type="dxa"/>
            <w:shd w:val="clear" w:color="auto" w:fill="auto"/>
          </w:tcPr>
          <w:p w:rsidR="00CA4DEE" w:rsidRPr="005B7A81" w:rsidRDefault="00CA4DEE" w:rsidP="006012FE">
            <w:pPr>
              <w:jc w:val="right"/>
              <w:rPr>
                <w:rFonts w:ascii="ＭＳ 明朝" w:eastAsia="ＭＳ 明朝" w:hAnsi="ＭＳ 明朝"/>
              </w:rPr>
            </w:pPr>
          </w:p>
        </w:tc>
        <w:tc>
          <w:tcPr>
            <w:tcW w:w="1134" w:type="dxa"/>
            <w:shd w:val="clear" w:color="auto" w:fill="auto"/>
          </w:tcPr>
          <w:p w:rsidR="00CA4DEE" w:rsidRPr="005B7A81" w:rsidRDefault="00CA4DEE" w:rsidP="006012FE">
            <w:pPr>
              <w:jc w:val="right"/>
              <w:rPr>
                <w:rFonts w:ascii="ＭＳ 明朝" w:eastAsia="ＭＳ 明朝" w:hAnsi="ＭＳ 明朝"/>
              </w:rPr>
            </w:pPr>
          </w:p>
        </w:tc>
        <w:tc>
          <w:tcPr>
            <w:tcW w:w="1276" w:type="dxa"/>
          </w:tcPr>
          <w:p w:rsidR="00CA4DEE" w:rsidRPr="005B7A81" w:rsidRDefault="00CA4DEE" w:rsidP="006012FE">
            <w:pPr>
              <w:jc w:val="right"/>
              <w:rPr>
                <w:rFonts w:ascii="ＭＳ 明朝" w:eastAsia="ＭＳ 明朝" w:hAnsi="ＭＳ 明朝"/>
              </w:rPr>
            </w:pPr>
          </w:p>
        </w:tc>
      </w:tr>
      <w:tr w:rsidR="00CA4DEE" w:rsidRPr="005B7A81" w:rsidTr="002D1F1B">
        <w:tc>
          <w:tcPr>
            <w:tcW w:w="2304" w:type="dxa"/>
            <w:shd w:val="clear" w:color="auto" w:fill="auto"/>
          </w:tcPr>
          <w:p w:rsidR="00CA4DEE" w:rsidRPr="005B7A81" w:rsidRDefault="00CA4DEE" w:rsidP="006012FE">
            <w:pPr>
              <w:jc w:val="distribute"/>
              <w:rPr>
                <w:rFonts w:ascii="ＭＳ 明朝" w:eastAsia="ＭＳ 明朝" w:hAnsi="ＭＳ 明朝"/>
              </w:rPr>
            </w:pPr>
            <w:r w:rsidRPr="005B7A81">
              <w:rPr>
                <w:rFonts w:ascii="ＭＳ 明朝" w:eastAsia="ＭＳ 明朝" w:hAnsi="ＭＳ 明朝" w:hint="eastAsia"/>
              </w:rPr>
              <w:t>現場管理費</w:t>
            </w:r>
          </w:p>
        </w:tc>
        <w:tc>
          <w:tcPr>
            <w:tcW w:w="1740" w:type="dxa"/>
            <w:shd w:val="clear" w:color="auto" w:fill="auto"/>
          </w:tcPr>
          <w:p w:rsidR="00CA4DEE" w:rsidRPr="005B7A81" w:rsidRDefault="00CA4DEE" w:rsidP="006012FE">
            <w:pPr>
              <w:jc w:val="right"/>
              <w:rPr>
                <w:rFonts w:ascii="ＭＳ 明朝" w:eastAsia="ＭＳ 明朝" w:hAnsi="ＭＳ 明朝"/>
              </w:rPr>
            </w:pPr>
          </w:p>
        </w:tc>
        <w:tc>
          <w:tcPr>
            <w:tcW w:w="1167" w:type="dxa"/>
            <w:shd w:val="clear" w:color="auto" w:fill="auto"/>
          </w:tcPr>
          <w:p w:rsidR="00CA4DEE" w:rsidRPr="005B7A81" w:rsidRDefault="00CA4DEE" w:rsidP="006012FE">
            <w:pPr>
              <w:jc w:val="right"/>
              <w:rPr>
                <w:rFonts w:ascii="ＭＳ 明朝" w:eastAsia="ＭＳ 明朝" w:hAnsi="ＭＳ 明朝"/>
              </w:rPr>
            </w:pPr>
          </w:p>
        </w:tc>
        <w:tc>
          <w:tcPr>
            <w:tcW w:w="1134" w:type="dxa"/>
            <w:shd w:val="clear" w:color="auto" w:fill="auto"/>
          </w:tcPr>
          <w:p w:rsidR="00CA4DEE" w:rsidRPr="005B7A81" w:rsidRDefault="00CA4DEE" w:rsidP="006012FE">
            <w:pPr>
              <w:jc w:val="right"/>
              <w:rPr>
                <w:rFonts w:ascii="ＭＳ 明朝" w:eastAsia="ＭＳ 明朝" w:hAnsi="ＭＳ 明朝"/>
              </w:rPr>
            </w:pPr>
          </w:p>
        </w:tc>
        <w:tc>
          <w:tcPr>
            <w:tcW w:w="1134" w:type="dxa"/>
            <w:shd w:val="clear" w:color="auto" w:fill="auto"/>
          </w:tcPr>
          <w:p w:rsidR="00CA4DEE" w:rsidRPr="005B7A81" w:rsidRDefault="00CA4DEE" w:rsidP="006012FE">
            <w:pPr>
              <w:jc w:val="right"/>
              <w:rPr>
                <w:rFonts w:ascii="ＭＳ 明朝" w:eastAsia="ＭＳ 明朝" w:hAnsi="ＭＳ 明朝"/>
              </w:rPr>
            </w:pPr>
          </w:p>
        </w:tc>
        <w:tc>
          <w:tcPr>
            <w:tcW w:w="1276" w:type="dxa"/>
          </w:tcPr>
          <w:p w:rsidR="00CA4DEE" w:rsidRPr="005B7A81" w:rsidRDefault="00CA4DEE" w:rsidP="006012FE">
            <w:pPr>
              <w:jc w:val="right"/>
              <w:rPr>
                <w:rFonts w:ascii="ＭＳ 明朝" w:eastAsia="ＭＳ 明朝" w:hAnsi="ＭＳ 明朝"/>
              </w:rPr>
            </w:pPr>
          </w:p>
        </w:tc>
      </w:tr>
      <w:tr w:rsidR="00CA4DEE" w:rsidRPr="005B7A81" w:rsidTr="002D1F1B">
        <w:tc>
          <w:tcPr>
            <w:tcW w:w="2304" w:type="dxa"/>
            <w:tcBorders>
              <w:bottom w:val="single" w:sz="4" w:space="0" w:color="auto"/>
            </w:tcBorders>
            <w:shd w:val="clear" w:color="auto" w:fill="auto"/>
          </w:tcPr>
          <w:p w:rsidR="00CA4DEE" w:rsidRPr="005B7A81" w:rsidRDefault="00CA4DEE" w:rsidP="006012FE">
            <w:pPr>
              <w:jc w:val="distribute"/>
              <w:rPr>
                <w:rFonts w:ascii="ＭＳ 明朝" w:eastAsia="ＭＳ 明朝" w:hAnsi="ＭＳ 明朝"/>
              </w:rPr>
            </w:pPr>
            <w:r w:rsidRPr="005B7A81">
              <w:rPr>
                <w:rFonts w:ascii="ＭＳ 明朝" w:eastAsia="ＭＳ 明朝" w:hAnsi="ＭＳ 明朝" w:hint="eastAsia"/>
              </w:rPr>
              <w:t>一般管理費</w:t>
            </w:r>
          </w:p>
        </w:tc>
        <w:tc>
          <w:tcPr>
            <w:tcW w:w="1740" w:type="dxa"/>
            <w:tcBorders>
              <w:bottom w:val="single" w:sz="4" w:space="0" w:color="auto"/>
            </w:tcBorders>
            <w:shd w:val="clear" w:color="auto" w:fill="auto"/>
          </w:tcPr>
          <w:p w:rsidR="00CA4DEE" w:rsidRPr="005B7A81" w:rsidRDefault="00CA4DEE" w:rsidP="006012FE">
            <w:pPr>
              <w:jc w:val="right"/>
              <w:rPr>
                <w:rFonts w:ascii="ＭＳ 明朝" w:eastAsia="ＭＳ 明朝" w:hAnsi="ＭＳ 明朝"/>
              </w:rPr>
            </w:pPr>
          </w:p>
        </w:tc>
        <w:tc>
          <w:tcPr>
            <w:tcW w:w="1167" w:type="dxa"/>
            <w:tcBorders>
              <w:bottom w:val="single" w:sz="4" w:space="0" w:color="auto"/>
            </w:tcBorders>
            <w:shd w:val="clear" w:color="auto" w:fill="auto"/>
          </w:tcPr>
          <w:p w:rsidR="00CA4DEE" w:rsidRPr="005B7A81" w:rsidRDefault="00CA4DEE" w:rsidP="006012FE">
            <w:pPr>
              <w:jc w:val="right"/>
              <w:rPr>
                <w:rFonts w:ascii="ＭＳ 明朝" w:eastAsia="ＭＳ 明朝" w:hAnsi="ＭＳ 明朝"/>
              </w:rPr>
            </w:pPr>
          </w:p>
        </w:tc>
        <w:tc>
          <w:tcPr>
            <w:tcW w:w="1134" w:type="dxa"/>
            <w:tcBorders>
              <w:bottom w:val="single" w:sz="4" w:space="0" w:color="auto"/>
            </w:tcBorders>
            <w:shd w:val="clear" w:color="auto" w:fill="auto"/>
          </w:tcPr>
          <w:p w:rsidR="00CA4DEE" w:rsidRPr="005B7A81" w:rsidRDefault="00CA4DEE" w:rsidP="006012FE">
            <w:pPr>
              <w:jc w:val="right"/>
              <w:rPr>
                <w:rFonts w:ascii="ＭＳ 明朝" w:eastAsia="ＭＳ 明朝" w:hAnsi="ＭＳ 明朝"/>
              </w:rPr>
            </w:pPr>
          </w:p>
        </w:tc>
        <w:tc>
          <w:tcPr>
            <w:tcW w:w="1134" w:type="dxa"/>
            <w:tcBorders>
              <w:bottom w:val="single" w:sz="4" w:space="0" w:color="auto"/>
            </w:tcBorders>
            <w:shd w:val="clear" w:color="auto" w:fill="auto"/>
          </w:tcPr>
          <w:p w:rsidR="00CA4DEE" w:rsidRPr="005B7A81" w:rsidRDefault="00CA4DEE" w:rsidP="006012FE">
            <w:pPr>
              <w:jc w:val="right"/>
              <w:rPr>
                <w:rFonts w:ascii="ＭＳ 明朝" w:eastAsia="ＭＳ 明朝" w:hAnsi="ＭＳ 明朝"/>
              </w:rPr>
            </w:pPr>
          </w:p>
        </w:tc>
        <w:tc>
          <w:tcPr>
            <w:tcW w:w="1276" w:type="dxa"/>
            <w:tcBorders>
              <w:bottom w:val="single" w:sz="4" w:space="0" w:color="auto"/>
            </w:tcBorders>
          </w:tcPr>
          <w:p w:rsidR="00CA4DEE" w:rsidRPr="005B7A81" w:rsidRDefault="00CA4DEE" w:rsidP="006012FE">
            <w:pPr>
              <w:jc w:val="right"/>
              <w:rPr>
                <w:rFonts w:ascii="ＭＳ 明朝" w:eastAsia="ＭＳ 明朝" w:hAnsi="ＭＳ 明朝"/>
              </w:rPr>
            </w:pPr>
          </w:p>
        </w:tc>
      </w:tr>
      <w:tr w:rsidR="00CA4DEE" w:rsidRPr="005B7A81" w:rsidTr="002D1F1B">
        <w:tc>
          <w:tcPr>
            <w:tcW w:w="2304" w:type="dxa"/>
            <w:shd w:val="clear" w:color="auto" w:fill="D9D9D9"/>
          </w:tcPr>
          <w:p w:rsidR="00CA4DEE" w:rsidRPr="005B7A81" w:rsidRDefault="00CA4DEE">
            <w:pPr>
              <w:jc w:val="distribute"/>
              <w:rPr>
                <w:rFonts w:ascii="ＭＳ 明朝" w:eastAsia="ＭＳ 明朝" w:hAnsi="ＭＳ 明朝"/>
              </w:rPr>
            </w:pPr>
            <w:r w:rsidRPr="005B7A81">
              <w:rPr>
                <w:rFonts w:ascii="ＭＳ 明朝" w:eastAsia="ＭＳ 明朝" w:hAnsi="ＭＳ 明朝" w:hint="eastAsia"/>
              </w:rPr>
              <w:t>工事価格(Ｂ)</w:t>
            </w:r>
          </w:p>
        </w:tc>
        <w:tc>
          <w:tcPr>
            <w:tcW w:w="1740" w:type="dxa"/>
            <w:shd w:val="clear" w:color="auto" w:fill="D9D9D9"/>
          </w:tcPr>
          <w:p w:rsidR="00CA4DEE" w:rsidRPr="005B7A81" w:rsidRDefault="00CA4DEE" w:rsidP="006012FE">
            <w:pPr>
              <w:jc w:val="right"/>
              <w:rPr>
                <w:rFonts w:ascii="ＭＳ 明朝" w:eastAsia="ＭＳ 明朝" w:hAnsi="ＭＳ 明朝"/>
              </w:rPr>
            </w:pPr>
          </w:p>
        </w:tc>
        <w:tc>
          <w:tcPr>
            <w:tcW w:w="1167" w:type="dxa"/>
            <w:shd w:val="clear" w:color="auto" w:fill="D9D9D9"/>
          </w:tcPr>
          <w:p w:rsidR="00CA4DEE" w:rsidRPr="005B7A81" w:rsidRDefault="00CA4DEE" w:rsidP="006012FE">
            <w:pPr>
              <w:jc w:val="right"/>
              <w:rPr>
                <w:rFonts w:ascii="ＭＳ 明朝" w:eastAsia="ＭＳ 明朝" w:hAnsi="ＭＳ 明朝"/>
              </w:rPr>
            </w:pPr>
          </w:p>
        </w:tc>
        <w:tc>
          <w:tcPr>
            <w:tcW w:w="1134" w:type="dxa"/>
            <w:shd w:val="clear" w:color="auto" w:fill="D9D9D9"/>
          </w:tcPr>
          <w:p w:rsidR="00CA4DEE" w:rsidRPr="005B7A81" w:rsidRDefault="00CA4DEE" w:rsidP="006012FE">
            <w:pPr>
              <w:jc w:val="right"/>
              <w:rPr>
                <w:rFonts w:ascii="ＭＳ 明朝" w:eastAsia="ＭＳ 明朝" w:hAnsi="ＭＳ 明朝"/>
              </w:rPr>
            </w:pPr>
          </w:p>
        </w:tc>
        <w:tc>
          <w:tcPr>
            <w:tcW w:w="1134" w:type="dxa"/>
            <w:shd w:val="clear" w:color="auto" w:fill="D9D9D9"/>
          </w:tcPr>
          <w:p w:rsidR="00CA4DEE" w:rsidRPr="005B7A81" w:rsidRDefault="00CA4DEE" w:rsidP="006012FE">
            <w:pPr>
              <w:jc w:val="right"/>
              <w:rPr>
                <w:rFonts w:ascii="ＭＳ 明朝" w:eastAsia="ＭＳ 明朝" w:hAnsi="ＭＳ 明朝"/>
              </w:rPr>
            </w:pPr>
          </w:p>
        </w:tc>
        <w:tc>
          <w:tcPr>
            <w:tcW w:w="1276" w:type="dxa"/>
            <w:shd w:val="clear" w:color="auto" w:fill="D9D9D9"/>
          </w:tcPr>
          <w:p w:rsidR="00CA4DEE" w:rsidRPr="005B7A81" w:rsidRDefault="00CA4DEE" w:rsidP="006012FE">
            <w:pPr>
              <w:jc w:val="right"/>
              <w:rPr>
                <w:rFonts w:ascii="ＭＳ 明朝" w:eastAsia="ＭＳ 明朝" w:hAnsi="ＭＳ 明朝"/>
              </w:rPr>
            </w:pPr>
          </w:p>
        </w:tc>
      </w:tr>
    </w:tbl>
    <w:p w:rsidR="00500BB9" w:rsidRDefault="00500BB9" w:rsidP="002D1F1B">
      <w:pPr>
        <w:spacing w:beforeLines="50" w:before="179"/>
        <w:rPr>
          <w:rFonts w:ascii="ＭＳ 明朝" w:eastAsia="ＭＳ 明朝" w:hAnsi="ＭＳ 明朝" w:cs="ＭＳ 明朝"/>
        </w:rPr>
      </w:pPr>
    </w:p>
    <w:p w:rsidR="00500BB9" w:rsidRDefault="00500BB9" w:rsidP="00016DFA">
      <w:pPr>
        <w:spacing w:beforeLines="50" w:before="179"/>
        <w:ind w:right="848"/>
        <w:rPr>
          <w:rFonts w:ascii="ＭＳ 明朝" w:eastAsia="ＭＳ 明朝" w:hAnsi="ＭＳ 明朝"/>
        </w:rPr>
      </w:pPr>
    </w:p>
    <w:p w:rsidR="00500BB9" w:rsidRDefault="00500BB9">
      <w:pPr>
        <w:widowControl/>
        <w:suppressAutoHyphens w:val="0"/>
        <w:jc w:val="left"/>
        <w:rPr>
          <w:rFonts w:ascii="ＭＳ 明朝" w:eastAsia="ＭＳ 明朝" w:hAnsi="ＭＳ 明朝"/>
        </w:rPr>
      </w:pPr>
      <w:r>
        <w:rPr>
          <w:rFonts w:ascii="ＭＳ 明朝" w:eastAsia="ＭＳ 明朝" w:hAnsi="ＭＳ 明朝"/>
        </w:rPr>
        <w:br w:type="page"/>
      </w:r>
    </w:p>
    <w:p w:rsidR="00371CC3" w:rsidRPr="005B7A81" w:rsidRDefault="00CA4DEE" w:rsidP="002D1F1B">
      <w:pPr>
        <w:spacing w:beforeLines="50" w:before="179"/>
        <w:ind w:right="848"/>
        <w:rPr>
          <w:rFonts w:ascii="ＭＳ 明朝" w:eastAsia="ＭＳ 明朝" w:hAnsi="ＭＳ 明朝"/>
        </w:rPr>
      </w:pPr>
      <w:r w:rsidRPr="002D1F1B">
        <w:rPr>
          <w:rFonts w:ascii="ＭＳ 明朝" w:eastAsia="ＭＳ 明朝" w:hAnsi="ＭＳ 明朝"/>
          <w:noProof/>
        </w:rPr>
        <mc:AlternateContent>
          <mc:Choice Requires="wps">
            <w:drawing>
              <wp:anchor distT="0" distB="0" distL="114300" distR="114300" simplePos="0" relativeHeight="251713024" behindDoc="0" locked="0" layoutInCell="1" allowOverlap="1" wp14:anchorId="0A69192D" wp14:editId="7CF77AC2">
                <wp:simplePos x="0" y="0"/>
                <wp:positionH relativeFrom="column">
                  <wp:posOffset>4913630</wp:posOffset>
                </wp:positionH>
                <wp:positionV relativeFrom="paragraph">
                  <wp:posOffset>-57785</wp:posOffset>
                </wp:positionV>
                <wp:extent cx="572135" cy="290830"/>
                <wp:effectExtent l="0" t="0" r="0" b="0"/>
                <wp:wrapNone/>
                <wp:docPr id="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90830"/>
                        </a:xfrm>
                        <a:prstGeom prst="rect">
                          <a:avLst/>
                        </a:prstGeom>
                        <a:noFill/>
                        <a:ln w="9525">
                          <a:noFill/>
                          <a:miter lim="800000"/>
                          <a:headEnd/>
                          <a:tailEnd/>
                        </a:ln>
                      </wps:spPr>
                      <wps:txbx>
                        <w:txbxContent>
                          <w:p w:rsidR="008738EA" w:rsidRPr="002D1F1B" w:rsidRDefault="008738EA" w:rsidP="00CA4DEE">
                            <w:pPr>
                              <w:jc w:val="right"/>
                              <w:rPr>
                                <w:rFonts w:ascii="ＭＳ 明朝" w:eastAsia="ＭＳ 明朝" w:hAnsi="ＭＳ 明朝"/>
                                <w:shd w:val="clear" w:color="auto" w:fill="FF99FF"/>
                              </w:rPr>
                            </w:pPr>
                            <w:r w:rsidRPr="00FA463C">
                              <w:rPr>
                                <w:rFonts w:ascii="ＭＳ 明朝" w:eastAsia="ＭＳ 明朝" w:hAnsi="ＭＳ 明朝" w:hint="eastAsia"/>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86.9pt;margin-top:-4.55pt;width:45.05pt;height:22.9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" filled="f" stroked="f">
                <v:textbox>
                  <w:txbxContent>
                    <w:p w:rsidR="008738EA" w:rsidRPr="002D1F1B" w:rsidRDefault="008738EA" w:rsidP="00CA4DEE">
                      <w:pPr>
                        <w:jc w:val="right"/>
                        <w:rPr>
                          <w:rFonts w:ascii="ＭＳ 明朝" w:eastAsia="ＭＳ 明朝" w:hAnsi="ＭＳ 明朝"/>
                          <w:shd w:val="clear" w:color="auto" w:fill="FF99FF"/>
                        </w:rPr>
                      </w:pPr>
                      <w:r w:rsidRPr="00FA463C">
                        <w:rPr>
                          <w:rFonts w:ascii="ＭＳ 明朝" w:eastAsia="ＭＳ 明朝" w:hAnsi="ＭＳ 明朝" w:hint="eastAsia"/>
                        </w:rPr>
                        <w:t>（円）</w:t>
                      </w:r>
                    </w:p>
                  </w:txbxContent>
                </v:textbox>
              </v:shape>
            </w:pict>
          </mc:Fallback>
        </mc:AlternateContent>
      </w:r>
      <w:r w:rsidR="00371CC3">
        <w:rPr>
          <w:rFonts w:ascii="ＭＳ 明朝" w:eastAsia="ＭＳ 明朝" w:hAnsi="ＭＳ 明朝" w:hint="eastAsia"/>
        </w:rPr>
        <w:t>②－２　工事（その他）</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1740"/>
        <w:gridCol w:w="1167"/>
        <w:gridCol w:w="1134"/>
        <w:gridCol w:w="1134"/>
        <w:gridCol w:w="1276"/>
      </w:tblGrid>
      <w:tr w:rsidR="00CA4DEE" w:rsidRPr="005B7A81" w:rsidTr="002D1F1B">
        <w:tc>
          <w:tcPr>
            <w:tcW w:w="2304" w:type="dxa"/>
            <w:vMerge w:val="restart"/>
            <w:shd w:val="clear" w:color="auto" w:fill="auto"/>
            <w:vAlign w:val="center"/>
          </w:tcPr>
          <w:p w:rsidR="00CA4DEE" w:rsidRPr="005B7A81" w:rsidRDefault="00CA4DEE" w:rsidP="00016DFA">
            <w:pPr>
              <w:jc w:val="center"/>
              <w:rPr>
                <w:rFonts w:ascii="ＭＳ 明朝" w:eastAsia="ＭＳ 明朝" w:hAnsi="ＭＳ 明朝"/>
              </w:rPr>
            </w:pPr>
            <w:r>
              <w:rPr>
                <w:rFonts w:ascii="ＭＳ 明朝" w:eastAsia="ＭＳ 明朝" w:hAnsi="ＭＳ 明朝"/>
              </w:rPr>
              <w:t>種　別</w:t>
            </w:r>
          </w:p>
        </w:tc>
        <w:tc>
          <w:tcPr>
            <w:tcW w:w="1740" w:type="dxa"/>
            <w:vMerge w:val="restart"/>
            <w:shd w:val="clear" w:color="auto" w:fill="auto"/>
            <w:vAlign w:val="center"/>
          </w:tcPr>
          <w:p w:rsidR="00CA4DEE" w:rsidRDefault="00CA4DEE" w:rsidP="006F76C4">
            <w:pPr>
              <w:jc w:val="center"/>
              <w:rPr>
                <w:rFonts w:ascii="ＭＳ 明朝" w:eastAsia="ＭＳ 明朝" w:hAnsi="ＭＳ 明朝"/>
              </w:rPr>
            </w:pPr>
            <w:r w:rsidRPr="002D1F1B">
              <w:rPr>
                <w:rFonts w:ascii="ＭＳ 明朝" w:eastAsia="ＭＳ 明朝" w:hAnsi="ＭＳ 明朝"/>
              </w:rPr>
              <w:t>金　額</w:t>
            </w:r>
          </w:p>
          <w:p w:rsidR="00CA4DEE" w:rsidRPr="005B7A81" w:rsidRDefault="00CA4DEE">
            <w:pPr>
              <w:jc w:val="center"/>
              <w:rPr>
                <w:rFonts w:ascii="ＭＳ 明朝" w:eastAsia="ＭＳ 明朝" w:hAnsi="ＭＳ 明朝"/>
              </w:rPr>
            </w:pPr>
            <w:r>
              <w:rPr>
                <w:rFonts w:ascii="ＭＳ 明朝" w:eastAsia="ＭＳ 明朝" w:hAnsi="ＭＳ 明朝" w:hint="eastAsia"/>
              </w:rPr>
              <w:t>（その他）</w:t>
            </w:r>
          </w:p>
        </w:tc>
        <w:tc>
          <w:tcPr>
            <w:tcW w:w="4711" w:type="dxa"/>
            <w:gridSpan w:val="4"/>
            <w:shd w:val="clear" w:color="auto" w:fill="auto"/>
            <w:vAlign w:val="center"/>
          </w:tcPr>
          <w:p w:rsidR="00CA4DEE" w:rsidRPr="005B7A81" w:rsidRDefault="00CA4DEE" w:rsidP="00016DFA">
            <w:pPr>
              <w:jc w:val="center"/>
              <w:rPr>
                <w:rFonts w:ascii="ＭＳ 明朝" w:eastAsia="ＭＳ 明朝" w:hAnsi="ＭＳ 明朝"/>
              </w:rPr>
            </w:pPr>
            <w:r w:rsidRPr="005B7A81">
              <w:rPr>
                <w:rFonts w:ascii="ＭＳ 明朝" w:eastAsia="ＭＳ 明朝" w:hAnsi="ＭＳ 明朝" w:hint="eastAsia"/>
              </w:rPr>
              <w:t>内　　訳</w:t>
            </w:r>
          </w:p>
        </w:tc>
      </w:tr>
      <w:tr w:rsidR="00CA4DEE" w:rsidRPr="005B7A81" w:rsidTr="002D1F1B">
        <w:tc>
          <w:tcPr>
            <w:tcW w:w="2304" w:type="dxa"/>
            <w:vMerge/>
            <w:shd w:val="clear" w:color="auto" w:fill="auto"/>
            <w:vAlign w:val="center"/>
          </w:tcPr>
          <w:p w:rsidR="00CA4DEE" w:rsidRPr="005B7A81" w:rsidRDefault="00CA4DEE" w:rsidP="00016DFA">
            <w:pPr>
              <w:jc w:val="center"/>
              <w:rPr>
                <w:rFonts w:ascii="ＭＳ 明朝" w:eastAsia="ＭＳ 明朝" w:hAnsi="ＭＳ 明朝"/>
              </w:rPr>
            </w:pPr>
          </w:p>
        </w:tc>
        <w:tc>
          <w:tcPr>
            <w:tcW w:w="1740" w:type="dxa"/>
            <w:vMerge/>
            <w:shd w:val="clear" w:color="auto" w:fill="auto"/>
            <w:vAlign w:val="center"/>
          </w:tcPr>
          <w:p w:rsidR="00CA4DEE" w:rsidRPr="005B7A81" w:rsidRDefault="00CA4DEE" w:rsidP="00016DFA">
            <w:pPr>
              <w:jc w:val="center"/>
              <w:rPr>
                <w:rFonts w:ascii="ＭＳ 明朝" w:eastAsia="ＭＳ 明朝" w:hAnsi="ＭＳ 明朝"/>
              </w:rPr>
            </w:pPr>
          </w:p>
        </w:tc>
        <w:tc>
          <w:tcPr>
            <w:tcW w:w="1167" w:type="dxa"/>
            <w:shd w:val="clear" w:color="auto" w:fill="auto"/>
            <w:vAlign w:val="center"/>
          </w:tcPr>
          <w:p w:rsidR="00CA4DEE" w:rsidRPr="005B7A81" w:rsidRDefault="00CA4DEE" w:rsidP="00016DFA">
            <w:pPr>
              <w:jc w:val="center"/>
              <w:rPr>
                <w:rFonts w:ascii="ＭＳ 明朝" w:eastAsia="ＭＳ 明朝" w:hAnsi="ＭＳ 明朝"/>
              </w:rPr>
            </w:pPr>
            <w:r>
              <w:rPr>
                <w:rFonts w:ascii="ＭＳ 明朝" w:eastAsia="ＭＳ 明朝" w:hAnsi="ＭＳ 明朝"/>
              </w:rPr>
              <w:t>Ｈ３１</w:t>
            </w:r>
          </w:p>
        </w:tc>
        <w:tc>
          <w:tcPr>
            <w:tcW w:w="1134" w:type="dxa"/>
            <w:shd w:val="clear" w:color="auto" w:fill="auto"/>
            <w:vAlign w:val="center"/>
          </w:tcPr>
          <w:p w:rsidR="00CA4DEE" w:rsidRPr="005B7A81" w:rsidRDefault="00CA4DEE" w:rsidP="00016DFA">
            <w:pPr>
              <w:jc w:val="center"/>
              <w:rPr>
                <w:rFonts w:ascii="ＭＳ 明朝" w:eastAsia="ＭＳ 明朝" w:hAnsi="ＭＳ 明朝"/>
              </w:rPr>
            </w:pPr>
            <w:r>
              <w:rPr>
                <w:rFonts w:ascii="ＭＳ 明朝" w:eastAsia="ＭＳ 明朝" w:hAnsi="ＭＳ 明朝"/>
              </w:rPr>
              <w:t>Ｈ３２</w:t>
            </w:r>
          </w:p>
        </w:tc>
        <w:tc>
          <w:tcPr>
            <w:tcW w:w="1134" w:type="dxa"/>
            <w:shd w:val="clear" w:color="auto" w:fill="auto"/>
            <w:vAlign w:val="center"/>
          </w:tcPr>
          <w:p w:rsidR="00CA4DEE" w:rsidRPr="005B7A81" w:rsidRDefault="00CA4DEE" w:rsidP="00016DFA">
            <w:pPr>
              <w:jc w:val="center"/>
              <w:rPr>
                <w:rFonts w:ascii="ＭＳ 明朝" w:eastAsia="ＭＳ 明朝" w:hAnsi="ＭＳ 明朝"/>
              </w:rPr>
            </w:pPr>
            <w:r>
              <w:rPr>
                <w:rFonts w:ascii="ＭＳ 明朝" w:eastAsia="ＭＳ 明朝" w:hAnsi="ＭＳ 明朝"/>
              </w:rPr>
              <w:t>Ｈ３３</w:t>
            </w:r>
          </w:p>
        </w:tc>
        <w:tc>
          <w:tcPr>
            <w:tcW w:w="1276" w:type="dxa"/>
            <w:shd w:val="clear" w:color="auto" w:fill="auto"/>
            <w:vAlign w:val="center"/>
          </w:tcPr>
          <w:p w:rsidR="00CA4DEE" w:rsidRPr="005B7A81" w:rsidRDefault="00CA4DEE" w:rsidP="00016DFA">
            <w:pPr>
              <w:jc w:val="center"/>
              <w:rPr>
                <w:rFonts w:ascii="ＭＳ 明朝" w:eastAsia="ＭＳ 明朝" w:hAnsi="ＭＳ 明朝"/>
              </w:rPr>
            </w:pPr>
            <w:r>
              <w:rPr>
                <w:rFonts w:ascii="ＭＳ 明朝" w:eastAsia="ＭＳ 明朝" w:hAnsi="ＭＳ 明朝"/>
              </w:rPr>
              <w:t>Ｈ３４</w:t>
            </w:r>
          </w:p>
        </w:tc>
      </w:tr>
      <w:tr w:rsidR="00371CC3" w:rsidRPr="005B7A81" w:rsidTr="00016DFA">
        <w:tc>
          <w:tcPr>
            <w:tcW w:w="2304" w:type="dxa"/>
            <w:shd w:val="clear" w:color="auto" w:fill="auto"/>
          </w:tcPr>
          <w:p w:rsidR="00371CC3" w:rsidRPr="005B7A81" w:rsidRDefault="00371CC3" w:rsidP="00016DFA">
            <w:pPr>
              <w:jc w:val="distribute"/>
              <w:rPr>
                <w:rFonts w:ascii="ＭＳ 明朝" w:eastAsia="ＭＳ 明朝" w:hAnsi="ＭＳ 明朝"/>
              </w:rPr>
            </w:pPr>
            <w:r w:rsidRPr="005B7A81">
              <w:rPr>
                <w:rFonts w:ascii="ＭＳ 明朝" w:eastAsia="ＭＳ 明朝" w:hAnsi="ＭＳ 明朝" w:hint="eastAsia"/>
              </w:rPr>
              <w:t>場内整備工事</w:t>
            </w:r>
          </w:p>
        </w:tc>
        <w:tc>
          <w:tcPr>
            <w:tcW w:w="1740" w:type="dxa"/>
            <w:shd w:val="clear" w:color="auto" w:fill="auto"/>
          </w:tcPr>
          <w:p w:rsidR="00371CC3" w:rsidRPr="005B7A81" w:rsidRDefault="00371CC3" w:rsidP="00016DFA">
            <w:pPr>
              <w:jc w:val="right"/>
              <w:rPr>
                <w:rFonts w:ascii="ＭＳ 明朝" w:eastAsia="ＭＳ 明朝" w:hAnsi="ＭＳ 明朝"/>
              </w:rPr>
            </w:pPr>
          </w:p>
        </w:tc>
        <w:tc>
          <w:tcPr>
            <w:tcW w:w="1167"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276" w:type="dxa"/>
          </w:tcPr>
          <w:p w:rsidR="00371CC3" w:rsidRPr="005B7A81" w:rsidRDefault="00371CC3" w:rsidP="00016DFA">
            <w:pPr>
              <w:jc w:val="right"/>
              <w:rPr>
                <w:rFonts w:ascii="ＭＳ 明朝" w:eastAsia="ＭＳ 明朝" w:hAnsi="ＭＳ 明朝"/>
              </w:rPr>
            </w:pPr>
          </w:p>
        </w:tc>
      </w:tr>
      <w:tr w:rsidR="00371CC3" w:rsidRPr="005B7A81" w:rsidTr="00016DFA">
        <w:tc>
          <w:tcPr>
            <w:tcW w:w="2304" w:type="dxa"/>
            <w:shd w:val="clear" w:color="auto" w:fill="auto"/>
          </w:tcPr>
          <w:p w:rsidR="00371CC3" w:rsidRPr="005B7A81" w:rsidRDefault="00371CC3" w:rsidP="00016DFA">
            <w:pPr>
              <w:jc w:val="distribute"/>
              <w:rPr>
                <w:rFonts w:ascii="ＭＳ 明朝" w:eastAsia="ＭＳ 明朝" w:hAnsi="ＭＳ 明朝"/>
              </w:rPr>
            </w:pPr>
            <w:r w:rsidRPr="005B7A81">
              <w:rPr>
                <w:rFonts w:ascii="ＭＳ 明朝" w:eastAsia="ＭＳ 明朝" w:hAnsi="ＭＳ 明朝" w:hint="eastAsia"/>
              </w:rPr>
              <w:t>配水池基礎工事</w:t>
            </w:r>
          </w:p>
        </w:tc>
        <w:tc>
          <w:tcPr>
            <w:tcW w:w="1740" w:type="dxa"/>
            <w:shd w:val="clear" w:color="auto" w:fill="auto"/>
          </w:tcPr>
          <w:p w:rsidR="00371CC3" w:rsidRPr="005B7A81" w:rsidRDefault="00371CC3" w:rsidP="00016DFA">
            <w:pPr>
              <w:jc w:val="right"/>
              <w:rPr>
                <w:rFonts w:ascii="ＭＳ 明朝" w:eastAsia="ＭＳ 明朝" w:hAnsi="ＭＳ 明朝"/>
              </w:rPr>
            </w:pPr>
          </w:p>
        </w:tc>
        <w:tc>
          <w:tcPr>
            <w:tcW w:w="1167"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276" w:type="dxa"/>
          </w:tcPr>
          <w:p w:rsidR="00371CC3" w:rsidRPr="005B7A81" w:rsidRDefault="00371CC3" w:rsidP="00016DFA">
            <w:pPr>
              <w:jc w:val="right"/>
              <w:rPr>
                <w:rFonts w:ascii="ＭＳ 明朝" w:eastAsia="ＭＳ 明朝" w:hAnsi="ＭＳ 明朝"/>
              </w:rPr>
            </w:pPr>
          </w:p>
        </w:tc>
      </w:tr>
      <w:tr w:rsidR="00371CC3" w:rsidRPr="005B7A81" w:rsidTr="00016DFA">
        <w:tc>
          <w:tcPr>
            <w:tcW w:w="2304" w:type="dxa"/>
            <w:shd w:val="clear" w:color="auto" w:fill="auto"/>
          </w:tcPr>
          <w:p w:rsidR="00371CC3" w:rsidRPr="005B7A81" w:rsidRDefault="00371CC3" w:rsidP="00016DFA">
            <w:pPr>
              <w:jc w:val="distribute"/>
              <w:rPr>
                <w:rFonts w:ascii="ＭＳ 明朝" w:eastAsia="ＭＳ 明朝" w:hAnsi="ＭＳ 明朝"/>
              </w:rPr>
            </w:pPr>
            <w:r w:rsidRPr="005B7A81">
              <w:rPr>
                <w:rFonts w:ascii="ＭＳ 明朝" w:eastAsia="ＭＳ 明朝" w:hAnsi="ＭＳ 明朝" w:hint="eastAsia"/>
              </w:rPr>
              <w:t>PC配水池本体工事</w:t>
            </w:r>
          </w:p>
        </w:tc>
        <w:tc>
          <w:tcPr>
            <w:tcW w:w="1740" w:type="dxa"/>
            <w:shd w:val="clear" w:color="auto" w:fill="auto"/>
          </w:tcPr>
          <w:p w:rsidR="00371CC3" w:rsidRPr="005B7A81" w:rsidRDefault="00371CC3" w:rsidP="00016DFA">
            <w:pPr>
              <w:jc w:val="right"/>
              <w:rPr>
                <w:rFonts w:ascii="ＭＳ 明朝" w:eastAsia="ＭＳ 明朝" w:hAnsi="ＭＳ 明朝"/>
              </w:rPr>
            </w:pPr>
          </w:p>
        </w:tc>
        <w:tc>
          <w:tcPr>
            <w:tcW w:w="1167"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276" w:type="dxa"/>
          </w:tcPr>
          <w:p w:rsidR="00371CC3" w:rsidRPr="005B7A81" w:rsidRDefault="00371CC3" w:rsidP="00016DFA">
            <w:pPr>
              <w:jc w:val="right"/>
              <w:rPr>
                <w:rFonts w:ascii="ＭＳ 明朝" w:eastAsia="ＭＳ 明朝" w:hAnsi="ＭＳ 明朝"/>
              </w:rPr>
            </w:pPr>
          </w:p>
        </w:tc>
      </w:tr>
      <w:tr w:rsidR="00371CC3" w:rsidRPr="005B7A81" w:rsidTr="00016DFA">
        <w:tc>
          <w:tcPr>
            <w:tcW w:w="2304" w:type="dxa"/>
            <w:shd w:val="clear" w:color="auto" w:fill="auto"/>
          </w:tcPr>
          <w:p w:rsidR="00371CC3" w:rsidRPr="005B7A81" w:rsidRDefault="00371CC3" w:rsidP="00016DFA">
            <w:pPr>
              <w:jc w:val="distribute"/>
              <w:rPr>
                <w:rFonts w:ascii="ＭＳ 明朝" w:eastAsia="ＭＳ 明朝" w:hAnsi="ＭＳ 明朝"/>
              </w:rPr>
            </w:pPr>
            <w:r w:rsidRPr="005B7A81">
              <w:rPr>
                <w:rFonts w:ascii="ＭＳ 明朝" w:eastAsia="ＭＳ 明朝" w:hAnsi="ＭＳ 明朝" w:hint="eastAsia"/>
              </w:rPr>
              <w:t>配管布設工事</w:t>
            </w:r>
          </w:p>
        </w:tc>
        <w:tc>
          <w:tcPr>
            <w:tcW w:w="1740" w:type="dxa"/>
            <w:shd w:val="clear" w:color="auto" w:fill="auto"/>
          </w:tcPr>
          <w:p w:rsidR="00371CC3" w:rsidRPr="005B7A81" w:rsidRDefault="00371CC3" w:rsidP="00016DFA">
            <w:pPr>
              <w:jc w:val="right"/>
              <w:rPr>
                <w:rFonts w:ascii="ＭＳ 明朝" w:eastAsia="ＭＳ 明朝" w:hAnsi="ＭＳ 明朝"/>
              </w:rPr>
            </w:pPr>
          </w:p>
        </w:tc>
        <w:tc>
          <w:tcPr>
            <w:tcW w:w="1167"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276" w:type="dxa"/>
          </w:tcPr>
          <w:p w:rsidR="00371CC3" w:rsidRPr="005B7A81" w:rsidRDefault="00371CC3" w:rsidP="00016DFA">
            <w:pPr>
              <w:jc w:val="right"/>
              <w:rPr>
                <w:rFonts w:ascii="ＭＳ 明朝" w:eastAsia="ＭＳ 明朝" w:hAnsi="ＭＳ 明朝"/>
              </w:rPr>
            </w:pPr>
          </w:p>
        </w:tc>
      </w:tr>
      <w:tr w:rsidR="00371CC3" w:rsidRPr="005B7A81" w:rsidTr="00016DFA">
        <w:tc>
          <w:tcPr>
            <w:tcW w:w="2304" w:type="dxa"/>
            <w:shd w:val="clear" w:color="auto" w:fill="auto"/>
          </w:tcPr>
          <w:p w:rsidR="00371CC3" w:rsidRPr="005B7A81" w:rsidRDefault="00371CC3" w:rsidP="00016DFA">
            <w:pPr>
              <w:jc w:val="distribute"/>
              <w:rPr>
                <w:rFonts w:ascii="ＭＳ 明朝" w:eastAsia="ＭＳ 明朝" w:hAnsi="ＭＳ 明朝"/>
              </w:rPr>
            </w:pPr>
            <w:r w:rsidRPr="005B7A81">
              <w:rPr>
                <w:rFonts w:ascii="ＭＳ 明朝" w:eastAsia="ＭＳ 明朝" w:hAnsi="ＭＳ 明朝" w:hint="eastAsia"/>
              </w:rPr>
              <w:t>配水池廻り配管工事</w:t>
            </w:r>
          </w:p>
        </w:tc>
        <w:tc>
          <w:tcPr>
            <w:tcW w:w="1740" w:type="dxa"/>
            <w:shd w:val="clear" w:color="auto" w:fill="auto"/>
          </w:tcPr>
          <w:p w:rsidR="00371CC3" w:rsidRPr="005B7A81" w:rsidRDefault="00371CC3" w:rsidP="00016DFA">
            <w:pPr>
              <w:jc w:val="right"/>
              <w:rPr>
                <w:rFonts w:ascii="ＭＳ 明朝" w:eastAsia="ＭＳ 明朝" w:hAnsi="ＭＳ 明朝"/>
              </w:rPr>
            </w:pPr>
          </w:p>
        </w:tc>
        <w:tc>
          <w:tcPr>
            <w:tcW w:w="1167"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276" w:type="dxa"/>
          </w:tcPr>
          <w:p w:rsidR="00371CC3" w:rsidRPr="005B7A81" w:rsidRDefault="00371CC3" w:rsidP="00016DFA">
            <w:pPr>
              <w:jc w:val="right"/>
              <w:rPr>
                <w:rFonts w:ascii="ＭＳ 明朝" w:eastAsia="ＭＳ 明朝" w:hAnsi="ＭＳ 明朝"/>
              </w:rPr>
            </w:pPr>
          </w:p>
        </w:tc>
      </w:tr>
      <w:tr w:rsidR="00371CC3" w:rsidRPr="005B7A81" w:rsidTr="00016DFA">
        <w:tc>
          <w:tcPr>
            <w:tcW w:w="2304" w:type="dxa"/>
            <w:shd w:val="clear" w:color="auto" w:fill="auto"/>
          </w:tcPr>
          <w:p w:rsidR="00371CC3" w:rsidRPr="005B7A81" w:rsidRDefault="00371CC3" w:rsidP="00016DFA">
            <w:pPr>
              <w:jc w:val="distribute"/>
              <w:rPr>
                <w:rFonts w:ascii="ＭＳ 明朝" w:eastAsia="ＭＳ 明朝" w:hAnsi="ＭＳ 明朝"/>
              </w:rPr>
            </w:pPr>
            <w:r w:rsidRPr="005B7A81">
              <w:rPr>
                <w:rFonts w:ascii="ＭＳ 明朝" w:eastAsia="ＭＳ 明朝" w:hAnsi="ＭＳ 明朝" w:hint="eastAsia"/>
              </w:rPr>
              <w:t>電気計装設備工事</w:t>
            </w:r>
          </w:p>
        </w:tc>
        <w:tc>
          <w:tcPr>
            <w:tcW w:w="1740" w:type="dxa"/>
            <w:shd w:val="clear" w:color="auto" w:fill="auto"/>
          </w:tcPr>
          <w:p w:rsidR="00371CC3" w:rsidRPr="005B7A81" w:rsidRDefault="00371CC3" w:rsidP="00016DFA">
            <w:pPr>
              <w:jc w:val="right"/>
              <w:rPr>
                <w:rFonts w:ascii="ＭＳ 明朝" w:eastAsia="ＭＳ 明朝" w:hAnsi="ＭＳ 明朝"/>
              </w:rPr>
            </w:pPr>
          </w:p>
        </w:tc>
        <w:tc>
          <w:tcPr>
            <w:tcW w:w="1167"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276" w:type="dxa"/>
          </w:tcPr>
          <w:p w:rsidR="00371CC3" w:rsidRPr="005B7A81" w:rsidRDefault="00371CC3" w:rsidP="00016DFA">
            <w:pPr>
              <w:jc w:val="right"/>
              <w:rPr>
                <w:rFonts w:ascii="ＭＳ 明朝" w:eastAsia="ＭＳ 明朝" w:hAnsi="ＭＳ 明朝"/>
              </w:rPr>
            </w:pPr>
          </w:p>
        </w:tc>
      </w:tr>
      <w:tr w:rsidR="00371CC3" w:rsidRPr="005B7A81" w:rsidTr="00016DFA">
        <w:tc>
          <w:tcPr>
            <w:tcW w:w="2304" w:type="dxa"/>
            <w:shd w:val="clear" w:color="auto" w:fill="auto"/>
          </w:tcPr>
          <w:p w:rsidR="00371CC3" w:rsidRPr="005B7A81" w:rsidRDefault="00371CC3" w:rsidP="00016DFA">
            <w:pPr>
              <w:jc w:val="distribute"/>
              <w:rPr>
                <w:rFonts w:ascii="ＭＳ 明朝" w:eastAsia="ＭＳ 明朝" w:hAnsi="ＭＳ 明朝"/>
              </w:rPr>
            </w:pPr>
            <w:r w:rsidRPr="005B7A81">
              <w:rPr>
                <w:rFonts w:ascii="ＭＳ 明朝" w:eastAsia="ＭＳ 明朝" w:hAnsi="ＭＳ 明朝" w:hint="eastAsia"/>
              </w:rPr>
              <w:t>緊急遮断弁設置工事</w:t>
            </w:r>
          </w:p>
        </w:tc>
        <w:tc>
          <w:tcPr>
            <w:tcW w:w="1740" w:type="dxa"/>
            <w:shd w:val="clear" w:color="auto" w:fill="auto"/>
          </w:tcPr>
          <w:p w:rsidR="00371CC3" w:rsidRPr="005B7A81" w:rsidRDefault="00371CC3" w:rsidP="00016DFA">
            <w:pPr>
              <w:jc w:val="right"/>
              <w:rPr>
                <w:rFonts w:ascii="ＭＳ 明朝" w:eastAsia="ＭＳ 明朝" w:hAnsi="ＭＳ 明朝"/>
              </w:rPr>
            </w:pPr>
          </w:p>
        </w:tc>
        <w:tc>
          <w:tcPr>
            <w:tcW w:w="1167"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276" w:type="dxa"/>
          </w:tcPr>
          <w:p w:rsidR="00371CC3" w:rsidRPr="005B7A81" w:rsidRDefault="00371CC3" w:rsidP="00016DFA">
            <w:pPr>
              <w:jc w:val="right"/>
              <w:rPr>
                <w:rFonts w:ascii="ＭＳ 明朝" w:eastAsia="ＭＳ 明朝" w:hAnsi="ＭＳ 明朝"/>
              </w:rPr>
            </w:pPr>
          </w:p>
        </w:tc>
      </w:tr>
      <w:tr w:rsidR="00371CC3" w:rsidRPr="005B7A81" w:rsidTr="00016DFA">
        <w:tc>
          <w:tcPr>
            <w:tcW w:w="2304" w:type="dxa"/>
            <w:shd w:val="clear" w:color="auto" w:fill="auto"/>
          </w:tcPr>
          <w:p w:rsidR="00371CC3" w:rsidRPr="005B7A81" w:rsidRDefault="00371CC3" w:rsidP="00016DFA">
            <w:pPr>
              <w:jc w:val="distribute"/>
              <w:rPr>
                <w:rFonts w:ascii="ＭＳ 明朝" w:eastAsia="ＭＳ 明朝" w:hAnsi="ＭＳ 明朝"/>
              </w:rPr>
            </w:pPr>
            <w:r w:rsidRPr="005B7A81">
              <w:rPr>
                <w:rFonts w:ascii="ＭＳ 明朝" w:eastAsia="ＭＳ 明朝" w:hAnsi="ＭＳ 明朝" w:hint="eastAsia"/>
              </w:rPr>
              <w:t>仮設道築造工事</w:t>
            </w:r>
          </w:p>
        </w:tc>
        <w:tc>
          <w:tcPr>
            <w:tcW w:w="1740" w:type="dxa"/>
            <w:shd w:val="clear" w:color="auto" w:fill="auto"/>
          </w:tcPr>
          <w:p w:rsidR="00371CC3" w:rsidRPr="005B7A81" w:rsidRDefault="00371CC3" w:rsidP="00016DFA">
            <w:pPr>
              <w:jc w:val="right"/>
              <w:rPr>
                <w:rFonts w:ascii="ＭＳ 明朝" w:eastAsia="ＭＳ 明朝" w:hAnsi="ＭＳ 明朝"/>
              </w:rPr>
            </w:pPr>
          </w:p>
        </w:tc>
        <w:tc>
          <w:tcPr>
            <w:tcW w:w="1167"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276" w:type="dxa"/>
          </w:tcPr>
          <w:p w:rsidR="00371CC3" w:rsidRPr="005B7A81" w:rsidRDefault="00371CC3" w:rsidP="00016DFA">
            <w:pPr>
              <w:jc w:val="right"/>
              <w:rPr>
                <w:rFonts w:ascii="ＭＳ 明朝" w:eastAsia="ＭＳ 明朝" w:hAnsi="ＭＳ 明朝"/>
              </w:rPr>
            </w:pPr>
          </w:p>
        </w:tc>
      </w:tr>
      <w:tr w:rsidR="00371CC3" w:rsidRPr="005B7A81" w:rsidTr="00016DFA">
        <w:tc>
          <w:tcPr>
            <w:tcW w:w="2304" w:type="dxa"/>
            <w:shd w:val="clear" w:color="auto" w:fill="auto"/>
          </w:tcPr>
          <w:p w:rsidR="00371CC3" w:rsidRPr="005B7A81" w:rsidRDefault="00371CC3" w:rsidP="00016DFA">
            <w:pPr>
              <w:jc w:val="distribute"/>
              <w:rPr>
                <w:rFonts w:ascii="ＭＳ 明朝" w:eastAsia="ＭＳ 明朝" w:hAnsi="ＭＳ 明朝"/>
              </w:rPr>
            </w:pPr>
            <w:r w:rsidRPr="005B7A81">
              <w:rPr>
                <w:rFonts w:ascii="ＭＳ 明朝" w:eastAsia="ＭＳ 明朝" w:hAnsi="ＭＳ 明朝" w:hint="eastAsia"/>
              </w:rPr>
              <w:t>樹木移設工事</w:t>
            </w:r>
          </w:p>
        </w:tc>
        <w:tc>
          <w:tcPr>
            <w:tcW w:w="1740" w:type="dxa"/>
            <w:shd w:val="clear" w:color="auto" w:fill="auto"/>
          </w:tcPr>
          <w:p w:rsidR="00371CC3" w:rsidRPr="005B7A81" w:rsidRDefault="00371CC3" w:rsidP="00016DFA">
            <w:pPr>
              <w:jc w:val="right"/>
              <w:rPr>
                <w:rFonts w:ascii="ＭＳ 明朝" w:eastAsia="ＭＳ 明朝" w:hAnsi="ＭＳ 明朝"/>
              </w:rPr>
            </w:pPr>
          </w:p>
        </w:tc>
        <w:tc>
          <w:tcPr>
            <w:tcW w:w="1167"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276" w:type="dxa"/>
          </w:tcPr>
          <w:p w:rsidR="00371CC3" w:rsidRPr="005B7A81" w:rsidRDefault="00371CC3" w:rsidP="00016DFA">
            <w:pPr>
              <w:jc w:val="right"/>
              <w:rPr>
                <w:rFonts w:ascii="ＭＳ 明朝" w:eastAsia="ＭＳ 明朝" w:hAnsi="ＭＳ 明朝"/>
              </w:rPr>
            </w:pPr>
          </w:p>
        </w:tc>
      </w:tr>
      <w:tr w:rsidR="00371CC3" w:rsidRPr="005B7A81" w:rsidTr="00016DFA">
        <w:tc>
          <w:tcPr>
            <w:tcW w:w="2304" w:type="dxa"/>
            <w:shd w:val="clear" w:color="auto" w:fill="auto"/>
          </w:tcPr>
          <w:p w:rsidR="00371CC3" w:rsidRPr="005B7A81" w:rsidRDefault="00371CC3" w:rsidP="00016DFA">
            <w:pPr>
              <w:jc w:val="distribute"/>
              <w:rPr>
                <w:rFonts w:ascii="ＭＳ 明朝" w:eastAsia="ＭＳ 明朝" w:hAnsi="ＭＳ 明朝"/>
              </w:rPr>
            </w:pPr>
            <w:r w:rsidRPr="005B7A81">
              <w:rPr>
                <w:rFonts w:ascii="ＭＳ 明朝" w:eastAsia="ＭＳ 明朝" w:hAnsi="ＭＳ 明朝" w:hint="eastAsia"/>
              </w:rPr>
              <w:t>電柱移設工事</w:t>
            </w:r>
          </w:p>
        </w:tc>
        <w:tc>
          <w:tcPr>
            <w:tcW w:w="1740" w:type="dxa"/>
            <w:shd w:val="clear" w:color="auto" w:fill="auto"/>
          </w:tcPr>
          <w:p w:rsidR="00371CC3" w:rsidRPr="005B7A81" w:rsidRDefault="00371CC3" w:rsidP="00016DFA">
            <w:pPr>
              <w:jc w:val="right"/>
              <w:rPr>
                <w:rFonts w:ascii="ＭＳ 明朝" w:eastAsia="ＭＳ 明朝" w:hAnsi="ＭＳ 明朝"/>
              </w:rPr>
            </w:pPr>
          </w:p>
        </w:tc>
        <w:tc>
          <w:tcPr>
            <w:tcW w:w="1167"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276" w:type="dxa"/>
          </w:tcPr>
          <w:p w:rsidR="00371CC3" w:rsidRPr="005B7A81" w:rsidRDefault="00371CC3" w:rsidP="00016DFA">
            <w:pPr>
              <w:jc w:val="right"/>
              <w:rPr>
                <w:rFonts w:ascii="ＭＳ 明朝" w:eastAsia="ＭＳ 明朝" w:hAnsi="ＭＳ 明朝"/>
              </w:rPr>
            </w:pPr>
          </w:p>
        </w:tc>
      </w:tr>
      <w:tr w:rsidR="00371CC3" w:rsidRPr="005B7A81" w:rsidTr="00016DFA">
        <w:tc>
          <w:tcPr>
            <w:tcW w:w="2304" w:type="dxa"/>
            <w:shd w:val="clear" w:color="auto" w:fill="auto"/>
          </w:tcPr>
          <w:p w:rsidR="00371CC3" w:rsidRPr="005B7A81" w:rsidRDefault="00371CC3" w:rsidP="00016DFA">
            <w:pPr>
              <w:jc w:val="distribute"/>
              <w:rPr>
                <w:rFonts w:ascii="ＭＳ 明朝" w:eastAsia="ＭＳ 明朝" w:hAnsi="ＭＳ 明朝"/>
              </w:rPr>
            </w:pPr>
            <w:r w:rsidRPr="005B7A81">
              <w:rPr>
                <w:rFonts w:ascii="ＭＳ 明朝" w:eastAsia="ＭＳ 明朝" w:hAnsi="ＭＳ 明朝" w:hint="eastAsia"/>
              </w:rPr>
              <w:t>既設配水池撤去工事</w:t>
            </w:r>
          </w:p>
        </w:tc>
        <w:tc>
          <w:tcPr>
            <w:tcW w:w="1740" w:type="dxa"/>
            <w:shd w:val="clear" w:color="auto" w:fill="auto"/>
          </w:tcPr>
          <w:p w:rsidR="00371CC3" w:rsidRPr="005B7A81" w:rsidRDefault="00371CC3" w:rsidP="00016DFA">
            <w:pPr>
              <w:jc w:val="right"/>
              <w:rPr>
                <w:rFonts w:ascii="ＭＳ 明朝" w:eastAsia="ＭＳ 明朝" w:hAnsi="ＭＳ 明朝"/>
              </w:rPr>
            </w:pPr>
          </w:p>
        </w:tc>
        <w:tc>
          <w:tcPr>
            <w:tcW w:w="1167"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276" w:type="dxa"/>
          </w:tcPr>
          <w:p w:rsidR="00371CC3" w:rsidRPr="005B7A81" w:rsidRDefault="00371CC3" w:rsidP="00016DFA">
            <w:pPr>
              <w:jc w:val="right"/>
              <w:rPr>
                <w:rFonts w:ascii="ＭＳ 明朝" w:eastAsia="ＭＳ 明朝" w:hAnsi="ＭＳ 明朝"/>
              </w:rPr>
            </w:pPr>
          </w:p>
        </w:tc>
      </w:tr>
      <w:tr w:rsidR="00371CC3" w:rsidRPr="005B7A81" w:rsidTr="00016DFA">
        <w:tc>
          <w:tcPr>
            <w:tcW w:w="2304" w:type="dxa"/>
            <w:shd w:val="clear" w:color="auto" w:fill="auto"/>
          </w:tcPr>
          <w:p w:rsidR="00371CC3" w:rsidRPr="005B7A81" w:rsidRDefault="00371CC3" w:rsidP="00016DFA">
            <w:pPr>
              <w:jc w:val="distribute"/>
              <w:rPr>
                <w:rFonts w:ascii="ＭＳ 明朝" w:eastAsia="ＭＳ 明朝" w:hAnsi="ＭＳ 明朝"/>
              </w:rPr>
            </w:pPr>
            <w:r w:rsidRPr="005B7A81">
              <w:rPr>
                <w:rFonts w:ascii="ＭＳ 明朝" w:eastAsia="ＭＳ 明朝" w:hAnsi="ＭＳ 明朝" w:hint="eastAsia"/>
              </w:rPr>
              <w:t>既設管撤去工事</w:t>
            </w:r>
          </w:p>
        </w:tc>
        <w:tc>
          <w:tcPr>
            <w:tcW w:w="1740" w:type="dxa"/>
            <w:shd w:val="clear" w:color="auto" w:fill="auto"/>
          </w:tcPr>
          <w:p w:rsidR="00371CC3" w:rsidRPr="005B7A81" w:rsidRDefault="00371CC3" w:rsidP="00016DFA">
            <w:pPr>
              <w:jc w:val="right"/>
              <w:rPr>
                <w:rFonts w:ascii="ＭＳ 明朝" w:eastAsia="ＭＳ 明朝" w:hAnsi="ＭＳ 明朝"/>
              </w:rPr>
            </w:pPr>
          </w:p>
        </w:tc>
        <w:tc>
          <w:tcPr>
            <w:tcW w:w="1167"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276" w:type="dxa"/>
          </w:tcPr>
          <w:p w:rsidR="00371CC3" w:rsidRPr="005B7A81" w:rsidRDefault="00371CC3" w:rsidP="00016DFA">
            <w:pPr>
              <w:jc w:val="right"/>
              <w:rPr>
                <w:rFonts w:ascii="ＭＳ 明朝" w:eastAsia="ＭＳ 明朝" w:hAnsi="ＭＳ 明朝"/>
              </w:rPr>
            </w:pPr>
          </w:p>
        </w:tc>
      </w:tr>
      <w:tr w:rsidR="00371CC3" w:rsidRPr="005B7A81" w:rsidTr="00016DFA">
        <w:tc>
          <w:tcPr>
            <w:tcW w:w="2304" w:type="dxa"/>
            <w:shd w:val="clear" w:color="auto" w:fill="auto"/>
          </w:tcPr>
          <w:p w:rsidR="00371CC3" w:rsidRPr="005B7A81" w:rsidRDefault="00371CC3" w:rsidP="00016DFA">
            <w:pPr>
              <w:jc w:val="distribute"/>
              <w:rPr>
                <w:rFonts w:ascii="ＭＳ 明朝" w:eastAsia="ＭＳ 明朝" w:hAnsi="ＭＳ 明朝"/>
              </w:rPr>
            </w:pPr>
            <w:r w:rsidRPr="005B7A81">
              <w:rPr>
                <w:rFonts w:ascii="ＭＳ 明朝" w:eastAsia="ＭＳ 明朝" w:hAnsi="ＭＳ 明朝" w:hint="eastAsia"/>
              </w:rPr>
              <w:t>応急給水施設工事</w:t>
            </w:r>
          </w:p>
        </w:tc>
        <w:tc>
          <w:tcPr>
            <w:tcW w:w="1740" w:type="dxa"/>
            <w:shd w:val="clear" w:color="auto" w:fill="auto"/>
          </w:tcPr>
          <w:p w:rsidR="00371CC3" w:rsidRPr="005B7A81" w:rsidRDefault="00371CC3" w:rsidP="00016DFA">
            <w:pPr>
              <w:jc w:val="right"/>
              <w:rPr>
                <w:rFonts w:ascii="ＭＳ 明朝" w:eastAsia="ＭＳ 明朝" w:hAnsi="ＭＳ 明朝"/>
              </w:rPr>
            </w:pPr>
          </w:p>
        </w:tc>
        <w:tc>
          <w:tcPr>
            <w:tcW w:w="1167"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276" w:type="dxa"/>
          </w:tcPr>
          <w:p w:rsidR="00371CC3" w:rsidRPr="005B7A81" w:rsidRDefault="00371CC3" w:rsidP="00016DFA">
            <w:pPr>
              <w:jc w:val="right"/>
              <w:rPr>
                <w:rFonts w:ascii="ＭＳ 明朝" w:eastAsia="ＭＳ 明朝" w:hAnsi="ＭＳ 明朝"/>
              </w:rPr>
            </w:pPr>
          </w:p>
        </w:tc>
      </w:tr>
      <w:tr w:rsidR="00371CC3" w:rsidRPr="005B7A81" w:rsidTr="00016DFA">
        <w:tc>
          <w:tcPr>
            <w:tcW w:w="2304" w:type="dxa"/>
            <w:tcBorders>
              <w:bottom w:val="single" w:sz="4" w:space="0" w:color="auto"/>
            </w:tcBorders>
            <w:shd w:val="clear" w:color="auto" w:fill="auto"/>
          </w:tcPr>
          <w:p w:rsidR="00371CC3" w:rsidRPr="005B7A81" w:rsidRDefault="00371CC3" w:rsidP="00016DFA">
            <w:pPr>
              <w:jc w:val="distribute"/>
              <w:rPr>
                <w:rFonts w:ascii="ＭＳ 明朝" w:eastAsia="ＭＳ 明朝" w:hAnsi="ＭＳ 明朝"/>
              </w:rPr>
            </w:pPr>
            <w:r w:rsidRPr="005B7A81">
              <w:rPr>
                <w:rFonts w:ascii="ＭＳ 明朝" w:eastAsia="ＭＳ 明朝" w:hAnsi="ＭＳ 明朝" w:hint="eastAsia"/>
              </w:rPr>
              <w:t>公園復旧工事</w:t>
            </w:r>
          </w:p>
        </w:tc>
        <w:tc>
          <w:tcPr>
            <w:tcW w:w="1740" w:type="dxa"/>
            <w:tcBorders>
              <w:bottom w:val="single" w:sz="4" w:space="0" w:color="auto"/>
            </w:tcBorders>
            <w:shd w:val="clear" w:color="auto" w:fill="auto"/>
          </w:tcPr>
          <w:p w:rsidR="00371CC3" w:rsidRPr="005B7A81" w:rsidRDefault="00371CC3" w:rsidP="00016DFA">
            <w:pPr>
              <w:jc w:val="right"/>
              <w:rPr>
                <w:rFonts w:ascii="ＭＳ 明朝" w:eastAsia="ＭＳ 明朝" w:hAnsi="ＭＳ 明朝"/>
              </w:rPr>
            </w:pPr>
          </w:p>
        </w:tc>
        <w:tc>
          <w:tcPr>
            <w:tcW w:w="1167" w:type="dxa"/>
            <w:tcBorders>
              <w:bottom w:val="single" w:sz="4" w:space="0" w:color="auto"/>
            </w:tcBorders>
            <w:shd w:val="clear" w:color="auto" w:fill="auto"/>
          </w:tcPr>
          <w:p w:rsidR="00371CC3" w:rsidRPr="005B7A81" w:rsidRDefault="00371CC3" w:rsidP="00016DFA">
            <w:pPr>
              <w:jc w:val="right"/>
              <w:rPr>
                <w:rFonts w:ascii="ＭＳ 明朝" w:eastAsia="ＭＳ 明朝" w:hAnsi="ＭＳ 明朝"/>
              </w:rPr>
            </w:pPr>
          </w:p>
        </w:tc>
        <w:tc>
          <w:tcPr>
            <w:tcW w:w="1134" w:type="dxa"/>
            <w:tcBorders>
              <w:bottom w:val="single" w:sz="4" w:space="0" w:color="auto"/>
            </w:tcBorders>
            <w:shd w:val="clear" w:color="auto" w:fill="auto"/>
          </w:tcPr>
          <w:p w:rsidR="00371CC3" w:rsidRPr="005B7A81" w:rsidRDefault="00371CC3" w:rsidP="00016DFA">
            <w:pPr>
              <w:jc w:val="right"/>
              <w:rPr>
                <w:rFonts w:ascii="ＭＳ 明朝" w:eastAsia="ＭＳ 明朝" w:hAnsi="ＭＳ 明朝"/>
              </w:rPr>
            </w:pPr>
          </w:p>
        </w:tc>
        <w:tc>
          <w:tcPr>
            <w:tcW w:w="1134" w:type="dxa"/>
            <w:tcBorders>
              <w:bottom w:val="single" w:sz="4" w:space="0" w:color="auto"/>
            </w:tcBorders>
            <w:shd w:val="clear" w:color="auto" w:fill="auto"/>
          </w:tcPr>
          <w:p w:rsidR="00371CC3" w:rsidRPr="005B7A81" w:rsidRDefault="00371CC3" w:rsidP="00016DFA">
            <w:pPr>
              <w:jc w:val="right"/>
              <w:rPr>
                <w:rFonts w:ascii="ＭＳ 明朝" w:eastAsia="ＭＳ 明朝" w:hAnsi="ＭＳ 明朝"/>
              </w:rPr>
            </w:pPr>
          </w:p>
        </w:tc>
        <w:tc>
          <w:tcPr>
            <w:tcW w:w="1276" w:type="dxa"/>
            <w:tcBorders>
              <w:bottom w:val="single" w:sz="4" w:space="0" w:color="auto"/>
            </w:tcBorders>
          </w:tcPr>
          <w:p w:rsidR="00371CC3" w:rsidRPr="005B7A81" w:rsidRDefault="00371CC3" w:rsidP="00016DFA">
            <w:pPr>
              <w:jc w:val="right"/>
              <w:rPr>
                <w:rFonts w:ascii="ＭＳ 明朝" w:eastAsia="ＭＳ 明朝" w:hAnsi="ＭＳ 明朝"/>
              </w:rPr>
            </w:pPr>
          </w:p>
        </w:tc>
      </w:tr>
      <w:tr w:rsidR="00371CC3" w:rsidRPr="005B7A81" w:rsidTr="00016DFA">
        <w:tc>
          <w:tcPr>
            <w:tcW w:w="2304" w:type="dxa"/>
            <w:shd w:val="clear" w:color="auto" w:fill="D9D9D9"/>
          </w:tcPr>
          <w:p w:rsidR="00371CC3" w:rsidRPr="005B7A81" w:rsidRDefault="00371CC3" w:rsidP="00016DFA">
            <w:pPr>
              <w:jc w:val="distribute"/>
              <w:rPr>
                <w:rFonts w:ascii="ＭＳ 明朝" w:eastAsia="ＭＳ 明朝" w:hAnsi="ＭＳ 明朝"/>
              </w:rPr>
            </w:pPr>
            <w:r w:rsidRPr="005B7A81">
              <w:rPr>
                <w:rFonts w:ascii="ＭＳ 明朝" w:eastAsia="ＭＳ 明朝" w:hAnsi="ＭＳ 明朝" w:hint="eastAsia"/>
              </w:rPr>
              <w:t>直接工事費</w:t>
            </w:r>
          </w:p>
        </w:tc>
        <w:tc>
          <w:tcPr>
            <w:tcW w:w="1740" w:type="dxa"/>
            <w:shd w:val="clear" w:color="auto" w:fill="D9D9D9"/>
          </w:tcPr>
          <w:p w:rsidR="00371CC3" w:rsidRPr="005B7A81" w:rsidRDefault="00371CC3" w:rsidP="00016DFA">
            <w:pPr>
              <w:jc w:val="right"/>
              <w:rPr>
                <w:rFonts w:ascii="ＭＳ 明朝" w:eastAsia="ＭＳ 明朝" w:hAnsi="ＭＳ 明朝"/>
              </w:rPr>
            </w:pPr>
          </w:p>
        </w:tc>
        <w:tc>
          <w:tcPr>
            <w:tcW w:w="1167" w:type="dxa"/>
            <w:shd w:val="clear" w:color="auto" w:fill="D9D9D9"/>
          </w:tcPr>
          <w:p w:rsidR="00371CC3" w:rsidRPr="005B7A81" w:rsidRDefault="00371CC3" w:rsidP="00016DFA">
            <w:pPr>
              <w:jc w:val="right"/>
              <w:rPr>
                <w:rFonts w:ascii="ＭＳ 明朝" w:eastAsia="ＭＳ 明朝" w:hAnsi="ＭＳ 明朝"/>
              </w:rPr>
            </w:pPr>
          </w:p>
        </w:tc>
        <w:tc>
          <w:tcPr>
            <w:tcW w:w="1134" w:type="dxa"/>
            <w:shd w:val="clear" w:color="auto" w:fill="D9D9D9"/>
          </w:tcPr>
          <w:p w:rsidR="00371CC3" w:rsidRPr="005B7A81" w:rsidRDefault="00371CC3" w:rsidP="00016DFA">
            <w:pPr>
              <w:jc w:val="right"/>
              <w:rPr>
                <w:rFonts w:ascii="ＭＳ 明朝" w:eastAsia="ＭＳ 明朝" w:hAnsi="ＭＳ 明朝"/>
              </w:rPr>
            </w:pPr>
          </w:p>
        </w:tc>
        <w:tc>
          <w:tcPr>
            <w:tcW w:w="1134" w:type="dxa"/>
            <w:shd w:val="clear" w:color="auto" w:fill="D9D9D9"/>
          </w:tcPr>
          <w:p w:rsidR="00371CC3" w:rsidRPr="005B7A81" w:rsidRDefault="00371CC3" w:rsidP="00016DFA">
            <w:pPr>
              <w:jc w:val="right"/>
              <w:rPr>
                <w:rFonts w:ascii="ＭＳ 明朝" w:eastAsia="ＭＳ 明朝" w:hAnsi="ＭＳ 明朝"/>
              </w:rPr>
            </w:pPr>
          </w:p>
        </w:tc>
        <w:tc>
          <w:tcPr>
            <w:tcW w:w="1276" w:type="dxa"/>
            <w:shd w:val="clear" w:color="auto" w:fill="D9D9D9"/>
          </w:tcPr>
          <w:p w:rsidR="00371CC3" w:rsidRPr="005B7A81" w:rsidRDefault="00371CC3" w:rsidP="00016DFA">
            <w:pPr>
              <w:jc w:val="right"/>
              <w:rPr>
                <w:rFonts w:ascii="ＭＳ 明朝" w:eastAsia="ＭＳ 明朝" w:hAnsi="ＭＳ 明朝"/>
              </w:rPr>
            </w:pPr>
          </w:p>
        </w:tc>
      </w:tr>
      <w:tr w:rsidR="00371CC3" w:rsidRPr="005B7A81" w:rsidTr="00016DFA">
        <w:tc>
          <w:tcPr>
            <w:tcW w:w="2304" w:type="dxa"/>
            <w:shd w:val="clear" w:color="auto" w:fill="auto"/>
          </w:tcPr>
          <w:p w:rsidR="00371CC3" w:rsidRPr="005B7A81" w:rsidRDefault="00371CC3" w:rsidP="00016DFA">
            <w:pPr>
              <w:jc w:val="distribute"/>
              <w:rPr>
                <w:rFonts w:ascii="ＭＳ 明朝" w:eastAsia="ＭＳ 明朝" w:hAnsi="ＭＳ 明朝"/>
              </w:rPr>
            </w:pPr>
            <w:r w:rsidRPr="005B7A81">
              <w:rPr>
                <w:rFonts w:ascii="ＭＳ 明朝" w:eastAsia="ＭＳ 明朝" w:hAnsi="ＭＳ 明朝" w:hint="eastAsia"/>
              </w:rPr>
              <w:t>共通仮設費</w:t>
            </w:r>
          </w:p>
        </w:tc>
        <w:tc>
          <w:tcPr>
            <w:tcW w:w="1740" w:type="dxa"/>
            <w:shd w:val="clear" w:color="auto" w:fill="auto"/>
          </w:tcPr>
          <w:p w:rsidR="00371CC3" w:rsidRPr="005B7A81" w:rsidRDefault="00371CC3" w:rsidP="00016DFA">
            <w:pPr>
              <w:jc w:val="right"/>
              <w:rPr>
                <w:rFonts w:ascii="ＭＳ 明朝" w:eastAsia="ＭＳ 明朝" w:hAnsi="ＭＳ 明朝"/>
              </w:rPr>
            </w:pPr>
          </w:p>
        </w:tc>
        <w:tc>
          <w:tcPr>
            <w:tcW w:w="1167"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276" w:type="dxa"/>
          </w:tcPr>
          <w:p w:rsidR="00371CC3" w:rsidRPr="005B7A81" w:rsidRDefault="00371CC3" w:rsidP="00016DFA">
            <w:pPr>
              <w:jc w:val="right"/>
              <w:rPr>
                <w:rFonts w:ascii="ＭＳ 明朝" w:eastAsia="ＭＳ 明朝" w:hAnsi="ＭＳ 明朝"/>
              </w:rPr>
            </w:pPr>
          </w:p>
        </w:tc>
      </w:tr>
      <w:tr w:rsidR="00371CC3" w:rsidRPr="005B7A81" w:rsidTr="00016DFA">
        <w:tc>
          <w:tcPr>
            <w:tcW w:w="2304" w:type="dxa"/>
            <w:shd w:val="clear" w:color="auto" w:fill="auto"/>
          </w:tcPr>
          <w:p w:rsidR="00371CC3" w:rsidRPr="005B7A81" w:rsidRDefault="00371CC3" w:rsidP="00016DFA">
            <w:pPr>
              <w:jc w:val="distribute"/>
              <w:rPr>
                <w:rFonts w:ascii="ＭＳ 明朝" w:eastAsia="ＭＳ 明朝" w:hAnsi="ＭＳ 明朝"/>
              </w:rPr>
            </w:pPr>
            <w:r w:rsidRPr="005B7A81">
              <w:rPr>
                <w:rFonts w:ascii="ＭＳ 明朝" w:eastAsia="ＭＳ 明朝" w:hAnsi="ＭＳ 明朝" w:hint="eastAsia"/>
              </w:rPr>
              <w:t>現場管理費</w:t>
            </w:r>
          </w:p>
        </w:tc>
        <w:tc>
          <w:tcPr>
            <w:tcW w:w="1740" w:type="dxa"/>
            <w:shd w:val="clear" w:color="auto" w:fill="auto"/>
          </w:tcPr>
          <w:p w:rsidR="00371CC3" w:rsidRPr="005B7A81" w:rsidRDefault="00371CC3" w:rsidP="00016DFA">
            <w:pPr>
              <w:jc w:val="right"/>
              <w:rPr>
                <w:rFonts w:ascii="ＭＳ 明朝" w:eastAsia="ＭＳ 明朝" w:hAnsi="ＭＳ 明朝"/>
              </w:rPr>
            </w:pPr>
          </w:p>
        </w:tc>
        <w:tc>
          <w:tcPr>
            <w:tcW w:w="1167"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276" w:type="dxa"/>
          </w:tcPr>
          <w:p w:rsidR="00371CC3" w:rsidRPr="005B7A81" w:rsidRDefault="00371CC3" w:rsidP="00016DFA">
            <w:pPr>
              <w:jc w:val="right"/>
              <w:rPr>
                <w:rFonts w:ascii="ＭＳ 明朝" w:eastAsia="ＭＳ 明朝" w:hAnsi="ＭＳ 明朝"/>
              </w:rPr>
            </w:pPr>
          </w:p>
        </w:tc>
      </w:tr>
      <w:tr w:rsidR="00371CC3" w:rsidRPr="005B7A81" w:rsidTr="00016DFA">
        <w:tc>
          <w:tcPr>
            <w:tcW w:w="2304" w:type="dxa"/>
            <w:tcBorders>
              <w:bottom w:val="single" w:sz="4" w:space="0" w:color="auto"/>
            </w:tcBorders>
            <w:shd w:val="clear" w:color="auto" w:fill="auto"/>
          </w:tcPr>
          <w:p w:rsidR="00371CC3" w:rsidRPr="005B7A81" w:rsidRDefault="00371CC3" w:rsidP="00016DFA">
            <w:pPr>
              <w:jc w:val="distribute"/>
              <w:rPr>
                <w:rFonts w:ascii="ＭＳ 明朝" w:eastAsia="ＭＳ 明朝" w:hAnsi="ＭＳ 明朝"/>
              </w:rPr>
            </w:pPr>
            <w:r w:rsidRPr="005B7A81">
              <w:rPr>
                <w:rFonts w:ascii="ＭＳ 明朝" w:eastAsia="ＭＳ 明朝" w:hAnsi="ＭＳ 明朝" w:hint="eastAsia"/>
              </w:rPr>
              <w:t>一般管理費</w:t>
            </w:r>
          </w:p>
        </w:tc>
        <w:tc>
          <w:tcPr>
            <w:tcW w:w="1740" w:type="dxa"/>
            <w:tcBorders>
              <w:bottom w:val="single" w:sz="4" w:space="0" w:color="auto"/>
            </w:tcBorders>
            <w:shd w:val="clear" w:color="auto" w:fill="auto"/>
          </w:tcPr>
          <w:p w:rsidR="00371CC3" w:rsidRPr="005B7A81" w:rsidRDefault="00371CC3" w:rsidP="00016DFA">
            <w:pPr>
              <w:jc w:val="right"/>
              <w:rPr>
                <w:rFonts w:ascii="ＭＳ 明朝" w:eastAsia="ＭＳ 明朝" w:hAnsi="ＭＳ 明朝"/>
              </w:rPr>
            </w:pPr>
          </w:p>
        </w:tc>
        <w:tc>
          <w:tcPr>
            <w:tcW w:w="1167" w:type="dxa"/>
            <w:tcBorders>
              <w:bottom w:val="single" w:sz="4" w:space="0" w:color="auto"/>
            </w:tcBorders>
            <w:shd w:val="clear" w:color="auto" w:fill="auto"/>
          </w:tcPr>
          <w:p w:rsidR="00371CC3" w:rsidRPr="005B7A81" w:rsidRDefault="00371CC3" w:rsidP="00016DFA">
            <w:pPr>
              <w:jc w:val="right"/>
              <w:rPr>
                <w:rFonts w:ascii="ＭＳ 明朝" w:eastAsia="ＭＳ 明朝" w:hAnsi="ＭＳ 明朝"/>
              </w:rPr>
            </w:pPr>
          </w:p>
        </w:tc>
        <w:tc>
          <w:tcPr>
            <w:tcW w:w="1134" w:type="dxa"/>
            <w:tcBorders>
              <w:bottom w:val="single" w:sz="4" w:space="0" w:color="auto"/>
            </w:tcBorders>
            <w:shd w:val="clear" w:color="auto" w:fill="auto"/>
          </w:tcPr>
          <w:p w:rsidR="00371CC3" w:rsidRPr="005B7A81" w:rsidRDefault="00371CC3" w:rsidP="00016DFA">
            <w:pPr>
              <w:jc w:val="right"/>
              <w:rPr>
                <w:rFonts w:ascii="ＭＳ 明朝" w:eastAsia="ＭＳ 明朝" w:hAnsi="ＭＳ 明朝"/>
              </w:rPr>
            </w:pPr>
          </w:p>
        </w:tc>
        <w:tc>
          <w:tcPr>
            <w:tcW w:w="1134" w:type="dxa"/>
            <w:tcBorders>
              <w:bottom w:val="single" w:sz="4" w:space="0" w:color="auto"/>
            </w:tcBorders>
            <w:shd w:val="clear" w:color="auto" w:fill="auto"/>
          </w:tcPr>
          <w:p w:rsidR="00371CC3" w:rsidRPr="005B7A81" w:rsidRDefault="00371CC3" w:rsidP="00016DFA">
            <w:pPr>
              <w:jc w:val="right"/>
              <w:rPr>
                <w:rFonts w:ascii="ＭＳ 明朝" w:eastAsia="ＭＳ 明朝" w:hAnsi="ＭＳ 明朝"/>
              </w:rPr>
            </w:pPr>
          </w:p>
        </w:tc>
        <w:tc>
          <w:tcPr>
            <w:tcW w:w="1276" w:type="dxa"/>
            <w:tcBorders>
              <w:bottom w:val="single" w:sz="4" w:space="0" w:color="auto"/>
            </w:tcBorders>
          </w:tcPr>
          <w:p w:rsidR="00371CC3" w:rsidRPr="005B7A81" w:rsidRDefault="00371CC3" w:rsidP="00016DFA">
            <w:pPr>
              <w:jc w:val="right"/>
              <w:rPr>
                <w:rFonts w:ascii="ＭＳ 明朝" w:eastAsia="ＭＳ 明朝" w:hAnsi="ＭＳ 明朝"/>
              </w:rPr>
            </w:pPr>
          </w:p>
        </w:tc>
      </w:tr>
      <w:tr w:rsidR="00371CC3" w:rsidRPr="005B7A81" w:rsidTr="00016DFA">
        <w:tc>
          <w:tcPr>
            <w:tcW w:w="2304" w:type="dxa"/>
            <w:shd w:val="clear" w:color="auto" w:fill="D9D9D9"/>
          </w:tcPr>
          <w:p w:rsidR="00371CC3" w:rsidRPr="005B7A81" w:rsidRDefault="00371CC3" w:rsidP="00016DFA">
            <w:pPr>
              <w:jc w:val="distribute"/>
              <w:rPr>
                <w:rFonts w:ascii="ＭＳ 明朝" w:eastAsia="ＭＳ 明朝" w:hAnsi="ＭＳ 明朝"/>
              </w:rPr>
            </w:pPr>
            <w:r w:rsidRPr="005B7A81">
              <w:rPr>
                <w:rFonts w:ascii="ＭＳ 明朝" w:eastAsia="ＭＳ 明朝" w:hAnsi="ＭＳ 明朝" w:hint="eastAsia"/>
              </w:rPr>
              <w:t>工事価格(Ｂ)</w:t>
            </w:r>
          </w:p>
        </w:tc>
        <w:tc>
          <w:tcPr>
            <w:tcW w:w="1740" w:type="dxa"/>
            <w:shd w:val="clear" w:color="auto" w:fill="D9D9D9"/>
          </w:tcPr>
          <w:p w:rsidR="00371CC3" w:rsidRPr="005B7A81" w:rsidRDefault="00371CC3" w:rsidP="00016DFA">
            <w:pPr>
              <w:jc w:val="right"/>
              <w:rPr>
                <w:rFonts w:ascii="ＭＳ 明朝" w:eastAsia="ＭＳ 明朝" w:hAnsi="ＭＳ 明朝"/>
              </w:rPr>
            </w:pPr>
          </w:p>
        </w:tc>
        <w:tc>
          <w:tcPr>
            <w:tcW w:w="1167" w:type="dxa"/>
            <w:shd w:val="clear" w:color="auto" w:fill="D9D9D9"/>
          </w:tcPr>
          <w:p w:rsidR="00371CC3" w:rsidRPr="005B7A81" w:rsidRDefault="00371CC3" w:rsidP="00016DFA">
            <w:pPr>
              <w:jc w:val="right"/>
              <w:rPr>
                <w:rFonts w:ascii="ＭＳ 明朝" w:eastAsia="ＭＳ 明朝" w:hAnsi="ＭＳ 明朝"/>
              </w:rPr>
            </w:pPr>
          </w:p>
        </w:tc>
        <w:tc>
          <w:tcPr>
            <w:tcW w:w="1134" w:type="dxa"/>
            <w:shd w:val="clear" w:color="auto" w:fill="D9D9D9"/>
          </w:tcPr>
          <w:p w:rsidR="00371CC3" w:rsidRPr="005B7A81" w:rsidRDefault="00371CC3" w:rsidP="00016DFA">
            <w:pPr>
              <w:jc w:val="right"/>
              <w:rPr>
                <w:rFonts w:ascii="ＭＳ 明朝" w:eastAsia="ＭＳ 明朝" w:hAnsi="ＭＳ 明朝"/>
              </w:rPr>
            </w:pPr>
          </w:p>
        </w:tc>
        <w:tc>
          <w:tcPr>
            <w:tcW w:w="1134" w:type="dxa"/>
            <w:shd w:val="clear" w:color="auto" w:fill="D9D9D9"/>
          </w:tcPr>
          <w:p w:rsidR="00371CC3" w:rsidRPr="005B7A81" w:rsidRDefault="00371CC3" w:rsidP="00016DFA">
            <w:pPr>
              <w:jc w:val="right"/>
              <w:rPr>
                <w:rFonts w:ascii="ＭＳ 明朝" w:eastAsia="ＭＳ 明朝" w:hAnsi="ＭＳ 明朝"/>
              </w:rPr>
            </w:pPr>
          </w:p>
        </w:tc>
        <w:tc>
          <w:tcPr>
            <w:tcW w:w="1276" w:type="dxa"/>
            <w:shd w:val="clear" w:color="auto" w:fill="D9D9D9"/>
          </w:tcPr>
          <w:p w:rsidR="00371CC3" w:rsidRPr="005B7A81" w:rsidRDefault="00371CC3" w:rsidP="00016DFA">
            <w:pPr>
              <w:jc w:val="right"/>
              <w:rPr>
                <w:rFonts w:ascii="ＭＳ 明朝" w:eastAsia="ＭＳ 明朝" w:hAnsi="ＭＳ 明朝"/>
              </w:rPr>
            </w:pPr>
          </w:p>
        </w:tc>
      </w:tr>
    </w:tbl>
    <w:p w:rsidR="00371CC3" w:rsidRDefault="00371CC3" w:rsidP="006012FE">
      <w:pPr>
        <w:spacing w:beforeLines="50" w:before="179"/>
        <w:rPr>
          <w:rFonts w:ascii="ＭＳ 明朝" w:eastAsia="ＭＳ 明朝" w:hAnsi="ＭＳ 明朝" w:cs="ＭＳ 明朝"/>
        </w:rPr>
      </w:pPr>
    </w:p>
    <w:p w:rsidR="00500BB9" w:rsidRDefault="00500BB9">
      <w:pPr>
        <w:widowControl/>
        <w:suppressAutoHyphens w:val="0"/>
        <w:jc w:val="left"/>
        <w:rPr>
          <w:rFonts w:ascii="ＭＳ 明朝" w:eastAsia="ＭＳ 明朝" w:hAnsi="ＭＳ 明朝" w:cs="ＭＳ 明朝"/>
        </w:rPr>
      </w:pPr>
      <w:r>
        <w:rPr>
          <w:rFonts w:ascii="ＭＳ 明朝" w:eastAsia="ＭＳ 明朝" w:hAnsi="ＭＳ 明朝" w:cs="ＭＳ 明朝"/>
        </w:rPr>
        <w:br w:type="page"/>
      </w:r>
    </w:p>
    <w:p w:rsidR="00371CC3" w:rsidRPr="005B7A81" w:rsidRDefault="00CA4DEE" w:rsidP="002D1F1B">
      <w:pPr>
        <w:spacing w:beforeLines="50" w:before="179"/>
        <w:ind w:right="848"/>
        <w:rPr>
          <w:rFonts w:ascii="ＭＳ 明朝" w:eastAsia="ＭＳ 明朝" w:hAnsi="ＭＳ 明朝"/>
        </w:rPr>
      </w:pPr>
      <w:r w:rsidRPr="002D1F1B">
        <w:rPr>
          <w:rFonts w:ascii="ＭＳ 明朝" w:eastAsia="ＭＳ 明朝" w:hAnsi="ＭＳ 明朝"/>
          <w:noProof/>
        </w:rPr>
        <mc:AlternateContent>
          <mc:Choice Requires="wps">
            <w:drawing>
              <wp:anchor distT="0" distB="0" distL="114300" distR="114300" simplePos="0" relativeHeight="251715072" behindDoc="0" locked="0" layoutInCell="1" allowOverlap="1" wp14:anchorId="3D2D5325" wp14:editId="0EDB9739">
                <wp:simplePos x="0" y="0"/>
                <wp:positionH relativeFrom="column">
                  <wp:posOffset>4932680</wp:posOffset>
                </wp:positionH>
                <wp:positionV relativeFrom="paragraph">
                  <wp:posOffset>-63500</wp:posOffset>
                </wp:positionV>
                <wp:extent cx="572135" cy="290830"/>
                <wp:effectExtent l="0" t="0" r="0" b="0"/>
                <wp:wrapNone/>
                <wp:docPr id="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90830"/>
                        </a:xfrm>
                        <a:prstGeom prst="rect">
                          <a:avLst/>
                        </a:prstGeom>
                        <a:noFill/>
                        <a:ln w="9525">
                          <a:noFill/>
                          <a:miter lim="800000"/>
                          <a:headEnd/>
                          <a:tailEnd/>
                        </a:ln>
                      </wps:spPr>
                      <wps:txbx>
                        <w:txbxContent>
                          <w:p w:rsidR="008738EA" w:rsidRPr="002D1F1B" w:rsidRDefault="008738EA" w:rsidP="00CA4DEE">
                            <w:pPr>
                              <w:jc w:val="right"/>
                              <w:rPr>
                                <w:rFonts w:ascii="ＭＳ 明朝" w:eastAsia="ＭＳ 明朝" w:hAnsi="ＭＳ 明朝"/>
                                <w:shd w:val="clear" w:color="auto" w:fill="FF99FF"/>
                              </w:rPr>
                            </w:pPr>
                            <w:r w:rsidRPr="00DB05B5">
                              <w:rPr>
                                <w:rFonts w:ascii="ＭＳ 明朝" w:eastAsia="ＭＳ 明朝" w:hAnsi="ＭＳ 明朝" w:hint="eastAsia"/>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88.4pt;margin-top:-5pt;width:45.05pt;height:22.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" filled="f" stroked="f">
                <v:textbox>
                  <w:txbxContent>
                    <w:p w:rsidR="008738EA" w:rsidRPr="002D1F1B" w:rsidRDefault="008738EA" w:rsidP="00CA4DEE">
                      <w:pPr>
                        <w:jc w:val="right"/>
                        <w:rPr>
                          <w:rFonts w:ascii="ＭＳ 明朝" w:eastAsia="ＭＳ 明朝" w:hAnsi="ＭＳ 明朝"/>
                          <w:shd w:val="clear" w:color="auto" w:fill="FF99FF"/>
                        </w:rPr>
                      </w:pPr>
                      <w:r w:rsidRPr="00DB05B5">
                        <w:rPr>
                          <w:rFonts w:ascii="ＭＳ 明朝" w:eastAsia="ＭＳ 明朝" w:hAnsi="ＭＳ 明朝" w:hint="eastAsia"/>
                        </w:rPr>
                        <w:t>（円）</w:t>
                      </w:r>
                    </w:p>
                  </w:txbxContent>
                </v:textbox>
              </v:shape>
            </w:pict>
          </mc:Fallback>
        </mc:AlternateContent>
      </w:r>
      <w:r w:rsidR="00371CC3">
        <w:rPr>
          <w:rFonts w:ascii="ＭＳ 明朝" w:eastAsia="ＭＳ 明朝" w:hAnsi="ＭＳ 明朝" w:hint="eastAsia"/>
        </w:rPr>
        <w:t>②－３　工事（配管）</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1740"/>
        <w:gridCol w:w="1167"/>
        <w:gridCol w:w="1134"/>
        <w:gridCol w:w="1134"/>
        <w:gridCol w:w="1276"/>
      </w:tblGrid>
      <w:tr w:rsidR="00CA4DEE" w:rsidRPr="005B7A81" w:rsidTr="002D1F1B">
        <w:tc>
          <w:tcPr>
            <w:tcW w:w="2304" w:type="dxa"/>
            <w:vMerge w:val="restart"/>
            <w:shd w:val="clear" w:color="auto" w:fill="auto"/>
            <w:vAlign w:val="center"/>
          </w:tcPr>
          <w:p w:rsidR="00CA4DEE" w:rsidRPr="005B7A81" w:rsidRDefault="00CA4DEE" w:rsidP="00016DFA">
            <w:pPr>
              <w:jc w:val="center"/>
              <w:rPr>
                <w:rFonts w:ascii="ＭＳ 明朝" w:eastAsia="ＭＳ 明朝" w:hAnsi="ＭＳ 明朝"/>
              </w:rPr>
            </w:pPr>
            <w:r>
              <w:rPr>
                <w:rFonts w:ascii="ＭＳ 明朝" w:eastAsia="ＭＳ 明朝" w:hAnsi="ＭＳ 明朝"/>
              </w:rPr>
              <w:t>種　別</w:t>
            </w:r>
          </w:p>
        </w:tc>
        <w:tc>
          <w:tcPr>
            <w:tcW w:w="1740" w:type="dxa"/>
            <w:vMerge w:val="restart"/>
            <w:shd w:val="clear" w:color="auto" w:fill="auto"/>
            <w:vAlign w:val="center"/>
          </w:tcPr>
          <w:p w:rsidR="00CA4DEE" w:rsidRDefault="00CA4DEE" w:rsidP="006F76C4">
            <w:pPr>
              <w:jc w:val="center"/>
              <w:rPr>
                <w:rFonts w:ascii="ＭＳ 明朝" w:eastAsia="ＭＳ 明朝" w:hAnsi="ＭＳ 明朝"/>
              </w:rPr>
            </w:pPr>
            <w:r w:rsidRPr="002D1F1B">
              <w:rPr>
                <w:rFonts w:ascii="ＭＳ 明朝" w:eastAsia="ＭＳ 明朝" w:hAnsi="ＭＳ 明朝"/>
              </w:rPr>
              <w:t>金　額</w:t>
            </w:r>
          </w:p>
          <w:p w:rsidR="00CA4DEE" w:rsidRPr="005B7A81" w:rsidRDefault="00CA4DEE">
            <w:pPr>
              <w:jc w:val="center"/>
              <w:rPr>
                <w:rFonts w:ascii="ＭＳ 明朝" w:eastAsia="ＭＳ 明朝" w:hAnsi="ＭＳ 明朝"/>
              </w:rPr>
            </w:pPr>
            <w:r>
              <w:rPr>
                <w:rFonts w:ascii="ＭＳ 明朝" w:eastAsia="ＭＳ 明朝" w:hAnsi="ＭＳ 明朝" w:hint="eastAsia"/>
              </w:rPr>
              <w:t>（配管）</w:t>
            </w:r>
          </w:p>
        </w:tc>
        <w:tc>
          <w:tcPr>
            <w:tcW w:w="4711" w:type="dxa"/>
            <w:gridSpan w:val="4"/>
            <w:shd w:val="clear" w:color="auto" w:fill="auto"/>
            <w:vAlign w:val="center"/>
          </w:tcPr>
          <w:p w:rsidR="00CA4DEE" w:rsidRPr="005B7A81" w:rsidRDefault="00CA4DEE" w:rsidP="00016DFA">
            <w:pPr>
              <w:jc w:val="center"/>
              <w:rPr>
                <w:rFonts w:ascii="ＭＳ 明朝" w:eastAsia="ＭＳ 明朝" w:hAnsi="ＭＳ 明朝"/>
              </w:rPr>
            </w:pPr>
            <w:r w:rsidRPr="005B7A81">
              <w:rPr>
                <w:rFonts w:ascii="ＭＳ 明朝" w:eastAsia="ＭＳ 明朝" w:hAnsi="ＭＳ 明朝" w:hint="eastAsia"/>
              </w:rPr>
              <w:t>内　　訳</w:t>
            </w:r>
          </w:p>
        </w:tc>
      </w:tr>
      <w:tr w:rsidR="00CA4DEE" w:rsidRPr="005B7A81" w:rsidTr="002D1F1B">
        <w:tc>
          <w:tcPr>
            <w:tcW w:w="2304" w:type="dxa"/>
            <w:vMerge/>
            <w:shd w:val="clear" w:color="auto" w:fill="auto"/>
            <w:vAlign w:val="center"/>
          </w:tcPr>
          <w:p w:rsidR="00CA4DEE" w:rsidRPr="005B7A81" w:rsidRDefault="00CA4DEE" w:rsidP="00016DFA">
            <w:pPr>
              <w:jc w:val="center"/>
              <w:rPr>
                <w:rFonts w:ascii="ＭＳ 明朝" w:eastAsia="ＭＳ 明朝" w:hAnsi="ＭＳ 明朝"/>
              </w:rPr>
            </w:pPr>
          </w:p>
        </w:tc>
        <w:tc>
          <w:tcPr>
            <w:tcW w:w="1740" w:type="dxa"/>
            <w:vMerge/>
            <w:shd w:val="clear" w:color="auto" w:fill="auto"/>
            <w:vAlign w:val="center"/>
          </w:tcPr>
          <w:p w:rsidR="00CA4DEE" w:rsidRPr="005B7A81" w:rsidRDefault="00CA4DEE" w:rsidP="00016DFA">
            <w:pPr>
              <w:jc w:val="center"/>
              <w:rPr>
                <w:rFonts w:ascii="ＭＳ 明朝" w:eastAsia="ＭＳ 明朝" w:hAnsi="ＭＳ 明朝"/>
              </w:rPr>
            </w:pPr>
          </w:p>
        </w:tc>
        <w:tc>
          <w:tcPr>
            <w:tcW w:w="1167" w:type="dxa"/>
            <w:shd w:val="clear" w:color="auto" w:fill="auto"/>
            <w:vAlign w:val="center"/>
          </w:tcPr>
          <w:p w:rsidR="00CA4DEE" w:rsidRPr="005B7A81" w:rsidRDefault="00CA4DEE" w:rsidP="00016DFA">
            <w:pPr>
              <w:jc w:val="center"/>
              <w:rPr>
                <w:rFonts w:ascii="ＭＳ 明朝" w:eastAsia="ＭＳ 明朝" w:hAnsi="ＭＳ 明朝"/>
              </w:rPr>
            </w:pPr>
            <w:r>
              <w:rPr>
                <w:rFonts w:ascii="ＭＳ 明朝" w:eastAsia="ＭＳ 明朝" w:hAnsi="ＭＳ 明朝"/>
              </w:rPr>
              <w:t>Ｈ３１</w:t>
            </w:r>
          </w:p>
        </w:tc>
        <w:tc>
          <w:tcPr>
            <w:tcW w:w="1134" w:type="dxa"/>
            <w:shd w:val="clear" w:color="auto" w:fill="auto"/>
            <w:vAlign w:val="center"/>
          </w:tcPr>
          <w:p w:rsidR="00CA4DEE" w:rsidRPr="005B7A81" w:rsidRDefault="00CA4DEE" w:rsidP="00016DFA">
            <w:pPr>
              <w:jc w:val="center"/>
              <w:rPr>
                <w:rFonts w:ascii="ＭＳ 明朝" w:eastAsia="ＭＳ 明朝" w:hAnsi="ＭＳ 明朝"/>
              </w:rPr>
            </w:pPr>
            <w:r>
              <w:rPr>
                <w:rFonts w:ascii="ＭＳ 明朝" w:eastAsia="ＭＳ 明朝" w:hAnsi="ＭＳ 明朝"/>
              </w:rPr>
              <w:t>Ｈ３２</w:t>
            </w:r>
          </w:p>
        </w:tc>
        <w:tc>
          <w:tcPr>
            <w:tcW w:w="1134" w:type="dxa"/>
            <w:shd w:val="clear" w:color="auto" w:fill="auto"/>
            <w:vAlign w:val="center"/>
          </w:tcPr>
          <w:p w:rsidR="00CA4DEE" w:rsidRPr="005B7A81" w:rsidRDefault="00CA4DEE" w:rsidP="00016DFA">
            <w:pPr>
              <w:jc w:val="center"/>
              <w:rPr>
                <w:rFonts w:ascii="ＭＳ 明朝" w:eastAsia="ＭＳ 明朝" w:hAnsi="ＭＳ 明朝"/>
              </w:rPr>
            </w:pPr>
            <w:r>
              <w:rPr>
                <w:rFonts w:ascii="ＭＳ 明朝" w:eastAsia="ＭＳ 明朝" w:hAnsi="ＭＳ 明朝"/>
              </w:rPr>
              <w:t>Ｈ３３</w:t>
            </w:r>
          </w:p>
        </w:tc>
        <w:tc>
          <w:tcPr>
            <w:tcW w:w="1276" w:type="dxa"/>
            <w:shd w:val="clear" w:color="auto" w:fill="auto"/>
            <w:vAlign w:val="center"/>
          </w:tcPr>
          <w:p w:rsidR="00CA4DEE" w:rsidRPr="005B7A81" w:rsidRDefault="00CA4DEE" w:rsidP="00016DFA">
            <w:pPr>
              <w:jc w:val="center"/>
              <w:rPr>
                <w:rFonts w:ascii="ＭＳ 明朝" w:eastAsia="ＭＳ 明朝" w:hAnsi="ＭＳ 明朝"/>
              </w:rPr>
            </w:pPr>
            <w:r>
              <w:rPr>
                <w:rFonts w:ascii="ＭＳ 明朝" w:eastAsia="ＭＳ 明朝" w:hAnsi="ＭＳ 明朝"/>
              </w:rPr>
              <w:t>Ｈ３４</w:t>
            </w:r>
          </w:p>
        </w:tc>
      </w:tr>
      <w:tr w:rsidR="00371CC3" w:rsidRPr="005B7A81" w:rsidTr="00016DFA">
        <w:tc>
          <w:tcPr>
            <w:tcW w:w="2304" w:type="dxa"/>
            <w:shd w:val="clear" w:color="auto" w:fill="auto"/>
          </w:tcPr>
          <w:p w:rsidR="00371CC3" w:rsidRPr="005B7A81" w:rsidRDefault="00371CC3" w:rsidP="00016DFA">
            <w:pPr>
              <w:jc w:val="distribute"/>
              <w:rPr>
                <w:rFonts w:ascii="ＭＳ 明朝" w:eastAsia="ＭＳ 明朝" w:hAnsi="ＭＳ 明朝"/>
              </w:rPr>
            </w:pPr>
            <w:r w:rsidRPr="005B7A81">
              <w:rPr>
                <w:rFonts w:ascii="ＭＳ 明朝" w:eastAsia="ＭＳ 明朝" w:hAnsi="ＭＳ 明朝" w:hint="eastAsia"/>
              </w:rPr>
              <w:t>場内整備工事</w:t>
            </w:r>
          </w:p>
        </w:tc>
        <w:tc>
          <w:tcPr>
            <w:tcW w:w="1740" w:type="dxa"/>
            <w:shd w:val="clear" w:color="auto" w:fill="auto"/>
          </w:tcPr>
          <w:p w:rsidR="00371CC3" w:rsidRPr="005B7A81" w:rsidRDefault="00371CC3" w:rsidP="00016DFA">
            <w:pPr>
              <w:jc w:val="right"/>
              <w:rPr>
                <w:rFonts w:ascii="ＭＳ 明朝" w:eastAsia="ＭＳ 明朝" w:hAnsi="ＭＳ 明朝"/>
              </w:rPr>
            </w:pPr>
          </w:p>
        </w:tc>
        <w:tc>
          <w:tcPr>
            <w:tcW w:w="1167"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276" w:type="dxa"/>
          </w:tcPr>
          <w:p w:rsidR="00371CC3" w:rsidRPr="005B7A81" w:rsidRDefault="00371CC3" w:rsidP="00016DFA">
            <w:pPr>
              <w:jc w:val="right"/>
              <w:rPr>
                <w:rFonts w:ascii="ＭＳ 明朝" w:eastAsia="ＭＳ 明朝" w:hAnsi="ＭＳ 明朝"/>
              </w:rPr>
            </w:pPr>
          </w:p>
        </w:tc>
      </w:tr>
      <w:tr w:rsidR="00371CC3" w:rsidRPr="005B7A81" w:rsidTr="00016DFA">
        <w:tc>
          <w:tcPr>
            <w:tcW w:w="2304" w:type="dxa"/>
            <w:shd w:val="clear" w:color="auto" w:fill="auto"/>
          </w:tcPr>
          <w:p w:rsidR="00371CC3" w:rsidRPr="005B7A81" w:rsidRDefault="00371CC3" w:rsidP="00016DFA">
            <w:pPr>
              <w:jc w:val="distribute"/>
              <w:rPr>
                <w:rFonts w:ascii="ＭＳ 明朝" w:eastAsia="ＭＳ 明朝" w:hAnsi="ＭＳ 明朝"/>
              </w:rPr>
            </w:pPr>
            <w:r w:rsidRPr="005B7A81">
              <w:rPr>
                <w:rFonts w:ascii="ＭＳ 明朝" w:eastAsia="ＭＳ 明朝" w:hAnsi="ＭＳ 明朝" w:hint="eastAsia"/>
              </w:rPr>
              <w:t>配水池基礎工事</w:t>
            </w:r>
          </w:p>
        </w:tc>
        <w:tc>
          <w:tcPr>
            <w:tcW w:w="1740" w:type="dxa"/>
            <w:shd w:val="clear" w:color="auto" w:fill="auto"/>
          </w:tcPr>
          <w:p w:rsidR="00371CC3" w:rsidRPr="005B7A81" w:rsidRDefault="00371CC3" w:rsidP="00016DFA">
            <w:pPr>
              <w:jc w:val="right"/>
              <w:rPr>
                <w:rFonts w:ascii="ＭＳ 明朝" w:eastAsia="ＭＳ 明朝" w:hAnsi="ＭＳ 明朝"/>
              </w:rPr>
            </w:pPr>
          </w:p>
        </w:tc>
        <w:tc>
          <w:tcPr>
            <w:tcW w:w="1167"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276" w:type="dxa"/>
          </w:tcPr>
          <w:p w:rsidR="00371CC3" w:rsidRPr="005B7A81" w:rsidRDefault="00371CC3" w:rsidP="00016DFA">
            <w:pPr>
              <w:jc w:val="right"/>
              <w:rPr>
                <w:rFonts w:ascii="ＭＳ 明朝" w:eastAsia="ＭＳ 明朝" w:hAnsi="ＭＳ 明朝"/>
              </w:rPr>
            </w:pPr>
          </w:p>
        </w:tc>
      </w:tr>
      <w:tr w:rsidR="00371CC3" w:rsidRPr="005B7A81" w:rsidTr="00016DFA">
        <w:tc>
          <w:tcPr>
            <w:tcW w:w="2304" w:type="dxa"/>
            <w:shd w:val="clear" w:color="auto" w:fill="auto"/>
          </w:tcPr>
          <w:p w:rsidR="00371CC3" w:rsidRPr="005B7A81" w:rsidRDefault="00371CC3" w:rsidP="00016DFA">
            <w:pPr>
              <w:jc w:val="distribute"/>
              <w:rPr>
                <w:rFonts w:ascii="ＭＳ 明朝" w:eastAsia="ＭＳ 明朝" w:hAnsi="ＭＳ 明朝"/>
              </w:rPr>
            </w:pPr>
            <w:r w:rsidRPr="005B7A81">
              <w:rPr>
                <w:rFonts w:ascii="ＭＳ 明朝" w:eastAsia="ＭＳ 明朝" w:hAnsi="ＭＳ 明朝" w:hint="eastAsia"/>
              </w:rPr>
              <w:t>PC配水池本体工事</w:t>
            </w:r>
          </w:p>
        </w:tc>
        <w:tc>
          <w:tcPr>
            <w:tcW w:w="1740" w:type="dxa"/>
            <w:shd w:val="clear" w:color="auto" w:fill="auto"/>
          </w:tcPr>
          <w:p w:rsidR="00371CC3" w:rsidRPr="005B7A81" w:rsidRDefault="00371CC3" w:rsidP="00016DFA">
            <w:pPr>
              <w:jc w:val="right"/>
              <w:rPr>
                <w:rFonts w:ascii="ＭＳ 明朝" w:eastAsia="ＭＳ 明朝" w:hAnsi="ＭＳ 明朝"/>
              </w:rPr>
            </w:pPr>
          </w:p>
        </w:tc>
        <w:tc>
          <w:tcPr>
            <w:tcW w:w="1167"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276" w:type="dxa"/>
          </w:tcPr>
          <w:p w:rsidR="00371CC3" w:rsidRPr="005B7A81" w:rsidRDefault="00371CC3" w:rsidP="00016DFA">
            <w:pPr>
              <w:jc w:val="right"/>
              <w:rPr>
                <w:rFonts w:ascii="ＭＳ 明朝" w:eastAsia="ＭＳ 明朝" w:hAnsi="ＭＳ 明朝"/>
              </w:rPr>
            </w:pPr>
          </w:p>
        </w:tc>
      </w:tr>
      <w:tr w:rsidR="00371CC3" w:rsidRPr="005B7A81" w:rsidTr="00016DFA">
        <w:tc>
          <w:tcPr>
            <w:tcW w:w="2304" w:type="dxa"/>
            <w:shd w:val="clear" w:color="auto" w:fill="auto"/>
          </w:tcPr>
          <w:p w:rsidR="00371CC3" w:rsidRPr="005B7A81" w:rsidRDefault="00371CC3" w:rsidP="00016DFA">
            <w:pPr>
              <w:jc w:val="distribute"/>
              <w:rPr>
                <w:rFonts w:ascii="ＭＳ 明朝" w:eastAsia="ＭＳ 明朝" w:hAnsi="ＭＳ 明朝"/>
              </w:rPr>
            </w:pPr>
            <w:r w:rsidRPr="005B7A81">
              <w:rPr>
                <w:rFonts w:ascii="ＭＳ 明朝" w:eastAsia="ＭＳ 明朝" w:hAnsi="ＭＳ 明朝" w:hint="eastAsia"/>
              </w:rPr>
              <w:t>配管布設工事</w:t>
            </w:r>
          </w:p>
        </w:tc>
        <w:tc>
          <w:tcPr>
            <w:tcW w:w="1740" w:type="dxa"/>
            <w:shd w:val="clear" w:color="auto" w:fill="auto"/>
          </w:tcPr>
          <w:p w:rsidR="00371CC3" w:rsidRPr="005B7A81" w:rsidRDefault="00371CC3" w:rsidP="00016DFA">
            <w:pPr>
              <w:jc w:val="right"/>
              <w:rPr>
                <w:rFonts w:ascii="ＭＳ 明朝" w:eastAsia="ＭＳ 明朝" w:hAnsi="ＭＳ 明朝"/>
              </w:rPr>
            </w:pPr>
          </w:p>
        </w:tc>
        <w:tc>
          <w:tcPr>
            <w:tcW w:w="1167"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276" w:type="dxa"/>
          </w:tcPr>
          <w:p w:rsidR="00371CC3" w:rsidRPr="005B7A81" w:rsidRDefault="00371CC3" w:rsidP="00016DFA">
            <w:pPr>
              <w:jc w:val="right"/>
              <w:rPr>
                <w:rFonts w:ascii="ＭＳ 明朝" w:eastAsia="ＭＳ 明朝" w:hAnsi="ＭＳ 明朝"/>
              </w:rPr>
            </w:pPr>
          </w:p>
        </w:tc>
      </w:tr>
      <w:tr w:rsidR="00371CC3" w:rsidRPr="005B7A81" w:rsidTr="00016DFA">
        <w:tc>
          <w:tcPr>
            <w:tcW w:w="2304" w:type="dxa"/>
            <w:shd w:val="clear" w:color="auto" w:fill="auto"/>
          </w:tcPr>
          <w:p w:rsidR="00371CC3" w:rsidRPr="005B7A81" w:rsidRDefault="00371CC3" w:rsidP="00016DFA">
            <w:pPr>
              <w:jc w:val="distribute"/>
              <w:rPr>
                <w:rFonts w:ascii="ＭＳ 明朝" w:eastAsia="ＭＳ 明朝" w:hAnsi="ＭＳ 明朝"/>
              </w:rPr>
            </w:pPr>
            <w:r w:rsidRPr="005B7A81">
              <w:rPr>
                <w:rFonts w:ascii="ＭＳ 明朝" w:eastAsia="ＭＳ 明朝" w:hAnsi="ＭＳ 明朝" w:hint="eastAsia"/>
              </w:rPr>
              <w:t>配水池廻り配管工事</w:t>
            </w:r>
          </w:p>
        </w:tc>
        <w:tc>
          <w:tcPr>
            <w:tcW w:w="1740" w:type="dxa"/>
            <w:shd w:val="clear" w:color="auto" w:fill="auto"/>
          </w:tcPr>
          <w:p w:rsidR="00371CC3" w:rsidRPr="005B7A81" w:rsidRDefault="00371CC3" w:rsidP="00016DFA">
            <w:pPr>
              <w:jc w:val="right"/>
              <w:rPr>
                <w:rFonts w:ascii="ＭＳ 明朝" w:eastAsia="ＭＳ 明朝" w:hAnsi="ＭＳ 明朝"/>
              </w:rPr>
            </w:pPr>
          </w:p>
        </w:tc>
        <w:tc>
          <w:tcPr>
            <w:tcW w:w="1167"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276" w:type="dxa"/>
          </w:tcPr>
          <w:p w:rsidR="00371CC3" w:rsidRPr="005B7A81" w:rsidRDefault="00371CC3" w:rsidP="00016DFA">
            <w:pPr>
              <w:jc w:val="right"/>
              <w:rPr>
                <w:rFonts w:ascii="ＭＳ 明朝" w:eastAsia="ＭＳ 明朝" w:hAnsi="ＭＳ 明朝"/>
              </w:rPr>
            </w:pPr>
          </w:p>
        </w:tc>
      </w:tr>
      <w:tr w:rsidR="00371CC3" w:rsidRPr="005B7A81" w:rsidTr="00016DFA">
        <w:tc>
          <w:tcPr>
            <w:tcW w:w="2304" w:type="dxa"/>
            <w:shd w:val="clear" w:color="auto" w:fill="auto"/>
          </w:tcPr>
          <w:p w:rsidR="00371CC3" w:rsidRPr="005B7A81" w:rsidRDefault="00371CC3" w:rsidP="00016DFA">
            <w:pPr>
              <w:jc w:val="distribute"/>
              <w:rPr>
                <w:rFonts w:ascii="ＭＳ 明朝" w:eastAsia="ＭＳ 明朝" w:hAnsi="ＭＳ 明朝"/>
              </w:rPr>
            </w:pPr>
            <w:r w:rsidRPr="005B7A81">
              <w:rPr>
                <w:rFonts w:ascii="ＭＳ 明朝" w:eastAsia="ＭＳ 明朝" w:hAnsi="ＭＳ 明朝" w:hint="eastAsia"/>
              </w:rPr>
              <w:t>電気計装設備工事</w:t>
            </w:r>
          </w:p>
        </w:tc>
        <w:tc>
          <w:tcPr>
            <w:tcW w:w="1740" w:type="dxa"/>
            <w:shd w:val="clear" w:color="auto" w:fill="auto"/>
          </w:tcPr>
          <w:p w:rsidR="00371CC3" w:rsidRPr="005B7A81" w:rsidRDefault="00371CC3" w:rsidP="00016DFA">
            <w:pPr>
              <w:jc w:val="right"/>
              <w:rPr>
                <w:rFonts w:ascii="ＭＳ 明朝" w:eastAsia="ＭＳ 明朝" w:hAnsi="ＭＳ 明朝"/>
              </w:rPr>
            </w:pPr>
          </w:p>
        </w:tc>
        <w:tc>
          <w:tcPr>
            <w:tcW w:w="1167"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276" w:type="dxa"/>
          </w:tcPr>
          <w:p w:rsidR="00371CC3" w:rsidRPr="005B7A81" w:rsidRDefault="00371CC3" w:rsidP="00016DFA">
            <w:pPr>
              <w:jc w:val="right"/>
              <w:rPr>
                <w:rFonts w:ascii="ＭＳ 明朝" w:eastAsia="ＭＳ 明朝" w:hAnsi="ＭＳ 明朝"/>
              </w:rPr>
            </w:pPr>
          </w:p>
        </w:tc>
      </w:tr>
      <w:tr w:rsidR="00371CC3" w:rsidRPr="005B7A81" w:rsidTr="00016DFA">
        <w:tc>
          <w:tcPr>
            <w:tcW w:w="2304" w:type="dxa"/>
            <w:shd w:val="clear" w:color="auto" w:fill="auto"/>
          </w:tcPr>
          <w:p w:rsidR="00371CC3" w:rsidRPr="005B7A81" w:rsidRDefault="00371CC3" w:rsidP="00016DFA">
            <w:pPr>
              <w:jc w:val="distribute"/>
              <w:rPr>
                <w:rFonts w:ascii="ＭＳ 明朝" w:eastAsia="ＭＳ 明朝" w:hAnsi="ＭＳ 明朝"/>
              </w:rPr>
            </w:pPr>
            <w:r w:rsidRPr="005B7A81">
              <w:rPr>
                <w:rFonts w:ascii="ＭＳ 明朝" w:eastAsia="ＭＳ 明朝" w:hAnsi="ＭＳ 明朝" w:hint="eastAsia"/>
              </w:rPr>
              <w:t>緊急遮断弁設置工事</w:t>
            </w:r>
          </w:p>
        </w:tc>
        <w:tc>
          <w:tcPr>
            <w:tcW w:w="1740" w:type="dxa"/>
            <w:shd w:val="clear" w:color="auto" w:fill="auto"/>
          </w:tcPr>
          <w:p w:rsidR="00371CC3" w:rsidRPr="005B7A81" w:rsidRDefault="00371CC3" w:rsidP="00016DFA">
            <w:pPr>
              <w:jc w:val="right"/>
              <w:rPr>
                <w:rFonts w:ascii="ＭＳ 明朝" w:eastAsia="ＭＳ 明朝" w:hAnsi="ＭＳ 明朝"/>
              </w:rPr>
            </w:pPr>
          </w:p>
        </w:tc>
        <w:tc>
          <w:tcPr>
            <w:tcW w:w="1167"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276" w:type="dxa"/>
          </w:tcPr>
          <w:p w:rsidR="00371CC3" w:rsidRPr="005B7A81" w:rsidRDefault="00371CC3" w:rsidP="00016DFA">
            <w:pPr>
              <w:jc w:val="right"/>
              <w:rPr>
                <w:rFonts w:ascii="ＭＳ 明朝" w:eastAsia="ＭＳ 明朝" w:hAnsi="ＭＳ 明朝"/>
              </w:rPr>
            </w:pPr>
          </w:p>
        </w:tc>
      </w:tr>
      <w:tr w:rsidR="00371CC3" w:rsidRPr="005B7A81" w:rsidTr="00016DFA">
        <w:tc>
          <w:tcPr>
            <w:tcW w:w="2304" w:type="dxa"/>
            <w:shd w:val="clear" w:color="auto" w:fill="auto"/>
          </w:tcPr>
          <w:p w:rsidR="00371CC3" w:rsidRPr="005B7A81" w:rsidRDefault="00371CC3" w:rsidP="00016DFA">
            <w:pPr>
              <w:jc w:val="distribute"/>
              <w:rPr>
                <w:rFonts w:ascii="ＭＳ 明朝" w:eastAsia="ＭＳ 明朝" w:hAnsi="ＭＳ 明朝"/>
              </w:rPr>
            </w:pPr>
            <w:r w:rsidRPr="005B7A81">
              <w:rPr>
                <w:rFonts w:ascii="ＭＳ 明朝" w:eastAsia="ＭＳ 明朝" w:hAnsi="ＭＳ 明朝" w:hint="eastAsia"/>
              </w:rPr>
              <w:t>仮設道築造工事</w:t>
            </w:r>
          </w:p>
        </w:tc>
        <w:tc>
          <w:tcPr>
            <w:tcW w:w="1740" w:type="dxa"/>
            <w:shd w:val="clear" w:color="auto" w:fill="auto"/>
          </w:tcPr>
          <w:p w:rsidR="00371CC3" w:rsidRPr="005B7A81" w:rsidRDefault="00371CC3" w:rsidP="00016DFA">
            <w:pPr>
              <w:jc w:val="right"/>
              <w:rPr>
                <w:rFonts w:ascii="ＭＳ 明朝" w:eastAsia="ＭＳ 明朝" w:hAnsi="ＭＳ 明朝"/>
              </w:rPr>
            </w:pPr>
          </w:p>
        </w:tc>
        <w:tc>
          <w:tcPr>
            <w:tcW w:w="1167"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276" w:type="dxa"/>
          </w:tcPr>
          <w:p w:rsidR="00371CC3" w:rsidRPr="005B7A81" w:rsidRDefault="00371CC3" w:rsidP="00016DFA">
            <w:pPr>
              <w:jc w:val="right"/>
              <w:rPr>
                <w:rFonts w:ascii="ＭＳ 明朝" w:eastAsia="ＭＳ 明朝" w:hAnsi="ＭＳ 明朝"/>
              </w:rPr>
            </w:pPr>
          </w:p>
        </w:tc>
      </w:tr>
      <w:tr w:rsidR="00371CC3" w:rsidRPr="005B7A81" w:rsidTr="00016DFA">
        <w:tc>
          <w:tcPr>
            <w:tcW w:w="2304" w:type="dxa"/>
            <w:shd w:val="clear" w:color="auto" w:fill="auto"/>
          </w:tcPr>
          <w:p w:rsidR="00371CC3" w:rsidRPr="005B7A81" w:rsidRDefault="00371CC3" w:rsidP="00016DFA">
            <w:pPr>
              <w:jc w:val="distribute"/>
              <w:rPr>
                <w:rFonts w:ascii="ＭＳ 明朝" w:eastAsia="ＭＳ 明朝" w:hAnsi="ＭＳ 明朝"/>
              </w:rPr>
            </w:pPr>
            <w:r w:rsidRPr="005B7A81">
              <w:rPr>
                <w:rFonts w:ascii="ＭＳ 明朝" w:eastAsia="ＭＳ 明朝" w:hAnsi="ＭＳ 明朝" w:hint="eastAsia"/>
              </w:rPr>
              <w:t>樹木移設工事</w:t>
            </w:r>
          </w:p>
        </w:tc>
        <w:tc>
          <w:tcPr>
            <w:tcW w:w="1740" w:type="dxa"/>
            <w:shd w:val="clear" w:color="auto" w:fill="auto"/>
          </w:tcPr>
          <w:p w:rsidR="00371CC3" w:rsidRPr="005B7A81" w:rsidRDefault="00371CC3" w:rsidP="00016DFA">
            <w:pPr>
              <w:jc w:val="right"/>
              <w:rPr>
                <w:rFonts w:ascii="ＭＳ 明朝" w:eastAsia="ＭＳ 明朝" w:hAnsi="ＭＳ 明朝"/>
              </w:rPr>
            </w:pPr>
          </w:p>
        </w:tc>
        <w:tc>
          <w:tcPr>
            <w:tcW w:w="1167"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276" w:type="dxa"/>
          </w:tcPr>
          <w:p w:rsidR="00371CC3" w:rsidRPr="005B7A81" w:rsidRDefault="00371CC3" w:rsidP="00016DFA">
            <w:pPr>
              <w:jc w:val="right"/>
              <w:rPr>
                <w:rFonts w:ascii="ＭＳ 明朝" w:eastAsia="ＭＳ 明朝" w:hAnsi="ＭＳ 明朝"/>
              </w:rPr>
            </w:pPr>
          </w:p>
        </w:tc>
      </w:tr>
      <w:tr w:rsidR="00371CC3" w:rsidRPr="005B7A81" w:rsidTr="00016DFA">
        <w:tc>
          <w:tcPr>
            <w:tcW w:w="2304" w:type="dxa"/>
            <w:shd w:val="clear" w:color="auto" w:fill="auto"/>
          </w:tcPr>
          <w:p w:rsidR="00371CC3" w:rsidRPr="005B7A81" w:rsidRDefault="00371CC3" w:rsidP="00016DFA">
            <w:pPr>
              <w:jc w:val="distribute"/>
              <w:rPr>
                <w:rFonts w:ascii="ＭＳ 明朝" w:eastAsia="ＭＳ 明朝" w:hAnsi="ＭＳ 明朝"/>
              </w:rPr>
            </w:pPr>
            <w:r w:rsidRPr="005B7A81">
              <w:rPr>
                <w:rFonts w:ascii="ＭＳ 明朝" w:eastAsia="ＭＳ 明朝" w:hAnsi="ＭＳ 明朝" w:hint="eastAsia"/>
              </w:rPr>
              <w:t>電柱移設工事</w:t>
            </w:r>
          </w:p>
        </w:tc>
        <w:tc>
          <w:tcPr>
            <w:tcW w:w="1740" w:type="dxa"/>
            <w:shd w:val="clear" w:color="auto" w:fill="auto"/>
          </w:tcPr>
          <w:p w:rsidR="00371CC3" w:rsidRPr="005B7A81" w:rsidRDefault="00371CC3" w:rsidP="00016DFA">
            <w:pPr>
              <w:jc w:val="right"/>
              <w:rPr>
                <w:rFonts w:ascii="ＭＳ 明朝" w:eastAsia="ＭＳ 明朝" w:hAnsi="ＭＳ 明朝"/>
              </w:rPr>
            </w:pPr>
          </w:p>
        </w:tc>
        <w:tc>
          <w:tcPr>
            <w:tcW w:w="1167"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276" w:type="dxa"/>
          </w:tcPr>
          <w:p w:rsidR="00371CC3" w:rsidRPr="005B7A81" w:rsidRDefault="00371CC3" w:rsidP="00016DFA">
            <w:pPr>
              <w:jc w:val="right"/>
              <w:rPr>
                <w:rFonts w:ascii="ＭＳ 明朝" w:eastAsia="ＭＳ 明朝" w:hAnsi="ＭＳ 明朝"/>
              </w:rPr>
            </w:pPr>
          </w:p>
        </w:tc>
      </w:tr>
      <w:tr w:rsidR="00371CC3" w:rsidRPr="005B7A81" w:rsidTr="00016DFA">
        <w:tc>
          <w:tcPr>
            <w:tcW w:w="2304" w:type="dxa"/>
            <w:shd w:val="clear" w:color="auto" w:fill="auto"/>
          </w:tcPr>
          <w:p w:rsidR="00371CC3" w:rsidRPr="005B7A81" w:rsidRDefault="00371CC3" w:rsidP="00016DFA">
            <w:pPr>
              <w:jc w:val="distribute"/>
              <w:rPr>
                <w:rFonts w:ascii="ＭＳ 明朝" w:eastAsia="ＭＳ 明朝" w:hAnsi="ＭＳ 明朝"/>
              </w:rPr>
            </w:pPr>
            <w:r w:rsidRPr="005B7A81">
              <w:rPr>
                <w:rFonts w:ascii="ＭＳ 明朝" w:eastAsia="ＭＳ 明朝" w:hAnsi="ＭＳ 明朝" w:hint="eastAsia"/>
              </w:rPr>
              <w:t>既設配水池撤去工事</w:t>
            </w:r>
          </w:p>
        </w:tc>
        <w:tc>
          <w:tcPr>
            <w:tcW w:w="1740" w:type="dxa"/>
            <w:shd w:val="clear" w:color="auto" w:fill="auto"/>
          </w:tcPr>
          <w:p w:rsidR="00371CC3" w:rsidRPr="005B7A81" w:rsidRDefault="00371CC3" w:rsidP="00016DFA">
            <w:pPr>
              <w:jc w:val="right"/>
              <w:rPr>
                <w:rFonts w:ascii="ＭＳ 明朝" w:eastAsia="ＭＳ 明朝" w:hAnsi="ＭＳ 明朝"/>
              </w:rPr>
            </w:pPr>
          </w:p>
        </w:tc>
        <w:tc>
          <w:tcPr>
            <w:tcW w:w="1167"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276" w:type="dxa"/>
          </w:tcPr>
          <w:p w:rsidR="00371CC3" w:rsidRPr="005B7A81" w:rsidRDefault="00371CC3" w:rsidP="00016DFA">
            <w:pPr>
              <w:jc w:val="right"/>
              <w:rPr>
                <w:rFonts w:ascii="ＭＳ 明朝" w:eastAsia="ＭＳ 明朝" w:hAnsi="ＭＳ 明朝"/>
              </w:rPr>
            </w:pPr>
          </w:p>
        </w:tc>
      </w:tr>
      <w:tr w:rsidR="00371CC3" w:rsidRPr="005B7A81" w:rsidTr="00016DFA">
        <w:tc>
          <w:tcPr>
            <w:tcW w:w="2304" w:type="dxa"/>
            <w:shd w:val="clear" w:color="auto" w:fill="auto"/>
          </w:tcPr>
          <w:p w:rsidR="00371CC3" w:rsidRPr="005B7A81" w:rsidRDefault="00371CC3" w:rsidP="00016DFA">
            <w:pPr>
              <w:jc w:val="distribute"/>
              <w:rPr>
                <w:rFonts w:ascii="ＭＳ 明朝" w:eastAsia="ＭＳ 明朝" w:hAnsi="ＭＳ 明朝"/>
              </w:rPr>
            </w:pPr>
            <w:r w:rsidRPr="005B7A81">
              <w:rPr>
                <w:rFonts w:ascii="ＭＳ 明朝" w:eastAsia="ＭＳ 明朝" w:hAnsi="ＭＳ 明朝" w:hint="eastAsia"/>
              </w:rPr>
              <w:t>既設管撤去工事</w:t>
            </w:r>
          </w:p>
        </w:tc>
        <w:tc>
          <w:tcPr>
            <w:tcW w:w="1740" w:type="dxa"/>
            <w:shd w:val="clear" w:color="auto" w:fill="auto"/>
          </w:tcPr>
          <w:p w:rsidR="00371CC3" w:rsidRPr="005B7A81" w:rsidRDefault="00371CC3" w:rsidP="00016DFA">
            <w:pPr>
              <w:jc w:val="right"/>
              <w:rPr>
                <w:rFonts w:ascii="ＭＳ 明朝" w:eastAsia="ＭＳ 明朝" w:hAnsi="ＭＳ 明朝"/>
              </w:rPr>
            </w:pPr>
          </w:p>
        </w:tc>
        <w:tc>
          <w:tcPr>
            <w:tcW w:w="1167"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276" w:type="dxa"/>
          </w:tcPr>
          <w:p w:rsidR="00371CC3" w:rsidRPr="005B7A81" w:rsidRDefault="00371CC3" w:rsidP="00016DFA">
            <w:pPr>
              <w:jc w:val="right"/>
              <w:rPr>
                <w:rFonts w:ascii="ＭＳ 明朝" w:eastAsia="ＭＳ 明朝" w:hAnsi="ＭＳ 明朝"/>
              </w:rPr>
            </w:pPr>
          </w:p>
        </w:tc>
      </w:tr>
      <w:tr w:rsidR="00371CC3" w:rsidRPr="005B7A81" w:rsidTr="00016DFA">
        <w:tc>
          <w:tcPr>
            <w:tcW w:w="2304" w:type="dxa"/>
            <w:shd w:val="clear" w:color="auto" w:fill="auto"/>
          </w:tcPr>
          <w:p w:rsidR="00371CC3" w:rsidRPr="005B7A81" w:rsidRDefault="00371CC3" w:rsidP="00016DFA">
            <w:pPr>
              <w:jc w:val="distribute"/>
              <w:rPr>
                <w:rFonts w:ascii="ＭＳ 明朝" w:eastAsia="ＭＳ 明朝" w:hAnsi="ＭＳ 明朝"/>
              </w:rPr>
            </w:pPr>
            <w:r w:rsidRPr="005B7A81">
              <w:rPr>
                <w:rFonts w:ascii="ＭＳ 明朝" w:eastAsia="ＭＳ 明朝" w:hAnsi="ＭＳ 明朝" w:hint="eastAsia"/>
              </w:rPr>
              <w:t>応急給水施設工事</w:t>
            </w:r>
          </w:p>
        </w:tc>
        <w:tc>
          <w:tcPr>
            <w:tcW w:w="1740" w:type="dxa"/>
            <w:shd w:val="clear" w:color="auto" w:fill="auto"/>
          </w:tcPr>
          <w:p w:rsidR="00371CC3" w:rsidRPr="005B7A81" w:rsidRDefault="00371CC3" w:rsidP="00016DFA">
            <w:pPr>
              <w:jc w:val="right"/>
              <w:rPr>
                <w:rFonts w:ascii="ＭＳ 明朝" w:eastAsia="ＭＳ 明朝" w:hAnsi="ＭＳ 明朝"/>
              </w:rPr>
            </w:pPr>
          </w:p>
        </w:tc>
        <w:tc>
          <w:tcPr>
            <w:tcW w:w="1167"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276" w:type="dxa"/>
          </w:tcPr>
          <w:p w:rsidR="00371CC3" w:rsidRPr="005B7A81" w:rsidRDefault="00371CC3" w:rsidP="00016DFA">
            <w:pPr>
              <w:jc w:val="right"/>
              <w:rPr>
                <w:rFonts w:ascii="ＭＳ 明朝" w:eastAsia="ＭＳ 明朝" w:hAnsi="ＭＳ 明朝"/>
              </w:rPr>
            </w:pPr>
          </w:p>
        </w:tc>
      </w:tr>
      <w:tr w:rsidR="00371CC3" w:rsidRPr="005B7A81" w:rsidTr="00016DFA">
        <w:tc>
          <w:tcPr>
            <w:tcW w:w="2304" w:type="dxa"/>
            <w:tcBorders>
              <w:bottom w:val="single" w:sz="4" w:space="0" w:color="auto"/>
            </w:tcBorders>
            <w:shd w:val="clear" w:color="auto" w:fill="auto"/>
          </w:tcPr>
          <w:p w:rsidR="00371CC3" w:rsidRPr="005B7A81" w:rsidRDefault="00371CC3" w:rsidP="00016DFA">
            <w:pPr>
              <w:jc w:val="distribute"/>
              <w:rPr>
                <w:rFonts w:ascii="ＭＳ 明朝" w:eastAsia="ＭＳ 明朝" w:hAnsi="ＭＳ 明朝"/>
              </w:rPr>
            </w:pPr>
            <w:r w:rsidRPr="005B7A81">
              <w:rPr>
                <w:rFonts w:ascii="ＭＳ 明朝" w:eastAsia="ＭＳ 明朝" w:hAnsi="ＭＳ 明朝" w:hint="eastAsia"/>
              </w:rPr>
              <w:t>公園復旧工事</w:t>
            </w:r>
          </w:p>
        </w:tc>
        <w:tc>
          <w:tcPr>
            <w:tcW w:w="1740" w:type="dxa"/>
            <w:tcBorders>
              <w:bottom w:val="single" w:sz="4" w:space="0" w:color="auto"/>
            </w:tcBorders>
            <w:shd w:val="clear" w:color="auto" w:fill="auto"/>
          </w:tcPr>
          <w:p w:rsidR="00371CC3" w:rsidRPr="005B7A81" w:rsidRDefault="00371CC3" w:rsidP="00016DFA">
            <w:pPr>
              <w:jc w:val="right"/>
              <w:rPr>
                <w:rFonts w:ascii="ＭＳ 明朝" w:eastAsia="ＭＳ 明朝" w:hAnsi="ＭＳ 明朝"/>
              </w:rPr>
            </w:pPr>
          </w:p>
        </w:tc>
        <w:tc>
          <w:tcPr>
            <w:tcW w:w="1167" w:type="dxa"/>
            <w:tcBorders>
              <w:bottom w:val="single" w:sz="4" w:space="0" w:color="auto"/>
            </w:tcBorders>
            <w:shd w:val="clear" w:color="auto" w:fill="auto"/>
          </w:tcPr>
          <w:p w:rsidR="00371CC3" w:rsidRPr="005B7A81" w:rsidRDefault="00371CC3" w:rsidP="00016DFA">
            <w:pPr>
              <w:jc w:val="right"/>
              <w:rPr>
                <w:rFonts w:ascii="ＭＳ 明朝" w:eastAsia="ＭＳ 明朝" w:hAnsi="ＭＳ 明朝"/>
              </w:rPr>
            </w:pPr>
          </w:p>
        </w:tc>
        <w:tc>
          <w:tcPr>
            <w:tcW w:w="1134" w:type="dxa"/>
            <w:tcBorders>
              <w:bottom w:val="single" w:sz="4" w:space="0" w:color="auto"/>
            </w:tcBorders>
            <w:shd w:val="clear" w:color="auto" w:fill="auto"/>
          </w:tcPr>
          <w:p w:rsidR="00371CC3" w:rsidRPr="005B7A81" w:rsidRDefault="00371CC3" w:rsidP="00016DFA">
            <w:pPr>
              <w:jc w:val="right"/>
              <w:rPr>
                <w:rFonts w:ascii="ＭＳ 明朝" w:eastAsia="ＭＳ 明朝" w:hAnsi="ＭＳ 明朝"/>
              </w:rPr>
            </w:pPr>
          </w:p>
        </w:tc>
        <w:tc>
          <w:tcPr>
            <w:tcW w:w="1134" w:type="dxa"/>
            <w:tcBorders>
              <w:bottom w:val="single" w:sz="4" w:space="0" w:color="auto"/>
            </w:tcBorders>
            <w:shd w:val="clear" w:color="auto" w:fill="auto"/>
          </w:tcPr>
          <w:p w:rsidR="00371CC3" w:rsidRPr="005B7A81" w:rsidRDefault="00371CC3" w:rsidP="00016DFA">
            <w:pPr>
              <w:jc w:val="right"/>
              <w:rPr>
                <w:rFonts w:ascii="ＭＳ 明朝" w:eastAsia="ＭＳ 明朝" w:hAnsi="ＭＳ 明朝"/>
              </w:rPr>
            </w:pPr>
          </w:p>
        </w:tc>
        <w:tc>
          <w:tcPr>
            <w:tcW w:w="1276" w:type="dxa"/>
            <w:tcBorders>
              <w:bottom w:val="single" w:sz="4" w:space="0" w:color="auto"/>
            </w:tcBorders>
          </w:tcPr>
          <w:p w:rsidR="00371CC3" w:rsidRPr="005B7A81" w:rsidRDefault="00371CC3" w:rsidP="00016DFA">
            <w:pPr>
              <w:jc w:val="right"/>
              <w:rPr>
                <w:rFonts w:ascii="ＭＳ 明朝" w:eastAsia="ＭＳ 明朝" w:hAnsi="ＭＳ 明朝"/>
              </w:rPr>
            </w:pPr>
          </w:p>
        </w:tc>
      </w:tr>
      <w:tr w:rsidR="00371CC3" w:rsidRPr="005B7A81" w:rsidTr="00016DFA">
        <w:tc>
          <w:tcPr>
            <w:tcW w:w="2304" w:type="dxa"/>
            <w:shd w:val="clear" w:color="auto" w:fill="D9D9D9"/>
          </w:tcPr>
          <w:p w:rsidR="00371CC3" w:rsidRPr="005B7A81" w:rsidRDefault="00371CC3" w:rsidP="00016DFA">
            <w:pPr>
              <w:jc w:val="distribute"/>
              <w:rPr>
                <w:rFonts w:ascii="ＭＳ 明朝" w:eastAsia="ＭＳ 明朝" w:hAnsi="ＭＳ 明朝"/>
              </w:rPr>
            </w:pPr>
            <w:r w:rsidRPr="005B7A81">
              <w:rPr>
                <w:rFonts w:ascii="ＭＳ 明朝" w:eastAsia="ＭＳ 明朝" w:hAnsi="ＭＳ 明朝" w:hint="eastAsia"/>
              </w:rPr>
              <w:t>直接工事費</w:t>
            </w:r>
          </w:p>
        </w:tc>
        <w:tc>
          <w:tcPr>
            <w:tcW w:w="1740" w:type="dxa"/>
            <w:shd w:val="clear" w:color="auto" w:fill="D9D9D9"/>
          </w:tcPr>
          <w:p w:rsidR="00371CC3" w:rsidRPr="005B7A81" w:rsidRDefault="00371CC3" w:rsidP="00016DFA">
            <w:pPr>
              <w:jc w:val="right"/>
              <w:rPr>
                <w:rFonts w:ascii="ＭＳ 明朝" w:eastAsia="ＭＳ 明朝" w:hAnsi="ＭＳ 明朝"/>
              </w:rPr>
            </w:pPr>
          </w:p>
        </w:tc>
        <w:tc>
          <w:tcPr>
            <w:tcW w:w="1167" w:type="dxa"/>
            <w:shd w:val="clear" w:color="auto" w:fill="D9D9D9"/>
          </w:tcPr>
          <w:p w:rsidR="00371CC3" w:rsidRPr="005B7A81" w:rsidRDefault="00371CC3" w:rsidP="00016DFA">
            <w:pPr>
              <w:jc w:val="right"/>
              <w:rPr>
                <w:rFonts w:ascii="ＭＳ 明朝" w:eastAsia="ＭＳ 明朝" w:hAnsi="ＭＳ 明朝"/>
              </w:rPr>
            </w:pPr>
          </w:p>
        </w:tc>
        <w:tc>
          <w:tcPr>
            <w:tcW w:w="1134" w:type="dxa"/>
            <w:shd w:val="clear" w:color="auto" w:fill="D9D9D9"/>
          </w:tcPr>
          <w:p w:rsidR="00371CC3" w:rsidRPr="005B7A81" w:rsidRDefault="00371CC3" w:rsidP="00016DFA">
            <w:pPr>
              <w:jc w:val="right"/>
              <w:rPr>
                <w:rFonts w:ascii="ＭＳ 明朝" w:eastAsia="ＭＳ 明朝" w:hAnsi="ＭＳ 明朝"/>
              </w:rPr>
            </w:pPr>
          </w:p>
        </w:tc>
        <w:tc>
          <w:tcPr>
            <w:tcW w:w="1134" w:type="dxa"/>
            <w:shd w:val="clear" w:color="auto" w:fill="D9D9D9"/>
          </w:tcPr>
          <w:p w:rsidR="00371CC3" w:rsidRPr="005B7A81" w:rsidRDefault="00371CC3" w:rsidP="00016DFA">
            <w:pPr>
              <w:jc w:val="right"/>
              <w:rPr>
                <w:rFonts w:ascii="ＭＳ 明朝" w:eastAsia="ＭＳ 明朝" w:hAnsi="ＭＳ 明朝"/>
              </w:rPr>
            </w:pPr>
          </w:p>
        </w:tc>
        <w:tc>
          <w:tcPr>
            <w:tcW w:w="1276" w:type="dxa"/>
            <w:shd w:val="clear" w:color="auto" w:fill="D9D9D9"/>
          </w:tcPr>
          <w:p w:rsidR="00371CC3" w:rsidRPr="005B7A81" w:rsidRDefault="00371CC3" w:rsidP="00016DFA">
            <w:pPr>
              <w:jc w:val="right"/>
              <w:rPr>
                <w:rFonts w:ascii="ＭＳ 明朝" w:eastAsia="ＭＳ 明朝" w:hAnsi="ＭＳ 明朝"/>
              </w:rPr>
            </w:pPr>
          </w:p>
        </w:tc>
      </w:tr>
      <w:tr w:rsidR="00371CC3" w:rsidRPr="005B7A81" w:rsidTr="00016DFA">
        <w:tc>
          <w:tcPr>
            <w:tcW w:w="2304" w:type="dxa"/>
            <w:shd w:val="clear" w:color="auto" w:fill="auto"/>
          </w:tcPr>
          <w:p w:rsidR="00371CC3" w:rsidRPr="005B7A81" w:rsidRDefault="00371CC3" w:rsidP="00016DFA">
            <w:pPr>
              <w:jc w:val="distribute"/>
              <w:rPr>
                <w:rFonts w:ascii="ＭＳ 明朝" w:eastAsia="ＭＳ 明朝" w:hAnsi="ＭＳ 明朝"/>
              </w:rPr>
            </w:pPr>
            <w:r w:rsidRPr="005B7A81">
              <w:rPr>
                <w:rFonts w:ascii="ＭＳ 明朝" w:eastAsia="ＭＳ 明朝" w:hAnsi="ＭＳ 明朝" w:hint="eastAsia"/>
              </w:rPr>
              <w:t>共通仮設費</w:t>
            </w:r>
          </w:p>
        </w:tc>
        <w:tc>
          <w:tcPr>
            <w:tcW w:w="1740" w:type="dxa"/>
            <w:shd w:val="clear" w:color="auto" w:fill="auto"/>
          </w:tcPr>
          <w:p w:rsidR="00371CC3" w:rsidRPr="005B7A81" w:rsidRDefault="00371CC3" w:rsidP="00016DFA">
            <w:pPr>
              <w:jc w:val="right"/>
              <w:rPr>
                <w:rFonts w:ascii="ＭＳ 明朝" w:eastAsia="ＭＳ 明朝" w:hAnsi="ＭＳ 明朝"/>
              </w:rPr>
            </w:pPr>
          </w:p>
        </w:tc>
        <w:tc>
          <w:tcPr>
            <w:tcW w:w="1167"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276" w:type="dxa"/>
          </w:tcPr>
          <w:p w:rsidR="00371CC3" w:rsidRPr="005B7A81" w:rsidRDefault="00371CC3" w:rsidP="00016DFA">
            <w:pPr>
              <w:jc w:val="right"/>
              <w:rPr>
                <w:rFonts w:ascii="ＭＳ 明朝" w:eastAsia="ＭＳ 明朝" w:hAnsi="ＭＳ 明朝"/>
              </w:rPr>
            </w:pPr>
          </w:p>
        </w:tc>
      </w:tr>
      <w:tr w:rsidR="00371CC3" w:rsidRPr="005B7A81" w:rsidTr="00016DFA">
        <w:tc>
          <w:tcPr>
            <w:tcW w:w="2304" w:type="dxa"/>
            <w:shd w:val="clear" w:color="auto" w:fill="auto"/>
          </w:tcPr>
          <w:p w:rsidR="00371CC3" w:rsidRPr="005B7A81" w:rsidRDefault="00371CC3" w:rsidP="00016DFA">
            <w:pPr>
              <w:jc w:val="distribute"/>
              <w:rPr>
                <w:rFonts w:ascii="ＭＳ 明朝" w:eastAsia="ＭＳ 明朝" w:hAnsi="ＭＳ 明朝"/>
              </w:rPr>
            </w:pPr>
            <w:r w:rsidRPr="005B7A81">
              <w:rPr>
                <w:rFonts w:ascii="ＭＳ 明朝" w:eastAsia="ＭＳ 明朝" w:hAnsi="ＭＳ 明朝" w:hint="eastAsia"/>
              </w:rPr>
              <w:t>現場管理費</w:t>
            </w:r>
          </w:p>
        </w:tc>
        <w:tc>
          <w:tcPr>
            <w:tcW w:w="1740" w:type="dxa"/>
            <w:shd w:val="clear" w:color="auto" w:fill="auto"/>
          </w:tcPr>
          <w:p w:rsidR="00371CC3" w:rsidRPr="005B7A81" w:rsidRDefault="00371CC3" w:rsidP="00016DFA">
            <w:pPr>
              <w:jc w:val="right"/>
              <w:rPr>
                <w:rFonts w:ascii="ＭＳ 明朝" w:eastAsia="ＭＳ 明朝" w:hAnsi="ＭＳ 明朝"/>
              </w:rPr>
            </w:pPr>
          </w:p>
        </w:tc>
        <w:tc>
          <w:tcPr>
            <w:tcW w:w="1167"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134" w:type="dxa"/>
            <w:shd w:val="clear" w:color="auto" w:fill="auto"/>
          </w:tcPr>
          <w:p w:rsidR="00371CC3" w:rsidRPr="005B7A81" w:rsidRDefault="00371CC3" w:rsidP="00016DFA">
            <w:pPr>
              <w:jc w:val="right"/>
              <w:rPr>
                <w:rFonts w:ascii="ＭＳ 明朝" w:eastAsia="ＭＳ 明朝" w:hAnsi="ＭＳ 明朝"/>
              </w:rPr>
            </w:pPr>
          </w:p>
        </w:tc>
        <w:tc>
          <w:tcPr>
            <w:tcW w:w="1276" w:type="dxa"/>
          </w:tcPr>
          <w:p w:rsidR="00371CC3" w:rsidRPr="005B7A81" w:rsidRDefault="00371CC3" w:rsidP="00016DFA">
            <w:pPr>
              <w:jc w:val="right"/>
              <w:rPr>
                <w:rFonts w:ascii="ＭＳ 明朝" w:eastAsia="ＭＳ 明朝" w:hAnsi="ＭＳ 明朝"/>
              </w:rPr>
            </w:pPr>
          </w:p>
        </w:tc>
      </w:tr>
      <w:tr w:rsidR="00371CC3" w:rsidRPr="005B7A81" w:rsidTr="00016DFA">
        <w:tc>
          <w:tcPr>
            <w:tcW w:w="2304" w:type="dxa"/>
            <w:tcBorders>
              <w:bottom w:val="single" w:sz="4" w:space="0" w:color="auto"/>
            </w:tcBorders>
            <w:shd w:val="clear" w:color="auto" w:fill="auto"/>
          </w:tcPr>
          <w:p w:rsidR="00371CC3" w:rsidRPr="005B7A81" w:rsidRDefault="00371CC3" w:rsidP="00016DFA">
            <w:pPr>
              <w:jc w:val="distribute"/>
              <w:rPr>
                <w:rFonts w:ascii="ＭＳ 明朝" w:eastAsia="ＭＳ 明朝" w:hAnsi="ＭＳ 明朝"/>
              </w:rPr>
            </w:pPr>
            <w:r w:rsidRPr="005B7A81">
              <w:rPr>
                <w:rFonts w:ascii="ＭＳ 明朝" w:eastAsia="ＭＳ 明朝" w:hAnsi="ＭＳ 明朝" w:hint="eastAsia"/>
              </w:rPr>
              <w:t>一般管理費</w:t>
            </w:r>
          </w:p>
        </w:tc>
        <w:tc>
          <w:tcPr>
            <w:tcW w:w="1740" w:type="dxa"/>
            <w:tcBorders>
              <w:bottom w:val="single" w:sz="4" w:space="0" w:color="auto"/>
            </w:tcBorders>
            <w:shd w:val="clear" w:color="auto" w:fill="auto"/>
          </w:tcPr>
          <w:p w:rsidR="00371CC3" w:rsidRPr="005B7A81" w:rsidRDefault="00371CC3" w:rsidP="00016DFA">
            <w:pPr>
              <w:jc w:val="right"/>
              <w:rPr>
                <w:rFonts w:ascii="ＭＳ 明朝" w:eastAsia="ＭＳ 明朝" w:hAnsi="ＭＳ 明朝"/>
              </w:rPr>
            </w:pPr>
          </w:p>
        </w:tc>
        <w:tc>
          <w:tcPr>
            <w:tcW w:w="1167" w:type="dxa"/>
            <w:tcBorders>
              <w:bottom w:val="single" w:sz="4" w:space="0" w:color="auto"/>
            </w:tcBorders>
            <w:shd w:val="clear" w:color="auto" w:fill="auto"/>
          </w:tcPr>
          <w:p w:rsidR="00371CC3" w:rsidRPr="005B7A81" w:rsidRDefault="00371CC3" w:rsidP="00016DFA">
            <w:pPr>
              <w:jc w:val="right"/>
              <w:rPr>
                <w:rFonts w:ascii="ＭＳ 明朝" w:eastAsia="ＭＳ 明朝" w:hAnsi="ＭＳ 明朝"/>
              </w:rPr>
            </w:pPr>
          </w:p>
        </w:tc>
        <w:tc>
          <w:tcPr>
            <w:tcW w:w="1134" w:type="dxa"/>
            <w:tcBorders>
              <w:bottom w:val="single" w:sz="4" w:space="0" w:color="auto"/>
            </w:tcBorders>
            <w:shd w:val="clear" w:color="auto" w:fill="auto"/>
          </w:tcPr>
          <w:p w:rsidR="00371CC3" w:rsidRPr="005B7A81" w:rsidRDefault="00371CC3" w:rsidP="00016DFA">
            <w:pPr>
              <w:jc w:val="right"/>
              <w:rPr>
                <w:rFonts w:ascii="ＭＳ 明朝" w:eastAsia="ＭＳ 明朝" w:hAnsi="ＭＳ 明朝"/>
              </w:rPr>
            </w:pPr>
          </w:p>
        </w:tc>
        <w:tc>
          <w:tcPr>
            <w:tcW w:w="1134" w:type="dxa"/>
            <w:tcBorders>
              <w:bottom w:val="single" w:sz="4" w:space="0" w:color="auto"/>
            </w:tcBorders>
            <w:shd w:val="clear" w:color="auto" w:fill="auto"/>
          </w:tcPr>
          <w:p w:rsidR="00371CC3" w:rsidRPr="005B7A81" w:rsidRDefault="00371CC3" w:rsidP="00016DFA">
            <w:pPr>
              <w:jc w:val="right"/>
              <w:rPr>
                <w:rFonts w:ascii="ＭＳ 明朝" w:eastAsia="ＭＳ 明朝" w:hAnsi="ＭＳ 明朝"/>
              </w:rPr>
            </w:pPr>
          </w:p>
        </w:tc>
        <w:tc>
          <w:tcPr>
            <w:tcW w:w="1276" w:type="dxa"/>
            <w:tcBorders>
              <w:bottom w:val="single" w:sz="4" w:space="0" w:color="auto"/>
            </w:tcBorders>
          </w:tcPr>
          <w:p w:rsidR="00371CC3" w:rsidRPr="005B7A81" w:rsidRDefault="00371CC3" w:rsidP="00016DFA">
            <w:pPr>
              <w:jc w:val="right"/>
              <w:rPr>
                <w:rFonts w:ascii="ＭＳ 明朝" w:eastAsia="ＭＳ 明朝" w:hAnsi="ＭＳ 明朝"/>
              </w:rPr>
            </w:pPr>
          </w:p>
        </w:tc>
      </w:tr>
      <w:tr w:rsidR="00371CC3" w:rsidRPr="005B7A81" w:rsidTr="00016DFA">
        <w:tc>
          <w:tcPr>
            <w:tcW w:w="2304" w:type="dxa"/>
            <w:shd w:val="clear" w:color="auto" w:fill="D9D9D9"/>
          </w:tcPr>
          <w:p w:rsidR="00371CC3" w:rsidRPr="005B7A81" w:rsidRDefault="00371CC3" w:rsidP="00016DFA">
            <w:pPr>
              <w:jc w:val="distribute"/>
              <w:rPr>
                <w:rFonts w:ascii="ＭＳ 明朝" w:eastAsia="ＭＳ 明朝" w:hAnsi="ＭＳ 明朝"/>
              </w:rPr>
            </w:pPr>
            <w:r w:rsidRPr="005B7A81">
              <w:rPr>
                <w:rFonts w:ascii="ＭＳ 明朝" w:eastAsia="ＭＳ 明朝" w:hAnsi="ＭＳ 明朝" w:hint="eastAsia"/>
              </w:rPr>
              <w:t>工事価格(Ｂ)</w:t>
            </w:r>
          </w:p>
        </w:tc>
        <w:tc>
          <w:tcPr>
            <w:tcW w:w="1740" w:type="dxa"/>
            <w:shd w:val="clear" w:color="auto" w:fill="D9D9D9"/>
          </w:tcPr>
          <w:p w:rsidR="00371CC3" w:rsidRPr="005B7A81" w:rsidRDefault="00371CC3" w:rsidP="00016DFA">
            <w:pPr>
              <w:jc w:val="right"/>
              <w:rPr>
                <w:rFonts w:ascii="ＭＳ 明朝" w:eastAsia="ＭＳ 明朝" w:hAnsi="ＭＳ 明朝"/>
              </w:rPr>
            </w:pPr>
          </w:p>
        </w:tc>
        <w:tc>
          <w:tcPr>
            <w:tcW w:w="1167" w:type="dxa"/>
            <w:shd w:val="clear" w:color="auto" w:fill="D9D9D9"/>
          </w:tcPr>
          <w:p w:rsidR="00371CC3" w:rsidRPr="005B7A81" w:rsidRDefault="00371CC3" w:rsidP="00016DFA">
            <w:pPr>
              <w:jc w:val="right"/>
              <w:rPr>
                <w:rFonts w:ascii="ＭＳ 明朝" w:eastAsia="ＭＳ 明朝" w:hAnsi="ＭＳ 明朝"/>
              </w:rPr>
            </w:pPr>
          </w:p>
        </w:tc>
        <w:tc>
          <w:tcPr>
            <w:tcW w:w="1134" w:type="dxa"/>
            <w:shd w:val="clear" w:color="auto" w:fill="D9D9D9"/>
          </w:tcPr>
          <w:p w:rsidR="00371CC3" w:rsidRPr="005B7A81" w:rsidRDefault="00371CC3" w:rsidP="00016DFA">
            <w:pPr>
              <w:jc w:val="right"/>
              <w:rPr>
                <w:rFonts w:ascii="ＭＳ 明朝" w:eastAsia="ＭＳ 明朝" w:hAnsi="ＭＳ 明朝"/>
              </w:rPr>
            </w:pPr>
          </w:p>
        </w:tc>
        <w:tc>
          <w:tcPr>
            <w:tcW w:w="1134" w:type="dxa"/>
            <w:shd w:val="clear" w:color="auto" w:fill="D9D9D9"/>
          </w:tcPr>
          <w:p w:rsidR="00371CC3" w:rsidRPr="005B7A81" w:rsidRDefault="00371CC3" w:rsidP="00016DFA">
            <w:pPr>
              <w:jc w:val="right"/>
              <w:rPr>
                <w:rFonts w:ascii="ＭＳ 明朝" w:eastAsia="ＭＳ 明朝" w:hAnsi="ＭＳ 明朝"/>
              </w:rPr>
            </w:pPr>
          </w:p>
        </w:tc>
        <w:tc>
          <w:tcPr>
            <w:tcW w:w="1276" w:type="dxa"/>
            <w:shd w:val="clear" w:color="auto" w:fill="D9D9D9"/>
          </w:tcPr>
          <w:p w:rsidR="00371CC3" w:rsidRPr="005B7A81" w:rsidRDefault="00371CC3" w:rsidP="00016DFA">
            <w:pPr>
              <w:jc w:val="right"/>
              <w:rPr>
                <w:rFonts w:ascii="ＭＳ 明朝" w:eastAsia="ＭＳ 明朝" w:hAnsi="ＭＳ 明朝"/>
              </w:rPr>
            </w:pPr>
          </w:p>
        </w:tc>
      </w:tr>
    </w:tbl>
    <w:p w:rsidR="00B53D83" w:rsidRDefault="00B53D83">
      <w:pPr>
        <w:rPr>
          <w:rFonts w:ascii="ＭＳ 明朝" w:eastAsia="ＭＳ 明朝" w:hAnsi="ＭＳ 明朝" w:cs="ＭＳ ゴシック"/>
          <w:szCs w:val="21"/>
        </w:rPr>
      </w:pPr>
    </w:p>
    <w:p w:rsidR="00500BB9" w:rsidRDefault="00500BB9">
      <w:pPr>
        <w:rPr>
          <w:rFonts w:ascii="ＭＳ 明朝" w:eastAsia="ＭＳ 明朝" w:hAnsi="ＭＳ 明朝" w:cs="ＭＳ ゴシック"/>
          <w:szCs w:val="21"/>
        </w:rPr>
      </w:pPr>
    </w:p>
    <w:p w:rsidR="00016DFA" w:rsidRDefault="00016DFA">
      <w:pPr>
        <w:rPr>
          <w:rFonts w:ascii="ＭＳ 明朝" w:eastAsia="ＭＳ 明朝" w:hAnsi="ＭＳ 明朝" w:cs="ＭＳ ゴシック"/>
          <w:szCs w:val="21"/>
        </w:rPr>
      </w:pPr>
    </w:p>
    <w:p w:rsidR="00016DFA" w:rsidRDefault="00016DFA">
      <w:pPr>
        <w:widowControl/>
        <w:suppressAutoHyphens w:val="0"/>
        <w:jc w:val="left"/>
        <w:rPr>
          <w:rFonts w:ascii="ＭＳ 明朝" w:eastAsia="ＭＳ 明朝" w:hAnsi="ＭＳ 明朝" w:cs="ＭＳ ゴシック"/>
          <w:szCs w:val="21"/>
        </w:rPr>
      </w:pPr>
      <w:r>
        <w:rPr>
          <w:rFonts w:ascii="ＭＳ 明朝" w:eastAsia="ＭＳ 明朝" w:hAnsi="ＭＳ 明朝" w:cs="ＭＳ ゴシック"/>
          <w:szCs w:val="21"/>
        </w:rPr>
        <w:br w:type="page"/>
      </w:r>
    </w:p>
    <w:p w:rsidR="00016DFA" w:rsidRPr="005B7A81" w:rsidRDefault="00CA4DEE" w:rsidP="002D1F1B">
      <w:pPr>
        <w:spacing w:beforeLines="50" w:before="179"/>
        <w:ind w:right="848"/>
        <w:rPr>
          <w:rFonts w:ascii="ＭＳ 明朝" w:eastAsia="ＭＳ 明朝" w:hAnsi="ＭＳ 明朝"/>
        </w:rPr>
      </w:pPr>
      <w:r w:rsidRPr="002D1F1B">
        <w:rPr>
          <w:rFonts w:ascii="ＭＳ 明朝" w:eastAsia="ＭＳ 明朝" w:hAnsi="ＭＳ 明朝"/>
          <w:noProof/>
        </w:rPr>
        <mc:AlternateContent>
          <mc:Choice Requires="wps">
            <w:drawing>
              <wp:anchor distT="0" distB="0" distL="114300" distR="114300" simplePos="0" relativeHeight="251717120" behindDoc="0" locked="0" layoutInCell="1" allowOverlap="1" wp14:anchorId="194524F3" wp14:editId="0CA73D72">
                <wp:simplePos x="0" y="0"/>
                <wp:positionH relativeFrom="column">
                  <wp:posOffset>4935220</wp:posOffset>
                </wp:positionH>
                <wp:positionV relativeFrom="paragraph">
                  <wp:posOffset>-52705</wp:posOffset>
                </wp:positionV>
                <wp:extent cx="572135" cy="290830"/>
                <wp:effectExtent l="0" t="0" r="0" b="0"/>
                <wp:wrapNone/>
                <wp:docPr id="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90830"/>
                        </a:xfrm>
                        <a:prstGeom prst="rect">
                          <a:avLst/>
                        </a:prstGeom>
                        <a:noFill/>
                        <a:ln w="9525">
                          <a:noFill/>
                          <a:miter lim="800000"/>
                          <a:headEnd/>
                          <a:tailEnd/>
                        </a:ln>
                      </wps:spPr>
                      <wps:txbx>
                        <w:txbxContent>
                          <w:p w:rsidR="008738EA" w:rsidRPr="002D1F1B" w:rsidRDefault="008738EA" w:rsidP="00CA4DEE">
                            <w:pPr>
                              <w:jc w:val="right"/>
                              <w:rPr>
                                <w:rFonts w:ascii="ＭＳ 明朝" w:eastAsia="ＭＳ 明朝" w:hAnsi="ＭＳ 明朝"/>
                                <w:shd w:val="clear" w:color="auto" w:fill="FF99FF"/>
                              </w:rPr>
                            </w:pPr>
                            <w:r w:rsidRPr="00DB05B5">
                              <w:rPr>
                                <w:rFonts w:ascii="ＭＳ 明朝" w:eastAsia="ＭＳ 明朝" w:hAnsi="ＭＳ 明朝" w:hint="eastAsia"/>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88.6pt;margin-top:-4.15pt;width:45.05pt;height:22.9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" filled="f" stroked="f">
                <v:textbox>
                  <w:txbxContent>
                    <w:p w:rsidR="008738EA" w:rsidRPr="002D1F1B" w:rsidRDefault="008738EA" w:rsidP="00CA4DEE">
                      <w:pPr>
                        <w:jc w:val="right"/>
                        <w:rPr>
                          <w:rFonts w:ascii="ＭＳ 明朝" w:eastAsia="ＭＳ 明朝" w:hAnsi="ＭＳ 明朝"/>
                          <w:shd w:val="clear" w:color="auto" w:fill="FF99FF"/>
                        </w:rPr>
                      </w:pPr>
                      <w:r w:rsidRPr="00DB05B5">
                        <w:rPr>
                          <w:rFonts w:ascii="ＭＳ 明朝" w:eastAsia="ＭＳ 明朝" w:hAnsi="ＭＳ 明朝" w:hint="eastAsia"/>
                        </w:rPr>
                        <w:t>（円）</w:t>
                      </w:r>
                    </w:p>
                  </w:txbxContent>
                </v:textbox>
              </v:shape>
            </w:pict>
          </mc:Fallback>
        </mc:AlternateContent>
      </w:r>
      <w:r w:rsidR="00016DFA" w:rsidRPr="005B7A81">
        <w:rPr>
          <w:rFonts w:ascii="ＭＳ 明朝" w:eastAsia="ＭＳ 明朝" w:hAnsi="ＭＳ 明朝" w:hint="eastAsia"/>
        </w:rPr>
        <w:t>①設計</w:t>
      </w:r>
      <w:r w:rsidRPr="00DB05B5">
        <w:rPr>
          <w:rFonts w:ascii="ＭＳ 明朝" w:eastAsia="ＭＳ 明朝" w:hAnsi="ＭＳ 明朝" w:hint="eastAsia"/>
        </w:rPr>
        <w:t>（①－１）＋（①－２）＋（①－３）</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1740"/>
        <w:gridCol w:w="1167"/>
        <w:gridCol w:w="1134"/>
        <w:gridCol w:w="1134"/>
        <w:gridCol w:w="1276"/>
      </w:tblGrid>
      <w:tr w:rsidR="00016DFA" w:rsidRPr="005B7A81" w:rsidTr="002D1F1B">
        <w:tc>
          <w:tcPr>
            <w:tcW w:w="2304" w:type="dxa"/>
            <w:vMerge w:val="restart"/>
            <w:shd w:val="clear" w:color="auto" w:fill="auto"/>
            <w:vAlign w:val="center"/>
          </w:tcPr>
          <w:p w:rsidR="00016DFA" w:rsidRPr="009D4EAB" w:rsidRDefault="00CA4DEE" w:rsidP="00016DFA">
            <w:pPr>
              <w:jc w:val="center"/>
              <w:rPr>
                <w:rFonts w:ascii="ＭＳ 明朝" w:eastAsia="ＭＳ 明朝" w:hAnsi="ＭＳ 明朝"/>
              </w:rPr>
            </w:pPr>
            <w:r>
              <w:rPr>
                <w:rFonts w:ascii="ＭＳ 明朝" w:eastAsia="ＭＳ 明朝" w:hAnsi="ＭＳ 明朝"/>
              </w:rPr>
              <w:t>種　別</w:t>
            </w:r>
          </w:p>
        </w:tc>
        <w:tc>
          <w:tcPr>
            <w:tcW w:w="1740" w:type="dxa"/>
            <w:vMerge w:val="restart"/>
            <w:shd w:val="clear" w:color="auto" w:fill="auto"/>
            <w:vAlign w:val="center"/>
          </w:tcPr>
          <w:p w:rsidR="00016DFA" w:rsidRPr="005B7A81" w:rsidRDefault="00CA4DEE">
            <w:pPr>
              <w:jc w:val="center"/>
              <w:rPr>
                <w:rFonts w:ascii="ＭＳ 明朝" w:eastAsia="ＭＳ 明朝" w:hAnsi="ＭＳ 明朝"/>
              </w:rPr>
            </w:pPr>
            <w:r>
              <w:rPr>
                <w:rFonts w:ascii="ＭＳ 明朝" w:eastAsia="ＭＳ 明朝" w:hAnsi="ＭＳ 明朝" w:hint="eastAsia"/>
              </w:rPr>
              <w:t>金　額</w:t>
            </w:r>
          </w:p>
        </w:tc>
        <w:tc>
          <w:tcPr>
            <w:tcW w:w="4711" w:type="dxa"/>
            <w:gridSpan w:val="4"/>
            <w:shd w:val="clear" w:color="auto" w:fill="auto"/>
            <w:vAlign w:val="center"/>
          </w:tcPr>
          <w:p w:rsidR="00016DFA" w:rsidRPr="005B7A81" w:rsidRDefault="00016DFA" w:rsidP="00016DFA">
            <w:pPr>
              <w:jc w:val="center"/>
              <w:rPr>
                <w:rFonts w:ascii="ＭＳ 明朝" w:eastAsia="ＭＳ 明朝" w:hAnsi="ＭＳ 明朝"/>
              </w:rPr>
            </w:pPr>
            <w:r w:rsidRPr="005B7A81">
              <w:rPr>
                <w:rFonts w:ascii="ＭＳ 明朝" w:eastAsia="ＭＳ 明朝" w:hAnsi="ＭＳ 明朝" w:hint="eastAsia"/>
              </w:rPr>
              <w:t>内　　訳</w:t>
            </w:r>
          </w:p>
        </w:tc>
      </w:tr>
      <w:tr w:rsidR="00CA4DEE" w:rsidRPr="005B7A81" w:rsidTr="002D1F1B">
        <w:tc>
          <w:tcPr>
            <w:tcW w:w="2304" w:type="dxa"/>
            <w:vMerge/>
            <w:shd w:val="clear" w:color="auto" w:fill="auto"/>
            <w:vAlign w:val="center"/>
          </w:tcPr>
          <w:p w:rsidR="00CA4DEE" w:rsidRPr="005B7A81" w:rsidRDefault="00CA4DEE" w:rsidP="00016DFA">
            <w:pPr>
              <w:jc w:val="center"/>
              <w:rPr>
                <w:rFonts w:ascii="ＭＳ 明朝" w:eastAsia="ＭＳ 明朝" w:hAnsi="ＭＳ 明朝"/>
              </w:rPr>
            </w:pPr>
          </w:p>
        </w:tc>
        <w:tc>
          <w:tcPr>
            <w:tcW w:w="1740" w:type="dxa"/>
            <w:vMerge/>
            <w:shd w:val="clear" w:color="auto" w:fill="auto"/>
            <w:vAlign w:val="center"/>
          </w:tcPr>
          <w:p w:rsidR="00CA4DEE" w:rsidRPr="005B7A81" w:rsidRDefault="00CA4DEE" w:rsidP="00016DFA">
            <w:pPr>
              <w:jc w:val="center"/>
              <w:rPr>
                <w:rFonts w:ascii="ＭＳ 明朝" w:eastAsia="ＭＳ 明朝" w:hAnsi="ＭＳ 明朝"/>
              </w:rPr>
            </w:pPr>
          </w:p>
        </w:tc>
        <w:tc>
          <w:tcPr>
            <w:tcW w:w="1167" w:type="dxa"/>
            <w:shd w:val="clear" w:color="auto" w:fill="auto"/>
            <w:vAlign w:val="center"/>
          </w:tcPr>
          <w:p w:rsidR="00CA4DEE" w:rsidRPr="005B7A81" w:rsidRDefault="00CA4DEE" w:rsidP="00016DFA">
            <w:pPr>
              <w:jc w:val="center"/>
              <w:rPr>
                <w:rFonts w:ascii="ＭＳ 明朝" w:eastAsia="ＭＳ 明朝" w:hAnsi="ＭＳ 明朝"/>
              </w:rPr>
            </w:pPr>
            <w:r>
              <w:rPr>
                <w:rFonts w:ascii="ＭＳ 明朝" w:eastAsia="ＭＳ 明朝" w:hAnsi="ＭＳ 明朝"/>
              </w:rPr>
              <w:t>Ｈ３１</w:t>
            </w:r>
          </w:p>
        </w:tc>
        <w:tc>
          <w:tcPr>
            <w:tcW w:w="1134" w:type="dxa"/>
            <w:shd w:val="clear" w:color="auto" w:fill="auto"/>
            <w:vAlign w:val="center"/>
          </w:tcPr>
          <w:p w:rsidR="00CA4DEE" w:rsidRPr="005B7A81" w:rsidRDefault="00CA4DEE" w:rsidP="00016DFA">
            <w:pPr>
              <w:jc w:val="center"/>
              <w:rPr>
                <w:rFonts w:ascii="ＭＳ 明朝" w:eastAsia="ＭＳ 明朝" w:hAnsi="ＭＳ 明朝"/>
              </w:rPr>
            </w:pPr>
            <w:r>
              <w:rPr>
                <w:rFonts w:ascii="ＭＳ 明朝" w:eastAsia="ＭＳ 明朝" w:hAnsi="ＭＳ 明朝"/>
              </w:rPr>
              <w:t>Ｈ３２</w:t>
            </w:r>
          </w:p>
        </w:tc>
        <w:tc>
          <w:tcPr>
            <w:tcW w:w="1134" w:type="dxa"/>
            <w:shd w:val="clear" w:color="auto" w:fill="auto"/>
            <w:vAlign w:val="center"/>
          </w:tcPr>
          <w:p w:rsidR="00CA4DEE" w:rsidRPr="005B7A81" w:rsidRDefault="00CA4DEE" w:rsidP="00016DFA">
            <w:pPr>
              <w:jc w:val="center"/>
              <w:rPr>
                <w:rFonts w:ascii="ＭＳ 明朝" w:eastAsia="ＭＳ 明朝" w:hAnsi="ＭＳ 明朝"/>
              </w:rPr>
            </w:pPr>
            <w:r>
              <w:rPr>
                <w:rFonts w:ascii="ＭＳ 明朝" w:eastAsia="ＭＳ 明朝" w:hAnsi="ＭＳ 明朝"/>
              </w:rPr>
              <w:t>Ｈ３３</w:t>
            </w:r>
          </w:p>
        </w:tc>
        <w:tc>
          <w:tcPr>
            <w:tcW w:w="1276" w:type="dxa"/>
            <w:shd w:val="clear" w:color="auto" w:fill="auto"/>
            <w:vAlign w:val="center"/>
          </w:tcPr>
          <w:p w:rsidR="00CA4DEE" w:rsidRPr="005B7A81" w:rsidRDefault="00CA4DEE" w:rsidP="00016DFA">
            <w:pPr>
              <w:jc w:val="center"/>
              <w:rPr>
                <w:rFonts w:ascii="ＭＳ 明朝" w:eastAsia="ＭＳ 明朝" w:hAnsi="ＭＳ 明朝"/>
              </w:rPr>
            </w:pPr>
            <w:r>
              <w:rPr>
                <w:rFonts w:ascii="ＭＳ 明朝" w:eastAsia="ＭＳ 明朝" w:hAnsi="ＭＳ 明朝"/>
              </w:rPr>
              <w:t>Ｈ３４</w:t>
            </w:r>
          </w:p>
        </w:tc>
      </w:tr>
      <w:tr w:rsidR="00016DFA" w:rsidRPr="005B7A81" w:rsidTr="00016DFA">
        <w:tc>
          <w:tcPr>
            <w:tcW w:w="2304" w:type="dxa"/>
            <w:shd w:val="clear" w:color="auto" w:fill="auto"/>
          </w:tcPr>
          <w:p w:rsidR="00016DFA" w:rsidRPr="005B7A81" w:rsidRDefault="00016DFA" w:rsidP="00016DFA">
            <w:pPr>
              <w:jc w:val="distribute"/>
              <w:rPr>
                <w:rFonts w:ascii="ＭＳ 明朝" w:eastAsia="ＭＳ 明朝" w:hAnsi="ＭＳ 明朝"/>
              </w:rPr>
            </w:pPr>
            <w:r w:rsidRPr="005B7A81">
              <w:rPr>
                <w:rFonts w:ascii="ＭＳ 明朝" w:eastAsia="ＭＳ 明朝" w:hAnsi="ＭＳ 明朝" w:hint="eastAsia"/>
              </w:rPr>
              <w:t>直接人件費</w:t>
            </w:r>
          </w:p>
        </w:tc>
        <w:tc>
          <w:tcPr>
            <w:tcW w:w="1740" w:type="dxa"/>
            <w:shd w:val="clear" w:color="auto" w:fill="auto"/>
          </w:tcPr>
          <w:p w:rsidR="00016DFA" w:rsidRPr="005B7A81" w:rsidRDefault="00016DFA" w:rsidP="00016DFA">
            <w:pPr>
              <w:jc w:val="right"/>
              <w:rPr>
                <w:rFonts w:ascii="ＭＳ 明朝" w:eastAsia="ＭＳ 明朝" w:hAnsi="ＭＳ 明朝"/>
              </w:rPr>
            </w:pPr>
          </w:p>
        </w:tc>
        <w:tc>
          <w:tcPr>
            <w:tcW w:w="1167" w:type="dxa"/>
            <w:shd w:val="clear" w:color="auto" w:fill="auto"/>
          </w:tcPr>
          <w:p w:rsidR="00016DFA" w:rsidRPr="005B7A81" w:rsidRDefault="00016DFA" w:rsidP="00016DFA">
            <w:pPr>
              <w:jc w:val="right"/>
              <w:rPr>
                <w:rFonts w:ascii="ＭＳ 明朝" w:eastAsia="ＭＳ 明朝" w:hAnsi="ＭＳ 明朝"/>
              </w:rPr>
            </w:pPr>
          </w:p>
        </w:tc>
        <w:tc>
          <w:tcPr>
            <w:tcW w:w="1134" w:type="dxa"/>
            <w:shd w:val="clear" w:color="auto" w:fill="auto"/>
          </w:tcPr>
          <w:p w:rsidR="00016DFA" w:rsidRPr="005B7A81" w:rsidRDefault="00016DFA" w:rsidP="00016DFA">
            <w:pPr>
              <w:jc w:val="right"/>
              <w:rPr>
                <w:rFonts w:ascii="ＭＳ 明朝" w:eastAsia="ＭＳ 明朝" w:hAnsi="ＭＳ 明朝"/>
              </w:rPr>
            </w:pPr>
          </w:p>
        </w:tc>
        <w:tc>
          <w:tcPr>
            <w:tcW w:w="1134" w:type="dxa"/>
            <w:shd w:val="clear" w:color="auto" w:fill="auto"/>
          </w:tcPr>
          <w:p w:rsidR="00016DFA" w:rsidRPr="005B7A81" w:rsidRDefault="00016DFA" w:rsidP="00016DFA">
            <w:pPr>
              <w:jc w:val="right"/>
              <w:rPr>
                <w:rFonts w:ascii="ＭＳ 明朝" w:eastAsia="ＭＳ 明朝" w:hAnsi="ＭＳ 明朝"/>
              </w:rPr>
            </w:pPr>
          </w:p>
        </w:tc>
        <w:tc>
          <w:tcPr>
            <w:tcW w:w="1276" w:type="dxa"/>
          </w:tcPr>
          <w:p w:rsidR="00016DFA" w:rsidRPr="005B7A81" w:rsidRDefault="00016DFA" w:rsidP="00016DFA">
            <w:pPr>
              <w:jc w:val="right"/>
              <w:rPr>
                <w:rFonts w:ascii="ＭＳ 明朝" w:eastAsia="ＭＳ 明朝" w:hAnsi="ＭＳ 明朝"/>
              </w:rPr>
            </w:pPr>
          </w:p>
        </w:tc>
      </w:tr>
      <w:tr w:rsidR="00016DFA" w:rsidRPr="005B7A81" w:rsidTr="00016DFA">
        <w:tc>
          <w:tcPr>
            <w:tcW w:w="2304" w:type="dxa"/>
            <w:shd w:val="clear" w:color="auto" w:fill="auto"/>
          </w:tcPr>
          <w:p w:rsidR="00016DFA" w:rsidRPr="005B7A81" w:rsidRDefault="00016DFA" w:rsidP="00016DFA">
            <w:pPr>
              <w:jc w:val="distribute"/>
              <w:rPr>
                <w:rFonts w:ascii="ＭＳ 明朝" w:eastAsia="ＭＳ 明朝" w:hAnsi="ＭＳ 明朝"/>
              </w:rPr>
            </w:pPr>
            <w:r w:rsidRPr="005B7A81">
              <w:rPr>
                <w:rFonts w:ascii="ＭＳ 明朝" w:eastAsia="ＭＳ 明朝" w:hAnsi="ＭＳ 明朝" w:hint="eastAsia"/>
              </w:rPr>
              <w:t>直接経費</w:t>
            </w:r>
          </w:p>
        </w:tc>
        <w:tc>
          <w:tcPr>
            <w:tcW w:w="1740" w:type="dxa"/>
            <w:shd w:val="clear" w:color="auto" w:fill="auto"/>
          </w:tcPr>
          <w:p w:rsidR="00016DFA" w:rsidRPr="005B7A81" w:rsidRDefault="00016DFA" w:rsidP="00016DFA">
            <w:pPr>
              <w:jc w:val="right"/>
              <w:rPr>
                <w:rFonts w:ascii="ＭＳ 明朝" w:eastAsia="ＭＳ 明朝" w:hAnsi="ＭＳ 明朝"/>
              </w:rPr>
            </w:pPr>
          </w:p>
        </w:tc>
        <w:tc>
          <w:tcPr>
            <w:tcW w:w="1167" w:type="dxa"/>
            <w:shd w:val="clear" w:color="auto" w:fill="auto"/>
          </w:tcPr>
          <w:p w:rsidR="00016DFA" w:rsidRPr="005B7A81" w:rsidRDefault="00016DFA" w:rsidP="00016DFA">
            <w:pPr>
              <w:jc w:val="right"/>
              <w:rPr>
                <w:rFonts w:ascii="ＭＳ 明朝" w:eastAsia="ＭＳ 明朝" w:hAnsi="ＭＳ 明朝"/>
              </w:rPr>
            </w:pPr>
          </w:p>
        </w:tc>
        <w:tc>
          <w:tcPr>
            <w:tcW w:w="1134" w:type="dxa"/>
            <w:shd w:val="clear" w:color="auto" w:fill="auto"/>
          </w:tcPr>
          <w:p w:rsidR="00016DFA" w:rsidRPr="005B7A81" w:rsidRDefault="00016DFA" w:rsidP="00016DFA">
            <w:pPr>
              <w:jc w:val="right"/>
              <w:rPr>
                <w:rFonts w:ascii="ＭＳ 明朝" w:eastAsia="ＭＳ 明朝" w:hAnsi="ＭＳ 明朝"/>
              </w:rPr>
            </w:pPr>
          </w:p>
        </w:tc>
        <w:tc>
          <w:tcPr>
            <w:tcW w:w="1134" w:type="dxa"/>
            <w:shd w:val="clear" w:color="auto" w:fill="auto"/>
          </w:tcPr>
          <w:p w:rsidR="00016DFA" w:rsidRPr="005B7A81" w:rsidRDefault="00016DFA" w:rsidP="00016DFA">
            <w:pPr>
              <w:jc w:val="right"/>
              <w:rPr>
                <w:rFonts w:ascii="ＭＳ 明朝" w:eastAsia="ＭＳ 明朝" w:hAnsi="ＭＳ 明朝"/>
              </w:rPr>
            </w:pPr>
          </w:p>
        </w:tc>
        <w:tc>
          <w:tcPr>
            <w:tcW w:w="1276" w:type="dxa"/>
          </w:tcPr>
          <w:p w:rsidR="00016DFA" w:rsidRPr="005B7A81" w:rsidRDefault="00016DFA" w:rsidP="00016DFA">
            <w:pPr>
              <w:jc w:val="right"/>
              <w:rPr>
                <w:rFonts w:ascii="ＭＳ 明朝" w:eastAsia="ＭＳ 明朝" w:hAnsi="ＭＳ 明朝"/>
              </w:rPr>
            </w:pPr>
          </w:p>
        </w:tc>
      </w:tr>
      <w:tr w:rsidR="00016DFA" w:rsidRPr="005B7A81" w:rsidTr="00016DFA">
        <w:tc>
          <w:tcPr>
            <w:tcW w:w="2304" w:type="dxa"/>
            <w:shd w:val="clear" w:color="auto" w:fill="auto"/>
          </w:tcPr>
          <w:p w:rsidR="00016DFA" w:rsidRPr="005B7A81" w:rsidRDefault="00016DFA" w:rsidP="00016DFA">
            <w:pPr>
              <w:jc w:val="distribute"/>
              <w:rPr>
                <w:rFonts w:ascii="ＭＳ 明朝" w:eastAsia="ＭＳ 明朝" w:hAnsi="ＭＳ 明朝"/>
              </w:rPr>
            </w:pPr>
            <w:r w:rsidRPr="005B7A81">
              <w:rPr>
                <w:rFonts w:ascii="ＭＳ 明朝" w:eastAsia="ＭＳ 明朝" w:hAnsi="ＭＳ 明朝" w:hint="eastAsia"/>
              </w:rPr>
              <w:t>その他原価</w:t>
            </w:r>
          </w:p>
        </w:tc>
        <w:tc>
          <w:tcPr>
            <w:tcW w:w="1740" w:type="dxa"/>
            <w:shd w:val="clear" w:color="auto" w:fill="auto"/>
          </w:tcPr>
          <w:p w:rsidR="00016DFA" w:rsidRPr="005B7A81" w:rsidRDefault="00016DFA" w:rsidP="00016DFA">
            <w:pPr>
              <w:jc w:val="right"/>
              <w:rPr>
                <w:rFonts w:ascii="ＭＳ 明朝" w:eastAsia="ＭＳ 明朝" w:hAnsi="ＭＳ 明朝"/>
              </w:rPr>
            </w:pPr>
          </w:p>
        </w:tc>
        <w:tc>
          <w:tcPr>
            <w:tcW w:w="1167" w:type="dxa"/>
            <w:shd w:val="clear" w:color="auto" w:fill="auto"/>
          </w:tcPr>
          <w:p w:rsidR="00016DFA" w:rsidRPr="005B7A81" w:rsidRDefault="00016DFA" w:rsidP="00016DFA">
            <w:pPr>
              <w:jc w:val="right"/>
              <w:rPr>
                <w:rFonts w:ascii="ＭＳ 明朝" w:eastAsia="ＭＳ 明朝" w:hAnsi="ＭＳ 明朝"/>
              </w:rPr>
            </w:pPr>
          </w:p>
        </w:tc>
        <w:tc>
          <w:tcPr>
            <w:tcW w:w="1134" w:type="dxa"/>
            <w:shd w:val="clear" w:color="auto" w:fill="auto"/>
          </w:tcPr>
          <w:p w:rsidR="00016DFA" w:rsidRPr="005B7A81" w:rsidRDefault="00016DFA" w:rsidP="00016DFA">
            <w:pPr>
              <w:jc w:val="right"/>
              <w:rPr>
                <w:rFonts w:ascii="ＭＳ 明朝" w:eastAsia="ＭＳ 明朝" w:hAnsi="ＭＳ 明朝"/>
              </w:rPr>
            </w:pPr>
          </w:p>
        </w:tc>
        <w:tc>
          <w:tcPr>
            <w:tcW w:w="1134" w:type="dxa"/>
            <w:shd w:val="clear" w:color="auto" w:fill="auto"/>
          </w:tcPr>
          <w:p w:rsidR="00016DFA" w:rsidRPr="005B7A81" w:rsidRDefault="00016DFA" w:rsidP="00016DFA">
            <w:pPr>
              <w:jc w:val="right"/>
              <w:rPr>
                <w:rFonts w:ascii="ＭＳ 明朝" w:eastAsia="ＭＳ 明朝" w:hAnsi="ＭＳ 明朝"/>
              </w:rPr>
            </w:pPr>
          </w:p>
        </w:tc>
        <w:tc>
          <w:tcPr>
            <w:tcW w:w="1276" w:type="dxa"/>
          </w:tcPr>
          <w:p w:rsidR="00016DFA" w:rsidRPr="005B7A81" w:rsidRDefault="00016DFA" w:rsidP="00016DFA">
            <w:pPr>
              <w:jc w:val="right"/>
              <w:rPr>
                <w:rFonts w:ascii="ＭＳ 明朝" w:eastAsia="ＭＳ 明朝" w:hAnsi="ＭＳ 明朝"/>
              </w:rPr>
            </w:pPr>
          </w:p>
        </w:tc>
      </w:tr>
      <w:tr w:rsidR="00016DFA" w:rsidRPr="005B7A81" w:rsidTr="00016DFA">
        <w:tc>
          <w:tcPr>
            <w:tcW w:w="2304" w:type="dxa"/>
            <w:shd w:val="clear" w:color="auto" w:fill="auto"/>
          </w:tcPr>
          <w:p w:rsidR="00016DFA" w:rsidRPr="005B7A81" w:rsidRDefault="00016DFA" w:rsidP="00016DFA">
            <w:pPr>
              <w:jc w:val="distribute"/>
              <w:rPr>
                <w:rFonts w:ascii="ＭＳ 明朝" w:eastAsia="ＭＳ 明朝" w:hAnsi="ＭＳ 明朝"/>
              </w:rPr>
            </w:pPr>
            <w:r w:rsidRPr="005B7A81">
              <w:rPr>
                <w:rFonts w:ascii="ＭＳ 明朝" w:eastAsia="ＭＳ 明朝" w:hAnsi="ＭＳ 明朝" w:hint="eastAsia"/>
              </w:rPr>
              <w:t>一般管理費</w:t>
            </w:r>
          </w:p>
        </w:tc>
        <w:tc>
          <w:tcPr>
            <w:tcW w:w="1740" w:type="dxa"/>
            <w:shd w:val="clear" w:color="auto" w:fill="auto"/>
          </w:tcPr>
          <w:p w:rsidR="00016DFA" w:rsidRPr="005B7A81" w:rsidRDefault="00016DFA" w:rsidP="00016DFA">
            <w:pPr>
              <w:jc w:val="right"/>
              <w:rPr>
                <w:rFonts w:ascii="ＭＳ 明朝" w:eastAsia="ＭＳ 明朝" w:hAnsi="ＭＳ 明朝"/>
              </w:rPr>
            </w:pPr>
          </w:p>
        </w:tc>
        <w:tc>
          <w:tcPr>
            <w:tcW w:w="1167" w:type="dxa"/>
            <w:shd w:val="clear" w:color="auto" w:fill="auto"/>
          </w:tcPr>
          <w:p w:rsidR="00016DFA" w:rsidRPr="005B7A81" w:rsidRDefault="00016DFA" w:rsidP="00016DFA">
            <w:pPr>
              <w:jc w:val="right"/>
              <w:rPr>
                <w:rFonts w:ascii="ＭＳ 明朝" w:eastAsia="ＭＳ 明朝" w:hAnsi="ＭＳ 明朝"/>
              </w:rPr>
            </w:pPr>
          </w:p>
        </w:tc>
        <w:tc>
          <w:tcPr>
            <w:tcW w:w="1134" w:type="dxa"/>
            <w:shd w:val="clear" w:color="auto" w:fill="auto"/>
          </w:tcPr>
          <w:p w:rsidR="00016DFA" w:rsidRPr="005B7A81" w:rsidRDefault="00016DFA" w:rsidP="00016DFA">
            <w:pPr>
              <w:jc w:val="right"/>
              <w:rPr>
                <w:rFonts w:ascii="ＭＳ 明朝" w:eastAsia="ＭＳ 明朝" w:hAnsi="ＭＳ 明朝"/>
              </w:rPr>
            </w:pPr>
          </w:p>
        </w:tc>
        <w:tc>
          <w:tcPr>
            <w:tcW w:w="1134" w:type="dxa"/>
            <w:shd w:val="clear" w:color="auto" w:fill="auto"/>
          </w:tcPr>
          <w:p w:rsidR="00016DFA" w:rsidRPr="005B7A81" w:rsidRDefault="00016DFA" w:rsidP="00016DFA">
            <w:pPr>
              <w:jc w:val="right"/>
              <w:rPr>
                <w:rFonts w:ascii="ＭＳ 明朝" w:eastAsia="ＭＳ 明朝" w:hAnsi="ＭＳ 明朝"/>
              </w:rPr>
            </w:pPr>
          </w:p>
        </w:tc>
        <w:tc>
          <w:tcPr>
            <w:tcW w:w="1276" w:type="dxa"/>
          </w:tcPr>
          <w:p w:rsidR="00016DFA" w:rsidRPr="005B7A81" w:rsidRDefault="00016DFA" w:rsidP="00016DFA">
            <w:pPr>
              <w:jc w:val="right"/>
              <w:rPr>
                <w:rFonts w:ascii="ＭＳ 明朝" w:eastAsia="ＭＳ 明朝" w:hAnsi="ＭＳ 明朝"/>
              </w:rPr>
            </w:pPr>
          </w:p>
        </w:tc>
      </w:tr>
      <w:tr w:rsidR="00016DFA" w:rsidRPr="005B7A81" w:rsidTr="00016DFA">
        <w:tc>
          <w:tcPr>
            <w:tcW w:w="2304" w:type="dxa"/>
            <w:shd w:val="clear" w:color="auto" w:fill="D9D9D9" w:themeFill="background1" w:themeFillShade="D9"/>
          </w:tcPr>
          <w:p w:rsidR="00016DFA" w:rsidRPr="005B7A81" w:rsidRDefault="00016DFA">
            <w:pPr>
              <w:jc w:val="distribute"/>
              <w:rPr>
                <w:rFonts w:ascii="ＭＳ 明朝" w:eastAsia="ＭＳ 明朝" w:hAnsi="ＭＳ 明朝"/>
              </w:rPr>
            </w:pPr>
            <w:r w:rsidRPr="005B7A81">
              <w:rPr>
                <w:rFonts w:ascii="ＭＳ 明朝" w:eastAsia="ＭＳ 明朝" w:hAnsi="ＭＳ 明朝" w:hint="eastAsia"/>
              </w:rPr>
              <w:t>設計価格(Ａ)</w:t>
            </w:r>
          </w:p>
        </w:tc>
        <w:tc>
          <w:tcPr>
            <w:tcW w:w="1740" w:type="dxa"/>
            <w:shd w:val="clear" w:color="auto" w:fill="D9D9D9" w:themeFill="background1" w:themeFillShade="D9"/>
          </w:tcPr>
          <w:p w:rsidR="00016DFA" w:rsidRPr="005B7A81" w:rsidRDefault="00016DFA" w:rsidP="00016DFA">
            <w:pPr>
              <w:jc w:val="right"/>
              <w:rPr>
                <w:rFonts w:ascii="ＭＳ 明朝" w:eastAsia="ＭＳ 明朝" w:hAnsi="ＭＳ 明朝"/>
              </w:rPr>
            </w:pPr>
          </w:p>
        </w:tc>
        <w:tc>
          <w:tcPr>
            <w:tcW w:w="1167" w:type="dxa"/>
            <w:shd w:val="clear" w:color="auto" w:fill="D9D9D9" w:themeFill="background1" w:themeFillShade="D9"/>
          </w:tcPr>
          <w:p w:rsidR="00016DFA" w:rsidRPr="005B7A81" w:rsidRDefault="00016DFA" w:rsidP="00016DFA">
            <w:pPr>
              <w:jc w:val="right"/>
              <w:rPr>
                <w:rFonts w:ascii="ＭＳ 明朝" w:eastAsia="ＭＳ 明朝" w:hAnsi="ＭＳ 明朝"/>
              </w:rPr>
            </w:pPr>
          </w:p>
        </w:tc>
        <w:tc>
          <w:tcPr>
            <w:tcW w:w="1134" w:type="dxa"/>
            <w:shd w:val="clear" w:color="auto" w:fill="D9D9D9" w:themeFill="background1" w:themeFillShade="D9"/>
          </w:tcPr>
          <w:p w:rsidR="00016DFA" w:rsidRPr="005B7A81" w:rsidRDefault="00016DFA" w:rsidP="00016DFA">
            <w:pPr>
              <w:jc w:val="right"/>
              <w:rPr>
                <w:rFonts w:ascii="ＭＳ 明朝" w:eastAsia="ＭＳ 明朝" w:hAnsi="ＭＳ 明朝"/>
              </w:rPr>
            </w:pPr>
          </w:p>
        </w:tc>
        <w:tc>
          <w:tcPr>
            <w:tcW w:w="1134" w:type="dxa"/>
            <w:shd w:val="clear" w:color="auto" w:fill="D9D9D9" w:themeFill="background1" w:themeFillShade="D9"/>
          </w:tcPr>
          <w:p w:rsidR="00016DFA" w:rsidRPr="005B7A81" w:rsidRDefault="00016DFA" w:rsidP="00016DFA">
            <w:pPr>
              <w:jc w:val="right"/>
              <w:rPr>
                <w:rFonts w:ascii="ＭＳ 明朝" w:eastAsia="ＭＳ 明朝" w:hAnsi="ＭＳ 明朝"/>
              </w:rPr>
            </w:pPr>
          </w:p>
        </w:tc>
        <w:tc>
          <w:tcPr>
            <w:tcW w:w="1276" w:type="dxa"/>
            <w:shd w:val="clear" w:color="auto" w:fill="D9D9D9" w:themeFill="background1" w:themeFillShade="D9"/>
          </w:tcPr>
          <w:p w:rsidR="00016DFA" w:rsidRPr="005B7A81" w:rsidRDefault="00016DFA" w:rsidP="00016DFA">
            <w:pPr>
              <w:jc w:val="right"/>
              <w:rPr>
                <w:rFonts w:ascii="ＭＳ 明朝" w:eastAsia="ＭＳ 明朝" w:hAnsi="ＭＳ 明朝"/>
              </w:rPr>
            </w:pPr>
          </w:p>
        </w:tc>
      </w:tr>
    </w:tbl>
    <w:p w:rsidR="00016DFA" w:rsidRPr="005B7A81" w:rsidRDefault="00CA4DEE" w:rsidP="002D1F1B">
      <w:pPr>
        <w:spacing w:beforeLines="50" w:before="179"/>
        <w:ind w:right="848"/>
        <w:rPr>
          <w:rFonts w:ascii="ＭＳ 明朝" w:eastAsia="ＭＳ 明朝" w:hAnsi="ＭＳ 明朝"/>
        </w:rPr>
      </w:pPr>
      <w:r w:rsidRPr="002D1F1B">
        <w:rPr>
          <w:rFonts w:ascii="ＭＳ 明朝" w:eastAsia="ＭＳ 明朝" w:hAnsi="ＭＳ 明朝"/>
          <w:noProof/>
        </w:rPr>
        <mc:AlternateContent>
          <mc:Choice Requires="wps">
            <w:drawing>
              <wp:anchor distT="0" distB="0" distL="114300" distR="114300" simplePos="0" relativeHeight="251719168" behindDoc="0" locked="0" layoutInCell="1" allowOverlap="1" wp14:anchorId="06ECF69D" wp14:editId="4BBDA15A">
                <wp:simplePos x="0" y="0"/>
                <wp:positionH relativeFrom="column">
                  <wp:posOffset>4937760</wp:posOffset>
                </wp:positionH>
                <wp:positionV relativeFrom="paragraph">
                  <wp:posOffset>58420</wp:posOffset>
                </wp:positionV>
                <wp:extent cx="572135" cy="290830"/>
                <wp:effectExtent l="0" t="0" r="0" b="0"/>
                <wp:wrapNone/>
                <wp:docPr id="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90830"/>
                        </a:xfrm>
                        <a:prstGeom prst="rect">
                          <a:avLst/>
                        </a:prstGeom>
                        <a:noFill/>
                        <a:ln w="9525">
                          <a:noFill/>
                          <a:miter lim="800000"/>
                          <a:headEnd/>
                          <a:tailEnd/>
                        </a:ln>
                      </wps:spPr>
                      <wps:txbx>
                        <w:txbxContent>
                          <w:p w:rsidR="008738EA" w:rsidRPr="002D1F1B" w:rsidRDefault="008738EA" w:rsidP="00CA4DEE">
                            <w:pPr>
                              <w:jc w:val="right"/>
                              <w:rPr>
                                <w:rFonts w:ascii="ＭＳ 明朝" w:eastAsia="ＭＳ 明朝" w:hAnsi="ＭＳ 明朝"/>
                                <w:shd w:val="clear" w:color="auto" w:fill="FF99FF"/>
                              </w:rPr>
                            </w:pPr>
                            <w:r w:rsidRPr="00DB05B5">
                              <w:rPr>
                                <w:rFonts w:ascii="ＭＳ 明朝" w:eastAsia="ＭＳ 明朝" w:hAnsi="ＭＳ 明朝" w:hint="eastAsia"/>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388.8pt;margin-top:4.6pt;width:45.05pt;height:22.9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" filled="f" stroked="f">
                <v:textbox>
                  <w:txbxContent>
                    <w:p w:rsidR="008738EA" w:rsidRPr="002D1F1B" w:rsidRDefault="008738EA" w:rsidP="00CA4DEE">
                      <w:pPr>
                        <w:jc w:val="right"/>
                        <w:rPr>
                          <w:rFonts w:ascii="ＭＳ 明朝" w:eastAsia="ＭＳ 明朝" w:hAnsi="ＭＳ 明朝"/>
                          <w:shd w:val="clear" w:color="auto" w:fill="FF99FF"/>
                        </w:rPr>
                      </w:pPr>
                      <w:r w:rsidRPr="00DB05B5">
                        <w:rPr>
                          <w:rFonts w:ascii="ＭＳ 明朝" w:eastAsia="ＭＳ 明朝" w:hAnsi="ＭＳ 明朝" w:hint="eastAsia"/>
                        </w:rPr>
                        <w:t>（円）</w:t>
                      </w:r>
                    </w:p>
                  </w:txbxContent>
                </v:textbox>
              </v:shape>
            </w:pict>
          </mc:Fallback>
        </mc:AlternateContent>
      </w:r>
      <w:r w:rsidR="00016DFA">
        <w:rPr>
          <w:rFonts w:ascii="ＭＳ 明朝" w:eastAsia="ＭＳ 明朝" w:hAnsi="ＭＳ 明朝" w:hint="eastAsia"/>
        </w:rPr>
        <w:t>②工事</w:t>
      </w:r>
      <w:r w:rsidRPr="00DB05B5">
        <w:rPr>
          <w:rFonts w:ascii="ＭＳ 明朝" w:eastAsia="ＭＳ 明朝" w:hAnsi="ＭＳ 明朝" w:hint="eastAsia"/>
        </w:rPr>
        <w:t>（②－１）＋（②－２）＋（②－３）</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1740"/>
        <w:gridCol w:w="1167"/>
        <w:gridCol w:w="1134"/>
        <w:gridCol w:w="1134"/>
        <w:gridCol w:w="1276"/>
      </w:tblGrid>
      <w:tr w:rsidR="00CA4DEE" w:rsidRPr="005B7A81" w:rsidTr="002D1F1B">
        <w:tc>
          <w:tcPr>
            <w:tcW w:w="2304" w:type="dxa"/>
            <w:vMerge w:val="restart"/>
            <w:shd w:val="clear" w:color="auto" w:fill="auto"/>
            <w:vAlign w:val="center"/>
          </w:tcPr>
          <w:p w:rsidR="00CA4DEE" w:rsidRPr="005B7A81" w:rsidRDefault="00CA4DEE" w:rsidP="00016DFA">
            <w:pPr>
              <w:jc w:val="center"/>
              <w:rPr>
                <w:rFonts w:ascii="ＭＳ 明朝" w:eastAsia="ＭＳ 明朝" w:hAnsi="ＭＳ 明朝"/>
              </w:rPr>
            </w:pPr>
            <w:r>
              <w:rPr>
                <w:rFonts w:ascii="ＭＳ 明朝" w:eastAsia="ＭＳ 明朝" w:hAnsi="ＭＳ 明朝"/>
              </w:rPr>
              <w:t>種　別</w:t>
            </w:r>
          </w:p>
        </w:tc>
        <w:tc>
          <w:tcPr>
            <w:tcW w:w="1740" w:type="dxa"/>
            <w:vMerge w:val="restart"/>
            <w:shd w:val="clear" w:color="auto" w:fill="auto"/>
            <w:vAlign w:val="center"/>
          </w:tcPr>
          <w:p w:rsidR="00CA4DEE" w:rsidRPr="005B7A81" w:rsidRDefault="00CA4DEE" w:rsidP="00016DFA">
            <w:pPr>
              <w:jc w:val="center"/>
              <w:rPr>
                <w:rFonts w:ascii="ＭＳ 明朝" w:eastAsia="ＭＳ 明朝" w:hAnsi="ＭＳ 明朝"/>
              </w:rPr>
            </w:pPr>
            <w:r>
              <w:rPr>
                <w:rFonts w:ascii="ＭＳ 明朝" w:eastAsia="ＭＳ 明朝" w:hAnsi="ＭＳ 明朝" w:hint="eastAsia"/>
              </w:rPr>
              <w:t>金　額</w:t>
            </w:r>
          </w:p>
        </w:tc>
        <w:tc>
          <w:tcPr>
            <w:tcW w:w="4711" w:type="dxa"/>
            <w:gridSpan w:val="4"/>
            <w:shd w:val="clear" w:color="auto" w:fill="auto"/>
            <w:vAlign w:val="center"/>
          </w:tcPr>
          <w:p w:rsidR="00CA4DEE" w:rsidRPr="005B7A81" w:rsidRDefault="00CA4DEE" w:rsidP="00016DFA">
            <w:pPr>
              <w:jc w:val="center"/>
              <w:rPr>
                <w:rFonts w:ascii="ＭＳ 明朝" w:eastAsia="ＭＳ 明朝" w:hAnsi="ＭＳ 明朝"/>
              </w:rPr>
            </w:pPr>
            <w:r w:rsidRPr="005B7A81">
              <w:rPr>
                <w:rFonts w:ascii="ＭＳ 明朝" w:eastAsia="ＭＳ 明朝" w:hAnsi="ＭＳ 明朝" w:hint="eastAsia"/>
              </w:rPr>
              <w:t>内　　訳</w:t>
            </w:r>
          </w:p>
        </w:tc>
      </w:tr>
      <w:tr w:rsidR="00CA4DEE" w:rsidRPr="005B7A81" w:rsidTr="002D1F1B">
        <w:tc>
          <w:tcPr>
            <w:tcW w:w="2304" w:type="dxa"/>
            <w:vMerge/>
            <w:shd w:val="clear" w:color="auto" w:fill="auto"/>
            <w:vAlign w:val="center"/>
          </w:tcPr>
          <w:p w:rsidR="00CA4DEE" w:rsidRPr="005B7A81" w:rsidRDefault="00CA4DEE" w:rsidP="00016DFA">
            <w:pPr>
              <w:jc w:val="center"/>
              <w:rPr>
                <w:rFonts w:ascii="ＭＳ 明朝" w:eastAsia="ＭＳ 明朝" w:hAnsi="ＭＳ 明朝"/>
              </w:rPr>
            </w:pPr>
          </w:p>
        </w:tc>
        <w:tc>
          <w:tcPr>
            <w:tcW w:w="1740" w:type="dxa"/>
            <w:vMerge/>
            <w:shd w:val="clear" w:color="auto" w:fill="auto"/>
            <w:vAlign w:val="center"/>
          </w:tcPr>
          <w:p w:rsidR="00CA4DEE" w:rsidRPr="005B7A81" w:rsidRDefault="00CA4DEE" w:rsidP="00016DFA">
            <w:pPr>
              <w:jc w:val="center"/>
              <w:rPr>
                <w:rFonts w:ascii="ＭＳ 明朝" w:eastAsia="ＭＳ 明朝" w:hAnsi="ＭＳ 明朝"/>
              </w:rPr>
            </w:pPr>
          </w:p>
        </w:tc>
        <w:tc>
          <w:tcPr>
            <w:tcW w:w="1167" w:type="dxa"/>
            <w:shd w:val="clear" w:color="auto" w:fill="auto"/>
            <w:vAlign w:val="center"/>
          </w:tcPr>
          <w:p w:rsidR="00CA4DEE" w:rsidRPr="005B7A81" w:rsidRDefault="00CA4DEE" w:rsidP="00016DFA">
            <w:pPr>
              <w:jc w:val="center"/>
              <w:rPr>
                <w:rFonts w:ascii="ＭＳ 明朝" w:eastAsia="ＭＳ 明朝" w:hAnsi="ＭＳ 明朝"/>
              </w:rPr>
            </w:pPr>
            <w:r>
              <w:rPr>
                <w:rFonts w:ascii="ＭＳ 明朝" w:eastAsia="ＭＳ 明朝" w:hAnsi="ＭＳ 明朝"/>
              </w:rPr>
              <w:t>Ｈ３１</w:t>
            </w:r>
          </w:p>
        </w:tc>
        <w:tc>
          <w:tcPr>
            <w:tcW w:w="1134" w:type="dxa"/>
            <w:shd w:val="clear" w:color="auto" w:fill="auto"/>
            <w:vAlign w:val="center"/>
          </w:tcPr>
          <w:p w:rsidR="00CA4DEE" w:rsidRPr="005B7A81" w:rsidRDefault="00CA4DEE" w:rsidP="00016DFA">
            <w:pPr>
              <w:jc w:val="center"/>
              <w:rPr>
                <w:rFonts w:ascii="ＭＳ 明朝" w:eastAsia="ＭＳ 明朝" w:hAnsi="ＭＳ 明朝"/>
              </w:rPr>
            </w:pPr>
            <w:r>
              <w:rPr>
                <w:rFonts w:ascii="ＭＳ 明朝" w:eastAsia="ＭＳ 明朝" w:hAnsi="ＭＳ 明朝"/>
              </w:rPr>
              <w:t>Ｈ３２</w:t>
            </w:r>
          </w:p>
        </w:tc>
        <w:tc>
          <w:tcPr>
            <w:tcW w:w="1134" w:type="dxa"/>
            <w:shd w:val="clear" w:color="auto" w:fill="auto"/>
            <w:vAlign w:val="center"/>
          </w:tcPr>
          <w:p w:rsidR="00CA4DEE" w:rsidRPr="005B7A81" w:rsidRDefault="00CA4DEE" w:rsidP="00016DFA">
            <w:pPr>
              <w:jc w:val="center"/>
              <w:rPr>
                <w:rFonts w:ascii="ＭＳ 明朝" w:eastAsia="ＭＳ 明朝" w:hAnsi="ＭＳ 明朝"/>
              </w:rPr>
            </w:pPr>
            <w:r>
              <w:rPr>
                <w:rFonts w:ascii="ＭＳ 明朝" w:eastAsia="ＭＳ 明朝" w:hAnsi="ＭＳ 明朝"/>
              </w:rPr>
              <w:t>Ｈ３３</w:t>
            </w:r>
          </w:p>
        </w:tc>
        <w:tc>
          <w:tcPr>
            <w:tcW w:w="1276" w:type="dxa"/>
            <w:shd w:val="clear" w:color="auto" w:fill="auto"/>
            <w:vAlign w:val="center"/>
          </w:tcPr>
          <w:p w:rsidR="00CA4DEE" w:rsidRPr="005B7A81" w:rsidRDefault="00CA4DEE" w:rsidP="00016DFA">
            <w:pPr>
              <w:jc w:val="center"/>
              <w:rPr>
                <w:rFonts w:ascii="ＭＳ 明朝" w:eastAsia="ＭＳ 明朝" w:hAnsi="ＭＳ 明朝"/>
              </w:rPr>
            </w:pPr>
            <w:r>
              <w:rPr>
                <w:rFonts w:ascii="ＭＳ 明朝" w:eastAsia="ＭＳ 明朝" w:hAnsi="ＭＳ 明朝"/>
              </w:rPr>
              <w:t>Ｈ３４</w:t>
            </w:r>
          </w:p>
        </w:tc>
      </w:tr>
      <w:tr w:rsidR="00CA4DEE" w:rsidRPr="005B7A81" w:rsidTr="00016DFA">
        <w:tc>
          <w:tcPr>
            <w:tcW w:w="2304" w:type="dxa"/>
            <w:shd w:val="clear" w:color="auto" w:fill="auto"/>
          </w:tcPr>
          <w:p w:rsidR="00CA4DEE" w:rsidRPr="005B7A81" w:rsidRDefault="00CA4DEE" w:rsidP="00016DFA">
            <w:pPr>
              <w:jc w:val="distribute"/>
              <w:rPr>
                <w:rFonts w:ascii="ＭＳ 明朝" w:eastAsia="ＭＳ 明朝" w:hAnsi="ＭＳ 明朝"/>
              </w:rPr>
            </w:pPr>
            <w:r w:rsidRPr="005B7A81">
              <w:rPr>
                <w:rFonts w:ascii="ＭＳ 明朝" w:eastAsia="ＭＳ 明朝" w:hAnsi="ＭＳ 明朝" w:hint="eastAsia"/>
              </w:rPr>
              <w:t>場内整備工事</w:t>
            </w:r>
          </w:p>
        </w:tc>
        <w:tc>
          <w:tcPr>
            <w:tcW w:w="1740" w:type="dxa"/>
            <w:shd w:val="clear" w:color="auto" w:fill="auto"/>
          </w:tcPr>
          <w:p w:rsidR="00CA4DEE" w:rsidRPr="005B7A81" w:rsidRDefault="00CA4DEE" w:rsidP="00016DFA">
            <w:pPr>
              <w:jc w:val="right"/>
              <w:rPr>
                <w:rFonts w:ascii="ＭＳ 明朝" w:eastAsia="ＭＳ 明朝" w:hAnsi="ＭＳ 明朝"/>
              </w:rPr>
            </w:pPr>
          </w:p>
        </w:tc>
        <w:tc>
          <w:tcPr>
            <w:tcW w:w="1167" w:type="dxa"/>
            <w:shd w:val="clear" w:color="auto" w:fill="auto"/>
          </w:tcPr>
          <w:p w:rsidR="00CA4DEE" w:rsidRPr="005B7A81" w:rsidRDefault="00CA4DEE" w:rsidP="00016DFA">
            <w:pPr>
              <w:jc w:val="right"/>
              <w:rPr>
                <w:rFonts w:ascii="ＭＳ 明朝" w:eastAsia="ＭＳ 明朝" w:hAnsi="ＭＳ 明朝"/>
              </w:rPr>
            </w:pPr>
          </w:p>
        </w:tc>
        <w:tc>
          <w:tcPr>
            <w:tcW w:w="1134" w:type="dxa"/>
            <w:shd w:val="clear" w:color="auto" w:fill="auto"/>
          </w:tcPr>
          <w:p w:rsidR="00CA4DEE" w:rsidRPr="005B7A81" w:rsidRDefault="00CA4DEE" w:rsidP="00016DFA">
            <w:pPr>
              <w:jc w:val="right"/>
              <w:rPr>
                <w:rFonts w:ascii="ＭＳ 明朝" w:eastAsia="ＭＳ 明朝" w:hAnsi="ＭＳ 明朝"/>
              </w:rPr>
            </w:pPr>
          </w:p>
        </w:tc>
        <w:tc>
          <w:tcPr>
            <w:tcW w:w="1134" w:type="dxa"/>
            <w:shd w:val="clear" w:color="auto" w:fill="auto"/>
          </w:tcPr>
          <w:p w:rsidR="00CA4DEE" w:rsidRPr="005B7A81" w:rsidRDefault="00CA4DEE" w:rsidP="00016DFA">
            <w:pPr>
              <w:jc w:val="right"/>
              <w:rPr>
                <w:rFonts w:ascii="ＭＳ 明朝" w:eastAsia="ＭＳ 明朝" w:hAnsi="ＭＳ 明朝"/>
              </w:rPr>
            </w:pPr>
          </w:p>
        </w:tc>
        <w:tc>
          <w:tcPr>
            <w:tcW w:w="1276" w:type="dxa"/>
          </w:tcPr>
          <w:p w:rsidR="00CA4DEE" w:rsidRPr="005B7A81" w:rsidRDefault="00CA4DEE" w:rsidP="00016DFA">
            <w:pPr>
              <w:jc w:val="right"/>
              <w:rPr>
                <w:rFonts w:ascii="ＭＳ 明朝" w:eastAsia="ＭＳ 明朝" w:hAnsi="ＭＳ 明朝"/>
              </w:rPr>
            </w:pPr>
          </w:p>
        </w:tc>
      </w:tr>
      <w:tr w:rsidR="00CA4DEE" w:rsidRPr="005B7A81" w:rsidTr="00016DFA">
        <w:tc>
          <w:tcPr>
            <w:tcW w:w="2304" w:type="dxa"/>
            <w:shd w:val="clear" w:color="auto" w:fill="auto"/>
          </w:tcPr>
          <w:p w:rsidR="00CA4DEE" w:rsidRPr="005B7A81" w:rsidRDefault="00CA4DEE" w:rsidP="00016DFA">
            <w:pPr>
              <w:jc w:val="distribute"/>
              <w:rPr>
                <w:rFonts w:ascii="ＭＳ 明朝" w:eastAsia="ＭＳ 明朝" w:hAnsi="ＭＳ 明朝"/>
              </w:rPr>
            </w:pPr>
            <w:r w:rsidRPr="005B7A81">
              <w:rPr>
                <w:rFonts w:ascii="ＭＳ 明朝" w:eastAsia="ＭＳ 明朝" w:hAnsi="ＭＳ 明朝" w:hint="eastAsia"/>
              </w:rPr>
              <w:t>配水池基礎工事</w:t>
            </w:r>
          </w:p>
        </w:tc>
        <w:tc>
          <w:tcPr>
            <w:tcW w:w="1740" w:type="dxa"/>
            <w:shd w:val="clear" w:color="auto" w:fill="auto"/>
          </w:tcPr>
          <w:p w:rsidR="00CA4DEE" w:rsidRPr="005B7A81" w:rsidRDefault="00CA4DEE" w:rsidP="00016DFA">
            <w:pPr>
              <w:jc w:val="right"/>
              <w:rPr>
                <w:rFonts w:ascii="ＭＳ 明朝" w:eastAsia="ＭＳ 明朝" w:hAnsi="ＭＳ 明朝"/>
              </w:rPr>
            </w:pPr>
          </w:p>
        </w:tc>
        <w:tc>
          <w:tcPr>
            <w:tcW w:w="1167" w:type="dxa"/>
            <w:shd w:val="clear" w:color="auto" w:fill="auto"/>
          </w:tcPr>
          <w:p w:rsidR="00CA4DEE" w:rsidRPr="005B7A81" w:rsidRDefault="00CA4DEE" w:rsidP="00016DFA">
            <w:pPr>
              <w:jc w:val="right"/>
              <w:rPr>
                <w:rFonts w:ascii="ＭＳ 明朝" w:eastAsia="ＭＳ 明朝" w:hAnsi="ＭＳ 明朝"/>
              </w:rPr>
            </w:pPr>
          </w:p>
        </w:tc>
        <w:tc>
          <w:tcPr>
            <w:tcW w:w="1134" w:type="dxa"/>
            <w:shd w:val="clear" w:color="auto" w:fill="auto"/>
          </w:tcPr>
          <w:p w:rsidR="00CA4DEE" w:rsidRPr="005B7A81" w:rsidRDefault="00CA4DEE" w:rsidP="00016DFA">
            <w:pPr>
              <w:jc w:val="right"/>
              <w:rPr>
                <w:rFonts w:ascii="ＭＳ 明朝" w:eastAsia="ＭＳ 明朝" w:hAnsi="ＭＳ 明朝"/>
              </w:rPr>
            </w:pPr>
          </w:p>
        </w:tc>
        <w:tc>
          <w:tcPr>
            <w:tcW w:w="1134" w:type="dxa"/>
            <w:shd w:val="clear" w:color="auto" w:fill="auto"/>
          </w:tcPr>
          <w:p w:rsidR="00CA4DEE" w:rsidRPr="005B7A81" w:rsidRDefault="00CA4DEE" w:rsidP="00016DFA">
            <w:pPr>
              <w:jc w:val="right"/>
              <w:rPr>
                <w:rFonts w:ascii="ＭＳ 明朝" w:eastAsia="ＭＳ 明朝" w:hAnsi="ＭＳ 明朝"/>
              </w:rPr>
            </w:pPr>
          </w:p>
        </w:tc>
        <w:tc>
          <w:tcPr>
            <w:tcW w:w="1276" w:type="dxa"/>
          </w:tcPr>
          <w:p w:rsidR="00CA4DEE" w:rsidRPr="005B7A81" w:rsidRDefault="00CA4DEE" w:rsidP="00016DFA">
            <w:pPr>
              <w:jc w:val="right"/>
              <w:rPr>
                <w:rFonts w:ascii="ＭＳ 明朝" w:eastAsia="ＭＳ 明朝" w:hAnsi="ＭＳ 明朝"/>
              </w:rPr>
            </w:pPr>
          </w:p>
        </w:tc>
      </w:tr>
      <w:tr w:rsidR="00CA4DEE" w:rsidRPr="005B7A81" w:rsidTr="00016DFA">
        <w:tc>
          <w:tcPr>
            <w:tcW w:w="2304" w:type="dxa"/>
            <w:shd w:val="clear" w:color="auto" w:fill="auto"/>
          </w:tcPr>
          <w:p w:rsidR="00CA4DEE" w:rsidRPr="005B7A81" w:rsidRDefault="00CA4DEE" w:rsidP="00016DFA">
            <w:pPr>
              <w:jc w:val="distribute"/>
              <w:rPr>
                <w:rFonts w:ascii="ＭＳ 明朝" w:eastAsia="ＭＳ 明朝" w:hAnsi="ＭＳ 明朝"/>
              </w:rPr>
            </w:pPr>
            <w:r w:rsidRPr="005B7A81">
              <w:rPr>
                <w:rFonts w:ascii="ＭＳ 明朝" w:eastAsia="ＭＳ 明朝" w:hAnsi="ＭＳ 明朝" w:hint="eastAsia"/>
              </w:rPr>
              <w:t>PC配水池本体工事</w:t>
            </w:r>
          </w:p>
        </w:tc>
        <w:tc>
          <w:tcPr>
            <w:tcW w:w="1740" w:type="dxa"/>
            <w:shd w:val="clear" w:color="auto" w:fill="auto"/>
          </w:tcPr>
          <w:p w:rsidR="00CA4DEE" w:rsidRPr="005B7A81" w:rsidRDefault="00CA4DEE" w:rsidP="00016DFA">
            <w:pPr>
              <w:jc w:val="right"/>
              <w:rPr>
                <w:rFonts w:ascii="ＭＳ 明朝" w:eastAsia="ＭＳ 明朝" w:hAnsi="ＭＳ 明朝"/>
              </w:rPr>
            </w:pPr>
          </w:p>
        </w:tc>
        <w:tc>
          <w:tcPr>
            <w:tcW w:w="1167" w:type="dxa"/>
            <w:shd w:val="clear" w:color="auto" w:fill="auto"/>
          </w:tcPr>
          <w:p w:rsidR="00CA4DEE" w:rsidRPr="005B7A81" w:rsidRDefault="00CA4DEE" w:rsidP="00016DFA">
            <w:pPr>
              <w:jc w:val="right"/>
              <w:rPr>
                <w:rFonts w:ascii="ＭＳ 明朝" w:eastAsia="ＭＳ 明朝" w:hAnsi="ＭＳ 明朝"/>
              </w:rPr>
            </w:pPr>
          </w:p>
        </w:tc>
        <w:tc>
          <w:tcPr>
            <w:tcW w:w="1134" w:type="dxa"/>
            <w:shd w:val="clear" w:color="auto" w:fill="auto"/>
          </w:tcPr>
          <w:p w:rsidR="00CA4DEE" w:rsidRPr="005B7A81" w:rsidRDefault="00CA4DEE" w:rsidP="00016DFA">
            <w:pPr>
              <w:jc w:val="right"/>
              <w:rPr>
                <w:rFonts w:ascii="ＭＳ 明朝" w:eastAsia="ＭＳ 明朝" w:hAnsi="ＭＳ 明朝"/>
              </w:rPr>
            </w:pPr>
          </w:p>
        </w:tc>
        <w:tc>
          <w:tcPr>
            <w:tcW w:w="1134" w:type="dxa"/>
            <w:shd w:val="clear" w:color="auto" w:fill="auto"/>
          </w:tcPr>
          <w:p w:rsidR="00CA4DEE" w:rsidRPr="005B7A81" w:rsidRDefault="00CA4DEE" w:rsidP="00016DFA">
            <w:pPr>
              <w:jc w:val="right"/>
              <w:rPr>
                <w:rFonts w:ascii="ＭＳ 明朝" w:eastAsia="ＭＳ 明朝" w:hAnsi="ＭＳ 明朝"/>
              </w:rPr>
            </w:pPr>
          </w:p>
        </w:tc>
        <w:tc>
          <w:tcPr>
            <w:tcW w:w="1276" w:type="dxa"/>
          </w:tcPr>
          <w:p w:rsidR="00CA4DEE" w:rsidRPr="005B7A81" w:rsidRDefault="00CA4DEE" w:rsidP="00016DFA">
            <w:pPr>
              <w:jc w:val="right"/>
              <w:rPr>
                <w:rFonts w:ascii="ＭＳ 明朝" w:eastAsia="ＭＳ 明朝" w:hAnsi="ＭＳ 明朝"/>
              </w:rPr>
            </w:pPr>
          </w:p>
        </w:tc>
      </w:tr>
      <w:tr w:rsidR="00CA4DEE" w:rsidRPr="005B7A81" w:rsidTr="00016DFA">
        <w:tc>
          <w:tcPr>
            <w:tcW w:w="2304" w:type="dxa"/>
            <w:shd w:val="clear" w:color="auto" w:fill="auto"/>
          </w:tcPr>
          <w:p w:rsidR="00CA4DEE" w:rsidRPr="005B7A81" w:rsidRDefault="00CA4DEE" w:rsidP="00016DFA">
            <w:pPr>
              <w:jc w:val="distribute"/>
              <w:rPr>
                <w:rFonts w:ascii="ＭＳ 明朝" w:eastAsia="ＭＳ 明朝" w:hAnsi="ＭＳ 明朝"/>
              </w:rPr>
            </w:pPr>
            <w:r w:rsidRPr="005B7A81">
              <w:rPr>
                <w:rFonts w:ascii="ＭＳ 明朝" w:eastAsia="ＭＳ 明朝" w:hAnsi="ＭＳ 明朝" w:hint="eastAsia"/>
              </w:rPr>
              <w:t>配管布設工事</w:t>
            </w:r>
          </w:p>
        </w:tc>
        <w:tc>
          <w:tcPr>
            <w:tcW w:w="1740" w:type="dxa"/>
            <w:shd w:val="clear" w:color="auto" w:fill="auto"/>
          </w:tcPr>
          <w:p w:rsidR="00CA4DEE" w:rsidRPr="005B7A81" w:rsidRDefault="00CA4DEE" w:rsidP="00016DFA">
            <w:pPr>
              <w:jc w:val="right"/>
              <w:rPr>
                <w:rFonts w:ascii="ＭＳ 明朝" w:eastAsia="ＭＳ 明朝" w:hAnsi="ＭＳ 明朝"/>
              </w:rPr>
            </w:pPr>
          </w:p>
        </w:tc>
        <w:tc>
          <w:tcPr>
            <w:tcW w:w="1167" w:type="dxa"/>
            <w:shd w:val="clear" w:color="auto" w:fill="auto"/>
          </w:tcPr>
          <w:p w:rsidR="00CA4DEE" w:rsidRPr="005B7A81" w:rsidRDefault="00CA4DEE" w:rsidP="00016DFA">
            <w:pPr>
              <w:jc w:val="right"/>
              <w:rPr>
                <w:rFonts w:ascii="ＭＳ 明朝" w:eastAsia="ＭＳ 明朝" w:hAnsi="ＭＳ 明朝"/>
              </w:rPr>
            </w:pPr>
          </w:p>
        </w:tc>
        <w:tc>
          <w:tcPr>
            <w:tcW w:w="1134" w:type="dxa"/>
            <w:shd w:val="clear" w:color="auto" w:fill="auto"/>
          </w:tcPr>
          <w:p w:rsidR="00CA4DEE" w:rsidRPr="005B7A81" w:rsidRDefault="00CA4DEE" w:rsidP="00016DFA">
            <w:pPr>
              <w:jc w:val="right"/>
              <w:rPr>
                <w:rFonts w:ascii="ＭＳ 明朝" w:eastAsia="ＭＳ 明朝" w:hAnsi="ＭＳ 明朝"/>
              </w:rPr>
            </w:pPr>
          </w:p>
        </w:tc>
        <w:tc>
          <w:tcPr>
            <w:tcW w:w="1134" w:type="dxa"/>
            <w:shd w:val="clear" w:color="auto" w:fill="auto"/>
          </w:tcPr>
          <w:p w:rsidR="00CA4DEE" w:rsidRPr="005B7A81" w:rsidRDefault="00CA4DEE" w:rsidP="00016DFA">
            <w:pPr>
              <w:jc w:val="right"/>
              <w:rPr>
                <w:rFonts w:ascii="ＭＳ 明朝" w:eastAsia="ＭＳ 明朝" w:hAnsi="ＭＳ 明朝"/>
              </w:rPr>
            </w:pPr>
          </w:p>
        </w:tc>
        <w:tc>
          <w:tcPr>
            <w:tcW w:w="1276" w:type="dxa"/>
          </w:tcPr>
          <w:p w:rsidR="00CA4DEE" w:rsidRPr="005B7A81" w:rsidRDefault="00CA4DEE" w:rsidP="00016DFA">
            <w:pPr>
              <w:jc w:val="right"/>
              <w:rPr>
                <w:rFonts w:ascii="ＭＳ 明朝" w:eastAsia="ＭＳ 明朝" w:hAnsi="ＭＳ 明朝"/>
              </w:rPr>
            </w:pPr>
          </w:p>
        </w:tc>
      </w:tr>
      <w:tr w:rsidR="00CA4DEE" w:rsidRPr="005B7A81" w:rsidTr="00016DFA">
        <w:tc>
          <w:tcPr>
            <w:tcW w:w="2304" w:type="dxa"/>
            <w:shd w:val="clear" w:color="auto" w:fill="auto"/>
          </w:tcPr>
          <w:p w:rsidR="00CA4DEE" w:rsidRPr="005B7A81" w:rsidRDefault="00CA4DEE" w:rsidP="00016DFA">
            <w:pPr>
              <w:jc w:val="distribute"/>
              <w:rPr>
                <w:rFonts w:ascii="ＭＳ 明朝" w:eastAsia="ＭＳ 明朝" w:hAnsi="ＭＳ 明朝"/>
              </w:rPr>
            </w:pPr>
            <w:r w:rsidRPr="005B7A81">
              <w:rPr>
                <w:rFonts w:ascii="ＭＳ 明朝" w:eastAsia="ＭＳ 明朝" w:hAnsi="ＭＳ 明朝" w:hint="eastAsia"/>
              </w:rPr>
              <w:t>配水池廻り配管工事</w:t>
            </w:r>
          </w:p>
        </w:tc>
        <w:tc>
          <w:tcPr>
            <w:tcW w:w="1740" w:type="dxa"/>
            <w:shd w:val="clear" w:color="auto" w:fill="auto"/>
          </w:tcPr>
          <w:p w:rsidR="00CA4DEE" w:rsidRPr="005B7A81" w:rsidRDefault="00CA4DEE" w:rsidP="00016DFA">
            <w:pPr>
              <w:jc w:val="right"/>
              <w:rPr>
                <w:rFonts w:ascii="ＭＳ 明朝" w:eastAsia="ＭＳ 明朝" w:hAnsi="ＭＳ 明朝"/>
              </w:rPr>
            </w:pPr>
          </w:p>
        </w:tc>
        <w:tc>
          <w:tcPr>
            <w:tcW w:w="1167" w:type="dxa"/>
            <w:shd w:val="clear" w:color="auto" w:fill="auto"/>
          </w:tcPr>
          <w:p w:rsidR="00CA4DEE" w:rsidRPr="005B7A81" w:rsidRDefault="00CA4DEE" w:rsidP="00016DFA">
            <w:pPr>
              <w:jc w:val="right"/>
              <w:rPr>
                <w:rFonts w:ascii="ＭＳ 明朝" w:eastAsia="ＭＳ 明朝" w:hAnsi="ＭＳ 明朝"/>
              </w:rPr>
            </w:pPr>
          </w:p>
        </w:tc>
        <w:tc>
          <w:tcPr>
            <w:tcW w:w="1134" w:type="dxa"/>
            <w:shd w:val="clear" w:color="auto" w:fill="auto"/>
          </w:tcPr>
          <w:p w:rsidR="00CA4DEE" w:rsidRPr="005B7A81" w:rsidRDefault="00CA4DEE" w:rsidP="00016DFA">
            <w:pPr>
              <w:jc w:val="right"/>
              <w:rPr>
                <w:rFonts w:ascii="ＭＳ 明朝" w:eastAsia="ＭＳ 明朝" w:hAnsi="ＭＳ 明朝"/>
              </w:rPr>
            </w:pPr>
          </w:p>
        </w:tc>
        <w:tc>
          <w:tcPr>
            <w:tcW w:w="1134" w:type="dxa"/>
            <w:shd w:val="clear" w:color="auto" w:fill="auto"/>
          </w:tcPr>
          <w:p w:rsidR="00CA4DEE" w:rsidRPr="005B7A81" w:rsidRDefault="00CA4DEE" w:rsidP="00016DFA">
            <w:pPr>
              <w:jc w:val="right"/>
              <w:rPr>
                <w:rFonts w:ascii="ＭＳ 明朝" w:eastAsia="ＭＳ 明朝" w:hAnsi="ＭＳ 明朝"/>
              </w:rPr>
            </w:pPr>
          </w:p>
        </w:tc>
        <w:tc>
          <w:tcPr>
            <w:tcW w:w="1276" w:type="dxa"/>
          </w:tcPr>
          <w:p w:rsidR="00CA4DEE" w:rsidRPr="005B7A81" w:rsidRDefault="00CA4DEE" w:rsidP="00016DFA">
            <w:pPr>
              <w:jc w:val="right"/>
              <w:rPr>
                <w:rFonts w:ascii="ＭＳ 明朝" w:eastAsia="ＭＳ 明朝" w:hAnsi="ＭＳ 明朝"/>
              </w:rPr>
            </w:pPr>
          </w:p>
        </w:tc>
      </w:tr>
      <w:tr w:rsidR="00CA4DEE" w:rsidRPr="005B7A81" w:rsidTr="00016DFA">
        <w:tc>
          <w:tcPr>
            <w:tcW w:w="2304" w:type="dxa"/>
            <w:shd w:val="clear" w:color="auto" w:fill="auto"/>
          </w:tcPr>
          <w:p w:rsidR="00CA4DEE" w:rsidRPr="005B7A81" w:rsidRDefault="00CA4DEE" w:rsidP="00016DFA">
            <w:pPr>
              <w:jc w:val="distribute"/>
              <w:rPr>
                <w:rFonts w:ascii="ＭＳ 明朝" w:eastAsia="ＭＳ 明朝" w:hAnsi="ＭＳ 明朝"/>
              </w:rPr>
            </w:pPr>
            <w:r w:rsidRPr="005B7A81">
              <w:rPr>
                <w:rFonts w:ascii="ＭＳ 明朝" w:eastAsia="ＭＳ 明朝" w:hAnsi="ＭＳ 明朝" w:hint="eastAsia"/>
              </w:rPr>
              <w:t>電気計装設備工事</w:t>
            </w:r>
          </w:p>
        </w:tc>
        <w:tc>
          <w:tcPr>
            <w:tcW w:w="1740" w:type="dxa"/>
            <w:shd w:val="clear" w:color="auto" w:fill="auto"/>
          </w:tcPr>
          <w:p w:rsidR="00CA4DEE" w:rsidRPr="005B7A81" w:rsidRDefault="00CA4DEE" w:rsidP="00016DFA">
            <w:pPr>
              <w:jc w:val="right"/>
              <w:rPr>
                <w:rFonts w:ascii="ＭＳ 明朝" w:eastAsia="ＭＳ 明朝" w:hAnsi="ＭＳ 明朝"/>
              </w:rPr>
            </w:pPr>
          </w:p>
        </w:tc>
        <w:tc>
          <w:tcPr>
            <w:tcW w:w="1167" w:type="dxa"/>
            <w:shd w:val="clear" w:color="auto" w:fill="auto"/>
          </w:tcPr>
          <w:p w:rsidR="00CA4DEE" w:rsidRPr="005B7A81" w:rsidRDefault="00CA4DEE" w:rsidP="00016DFA">
            <w:pPr>
              <w:jc w:val="right"/>
              <w:rPr>
                <w:rFonts w:ascii="ＭＳ 明朝" w:eastAsia="ＭＳ 明朝" w:hAnsi="ＭＳ 明朝"/>
              </w:rPr>
            </w:pPr>
          </w:p>
        </w:tc>
        <w:tc>
          <w:tcPr>
            <w:tcW w:w="1134" w:type="dxa"/>
            <w:shd w:val="clear" w:color="auto" w:fill="auto"/>
          </w:tcPr>
          <w:p w:rsidR="00CA4DEE" w:rsidRPr="005B7A81" w:rsidRDefault="00CA4DEE" w:rsidP="00016DFA">
            <w:pPr>
              <w:jc w:val="right"/>
              <w:rPr>
                <w:rFonts w:ascii="ＭＳ 明朝" w:eastAsia="ＭＳ 明朝" w:hAnsi="ＭＳ 明朝"/>
              </w:rPr>
            </w:pPr>
          </w:p>
        </w:tc>
        <w:tc>
          <w:tcPr>
            <w:tcW w:w="1134" w:type="dxa"/>
            <w:shd w:val="clear" w:color="auto" w:fill="auto"/>
          </w:tcPr>
          <w:p w:rsidR="00CA4DEE" w:rsidRPr="005B7A81" w:rsidRDefault="00CA4DEE" w:rsidP="00016DFA">
            <w:pPr>
              <w:jc w:val="right"/>
              <w:rPr>
                <w:rFonts w:ascii="ＭＳ 明朝" w:eastAsia="ＭＳ 明朝" w:hAnsi="ＭＳ 明朝"/>
              </w:rPr>
            </w:pPr>
          </w:p>
        </w:tc>
        <w:tc>
          <w:tcPr>
            <w:tcW w:w="1276" w:type="dxa"/>
          </w:tcPr>
          <w:p w:rsidR="00CA4DEE" w:rsidRPr="005B7A81" w:rsidRDefault="00CA4DEE" w:rsidP="00016DFA">
            <w:pPr>
              <w:jc w:val="right"/>
              <w:rPr>
                <w:rFonts w:ascii="ＭＳ 明朝" w:eastAsia="ＭＳ 明朝" w:hAnsi="ＭＳ 明朝"/>
              </w:rPr>
            </w:pPr>
          </w:p>
        </w:tc>
      </w:tr>
      <w:tr w:rsidR="00CA4DEE" w:rsidRPr="005B7A81" w:rsidTr="00016DFA">
        <w:tc>
          <w:tcPr>
            <w:tcW w:w="2304" w:type="dxa"/>
            <w:shd w:val="clear" w:color="auto" w:fill="auto"/>
          </w:tcPr>
          <w:p w:rsidR="00CA4DEE" w:rsidRPr="005B7A81" w:rsidRDefault="00CA4DEE" w:rsidP="00016DFA">
            <w:pPr>
              <w:jc w:val="distribute"/>
              <w:rPr>
                <w:rFonts w:ascii="ＭＳ 明朝" w:eastAsia="ＭＳ 明朝" w:hAnsi="ＭＳ 明朝"/>
              </w:rPr>
            </w:pPr>
            <w:r w:rsidRPr="005B7A81">
              <w:rPr>
                <w:rFonts w:ascii="ＭＳ 明朝" w:eastAsia="ＭＳ 明朝" w:hAnsi="ＭＳ 明朝" w:hint="eastAsia"/>
              </w:rPr>
              <w:t>緊急遮断弁設置工事</w:t>
            </w:r>
          </w:p>
        </w:tc>
        <w:tc>
          <w:tcPr>
            <w:tcW w:w="1740" w:type="dxa"/>
            <w:shd w:val="clear" w:color="auto" w:fill="auto"/>
          </w:tcPr>
          <w:p w:rsidR="00CA4DEE" w:rsidRPr="005B7A81" w:rsidRDefault="00CA4DEE" w:rsidP="00016DFA">
            <w:pPr>
              <w:jc w:val="right"/>
              <w:rPr>
                <w:rFonts w:ascii="ＭＳ 明朝" w:eastAsia="ＭＳ 明朝" w:hAnsi="ＭＳ 明朝"/>
              </w:rPr>
            </w:pPr>
          </w:p>
        </w:tc>
        <w:tc>
          <w:tcPr>
            <w:tcW w:w="1167" w:type="dxa"/>
            <w:shd w:val="clear" w:color="auto" w:fill="auto"/>
          </w:tcPr>
          <w:p w:rsidR="00CA4DEE" w:rsidRPr="005B7A81" w:rsidRDefault="00CA4DEE" w:rsidP="00016DFA">
            <w:pPr>
              <w:jc w:val="right"/>
              <w:rPr>
                <w:rFonts w:ascii="ＭＳ 明朝" w:eastAsia="ＭＳ 明朝" w:hAnsi="ＭＳ 明朝"/>
              </w:rPr>
            </w:pPr>
          </w:p>
        </w:tc>
        <w:tc>
          <w:tcPr>
            <w:tcW w:w="1134" w:type="dxa"/>
            <w:shd w:val="clear" w:color="auto" w:fill="auto"/>
          </w:tcPr>
          <w:p w:rsidR="00CA4DEE" w:rsidRPr="005B7A81" w:rsidRDefault="00CA4DEE" w:rsidP="00016DFA">
            <w:pPr>
              <w:jc w:val="right"/>
              <w:rPr>
                <w:rFonts w:ascii="ＭＳ 明朝" w:eastAsia="ＭＳ 明朝" w:hAnsi="ＭＳ 明朝"/>
              </w:rPr>
            </w:pPr>
          </w:p>
        </w:tc>
        <w:tc>
          <w:tcPr>
            <w:tcW w:w="1134" w:type="dxa"/>
            <w:shd w:val="clear" w:color="auto" w:fill="auto"/>
          </w:tcPr>
          <w:p w:rsidR="00CA4DEE" w:rsidRPr="005B7A81" w:rsidRDefault="00CA4DEE" w:rsidP="00016DFA">
            <w:pPr>
              <w:jc w:val="right"/>
              <w:rPr>
                <w:rFonts w:ascii="ＭＳ 明朝" w:eastAsia="ＭＳ 明朝" w:hAnsi="ＭＳ 明朝"/>
              </w:rPr>
            </w:pPr>
          </w:p>
        </w:tc>
        <w:tc>
          <w:tcPr>
            <w:tcW w:w="1276" w:type="dxa"/>
          </w:tcPr>
          <w:p w:rsidR="00CA4DEE" w:rsidRPr="005B7A81" w:rsidRDefault="00CA4DEE" w:rsidP="00016DFA">
            <w:pPr>
              <w:jc w:val="right"/>
              <w:rPr>
                <w:rFonts w:ascii="ＭＳ 明朝" w:eastAsia="ＭＳ 明朝" w:hAnsi="ＭＳ 明朝"/>
              </w:rPr>
            </w:pPr>
          </w:p>
        </w:tc>
      </w:tr>
      <w:tr w:rsidR="00CA4DEE" w:rsidRPr="005B7A81" w:rsidTr="00016DFA">
        <w:tc>
          <w:tcPr>
            <w:tcW w:w="2304" w:type="dxa"/>
            <w:shd w:val="clear" w:color="auto" w:fill="auto"/>
          </w:tcPr>
          <w:p w:rsidR="00CA4DEE" w:rsidRPr="005B7A81" w:rsidRDefault="00CA4DEE" w:rsidP="00016DFA">
            <w:pPr>
              <w:jc w:val="distribute"/>
              <w:rPr>
                <w:rFonts w:ascii="ＭＳ 明朝" w:eastAsia="ＭＳ 明朝" w:hAnsi="ＭＳ 明朝"/>
              </w:rPr>
            </w:pPr>
            <w:r w:rsidRPr="005B7A81">
              <w:rPr>
                <w:rFonts w:ascii="ＭＳ 明朝" w:eastAsia="ＭＳ 明朝" w:hAnsi="ＭＳ 明朝" w:hint="eastAsia"/>
              </w:rPr>
              <w:t>仮設道築造工事</w:t>
            </w:r>
          </w:p>
        </w:tc>
        <w:tc>
          <w:tcPr>
            <w:tcW w:w="1740" w:type="dxa"/>
            <w:shd w:val="clear" w:color="auto" w:fill="auto"/>
          </w:tcPr>
          <w:p w:rsidR="00CA4DEE" w:rsidRPr="005B7A81" w:rsidRDefault="00CA4DEE" w:rsidP="00016DFA">
            <w:pPr>
              <w:jc w:val="right"/>
              <w:rPr>
                <w:rFonts w:ascii="ＭＳ 明朝" w:eastAsia="ＭＳ 明朝" w:hAnsi="ＭＳ 明朝"/>
              </w:rPr>
            </w:pPr>
          </w:p>
        </w:tc>
        <w:tc>
          <w:tcPr>
            <w:tcW w:w="1167" w:type="dxa"/>
            <w:shd w:val="clear" w:color="auto" w:fill="auto"/>
          </w:tcPr>
          <w:p w:rsidR="00CA4DEE" w:rsidRPr="005B7A81" w:rsidRDefault="00CA4DEE" w:rsidP="00016DFA">
            <w:pPr>
              <w:jc w:val="right"/>
              <w:rPr>
                <w:rFonts w:ascii="ＭＳ 明朝" w:eastAsia="ＭＳ 明朝" w:hAnsi="ＭＳ 明朝"/>
              </w:rPr>
            </w:pPr>
          </w:p>
        </w:tc>
        <w:tc>
          <w:tcPr>
            <w:tcW w:w="1134" w:type="dxa"/>
            <w:shd w:val="clear" w:color="auto" w:fill="auto"/>
          </w:tcPr>
          <w:p w:rsidR="00CA4DEE" w:rsidRPr="005B7A81" w:rsidRDefault="00CA4DEE" w:rsidP="00016DFA">
            <w:pPr>
              <w:jc w:val="right"/>
              <w:rPr>
                <w:rFonts w:ascii="ＭＳ 明朝" w:eastAsia="ＭＳ 明朝" w:hAnsi="ＭＳ 明朝"/>
              </w:rPr>
            </w:pPr>
          </w:p>
        </w:tc>
        <w:tc>
          <w:tcPr>
            <w:tcW w:w="1134" w:type="dxa"/>
            <w:shd w:val="clear" w:color="auto" w:fill="auto"/>
          </w:tcPr>
          <w:p w:rsidR="00CA4DEE" w:rsidRPr="005B7A81" w:rsidRDefault="00CA4DEE" w:rsidP="00016DFA">
            <w:pPr>
              <w:jc w:val="right"/>
              <w:rPr>
                <w:rFonts w:ascii="ＭＳ 明朝" w:eastAsia="ＭＳ 明朝" w:hAnsi="ＭＳ 明朝"/>
              </w:rPr>
            </w:pPr>
          </w:p>
        </w:tc>
        <w:tc>
          <w:tcPr>
            <w:tcW w:w="1276" w:type="dxa"/>
          </w:tcPr>
          <w:p w:rsidR="00CA4DEE" w:rsidRPr="005B7A81" w:rsidRDefault="00CA4DEE" w:rsidP="00016DFA">
            <w:pPr>
              <w:jc w:val="right"/>
              <w:rPr>
                <w:rFonts w:ascii="ＭＳ 明朝" w:eastAsia="ＭＳ 明朝" w:hAnsi="ＭＳ 明朝"/>
              </w:rPr>
            </w:pPr>
          </w:p>
        </w:tc>
      </w:tr>
      <w:tr w:rsidR="00CA4DEE" w:rsidRPr="005B7A81" w:rsidTr="00016DFA">
        <w:tc>
          <w:tcPr>
            <w:tcW w:w="2304" w:type="dxa"/>
            <w:shd w:val="clear" w:color="auto" w:fill="auto"/>
          </w:tcPr>
          <w:p w:rsidR="00CA4DEE" w:rsidRPr="005B7A81" w:rsidRDefault="00CA4DEE" w:rsidP="00016DFA">
            <w:pPr>
              <w:jc w:val="distribute"/>
              <w:rPr>
                <w:rFonts w:ascii="ＭＳ 明朝" w:eastAsia="ＭＳ 明朝" w:hAnsi="ＭＳ 明朝"/>
              </w:rPr>
            </w:pPr>
            <w:r w:rsidRPr="005B7A81">
              <w:rPr>
                <w:rFonts w:ascii="ＭＳ 明朝" w:eastAsia="ＭＳ 明朝" w:hAnsi="ＭＳ 明朝" w:hint="eastAsia"/>
              </w:rPr>
              <w:t>樹木移設工事</w:t>
            </w:r>
          </w:p>
        </w:tc>
        <w:tc>
          <w:tcPr>
            <w:tcW w:w="1740" w:type="dxa"/>
            <w:shd w:val="clear" w:color="auto" w:fill="auto"/>
          </w:tcPr>
          <w:p w:rsidR="00CA4DEE" w:rsidRPr="005B7A81" w:rsidRDefault="00CA4DEE" w:rsidP="00016DFA">
            <w:pPr>
              <w:jc w:val="right"/>
              <w:rPr>
                <w:rFonts w:ascii="ＭＳ 明朝" w:eastAsia="ＭＳ 明朝" w:hAnsi="ＭＳ 明朝"/>
              </w:rPr>
            </w:pPr>
          </w:p>
        </w:tc>
        <w:tc>
          <w:tcPr>
            <w:tcW w:w="1167" w:type="dxa"/>
            <w:shd w:val="clear" w:color="auto" w:fill="auto"/>
          </w:tcPr>
          <w:p w:rsidR="00CA4DEE" w:rsidRPr="005B7A81" w:rsidRDefault="00CA4DEE" w:rsidP="00016DFA">
            <w:pPr>
              <w:jc w:val="right"/>
              <w:rPr>
                <w:rFonts w:ascii="ＭＳ 明朝" w:eastAsia="ＭＳ 明朝" w:hAnsi="ＭＳ 明朝"/>
              </w:rPr>
            </w:pPr>
          </w:p>
        </w:tc>
        <w:tc>
          <w:tcPr>
            <w:tcW w:w="1134" w:type="dxa"/>
            <w:shd w:val="clear" w:color="auto" w:fill="auto"/>
          </w:tcPr>
          <w:p w:rsidR="00CA4DEE" w:rsidRPr="005B7A81" w:rsidRDefault="00CA4DEE" w:rsidP="00016DFA">
            <w:pPr>
              <w:jc w:val="right"/>
              <w:rPr>
                <w:rFonts w:ascii="ＭＳ 明朝" w:eastAsia="ＭＳ 明朝" w:hAnsi="ＭＳ 明朝"/>
              </w:rPr>
            </w:pPr>
          </w:p>
        </w:tc>
        <w:tc>
          <w:tcPr>
            <w:tcW w:w="1134" w:type="dxa"/>
            <w:shd w:val="clear" w:color="auto" w:fill="auto"/>
          </w:tcPr>
          <w:p w:rsidR="00CA4DEE" w:rsidRPr="005B7A81" w:rsidRDefault="00CA4DEE" w:rsidP="00016DFA">
            <w:pPr>
              <w:jc w:val="right"/>
              <w:rPr>
                <w:rFonts w:ascii="ＭＳ 明朝" w:eastAsia="ＭＳ 明朝" w:hAnsi="ＭＳ 明朝"/>
              </w:rPr>
            </w:pPr>
          </w:p>
        </w:tc>
        <w:tc>
          <w:tcPr>
            <w:tcW w:w="1276" w:type="dxa"/>
          </w:tcPr>
          <w:p w:rsidR="00CA4DEE" w:rsidRPr="005B7A81" w:rsidRDefault="00CA4DEE" w:rsidP="00016DFA">
            <w:pPr>
              <w:jc w:val="right"/>
              <w:rPr>
                <w:rFonts w:ascii="ＭＳ 明朝" w:eastAsia="ＭＳ 明朝" w:hAnsi="ＭＳ 明朝"/>
              </w:rPr>
            </w:pPr>
          </w:p>
        </w:tc>
      </w:tr>
      <w:tr w:rsidR="00CA4DEE" w:rsidRPr="005B7A81" w:rsidTr="00016DFA">
        <w:tc>
          <w:tcPr>
            <w:tcW w:w="2304" w:type="dxa"/>
            <w:shd w:val="clear" w:color="auto" w:fill="auto"/>
          </w:tcPr>
          <w:p w:rsidR="00CA4DEE" w:rsidRPr="005B7A81" w:rsidRDefault="00CA4DEE" w:rsidP="00016DFA">
            <w:pPr>
              <w:jc w:val="distribute"/>
              <w:rPr>
                <w:rFonts w:ascii="ＭＳ 明朝" w:eastAsia="ＭＳ 明朝" w:hAnsi="ＭＳ 明朝"/>
              </w:rPr>
            </w:pPr>
            <w:r w:rsidRPr="005B7A81">
              <w:rPr>
                <w:rFonts w:ascii="ＭＳ 明朝" w:eastAsia="ＭＳ 明朝" w:hAnsi="ＭＳ 明朝" w:hint="eastAsia"/>
              </w:rPr>
              <w:t>電柱移設工事</w:t>
            </w:r>
          </w:p>
        </w:tc>
        <w:tc>
          <w:tcPr>
            <w:tcW w:w="1740" w:type="dxa"/>
            <w:shd w:val="clear" w:color="auto" w:fill="auto"/>
          </w:tcPr>
          <w:p w:rsidR="00CA4DEE" w:rsidRPr="005B7A81" w:rsidRDefault="00CA4DEE" w:rsidP="00016DFA">
            <w:pPr>
              <w:jc w:val="right"/>
              <w:rPr>
                <w:rFonts w:ascii="ＭＳ 明朝" w:eastAsia="ＭＳ 明朝" w:hAnsi="ＭＳ 明朝"/>
              </w:rPr>
            </w:pPr>
          </w:p>
        </w:tc>
        <w:tc>
          <w:tcPr>
            <w:tcW w:w="1167" w:type="dxa"/>
            <w:shd w:val="clear" w:color="auto" w:fill="auto"/>
          </w:tcPr>
          <w:p w:rsidR="00CA4DEE" w:rsidRPr="005B7A81" w:rsidRDefault="00CA4DEE" w:rsidP="00016DFA">
            <w:pPr>
              <w:jc w:val="right"/>
              <w:rPr>
                <w:rFonts w:ascii="ＭＳ 明朝" w:eastAsia="ＭＳ 明朝" w:hAnsi="ＭＳ 明朝"/>
              </w:rPr>
            </w:pPr>
          </w:p>
        </w:tc>
        <w:tc>
          <w:tcPr>
            <w:tcW w:w="1134" w:type="dxa"/>
            <w:shd w:val="clear" w:color="auto" w:fill="auto"/>
          </w:tcPr>
          <w:p w:rsidR="00CA4DEE" w:rsidRPr="005B7A81" w:rsidRDefault="00CA4DEE" w:rsidP="00016DFA">
            <w:pPr>
              <w:jc w:val="right"/>
              <w:rPr>
                <w:rFonts w:ascii="ＭＳ 明朝" w:eastAsia="ＭＳ 明朝" w:hAnsi="ＭＳ 明朝"/>
              </w:rPr>
            </w:pPr>
          </w:p>
        </w:tc>
        <w:tc>
          <w:tcPr>
            <w:tcW w:w="1134" w:type="dxa"/>
            <w:shd w:val="clear" w:color="auto" w:fill="auto"/>
          </w:tcPr>
          <w:p w:rsidR="00CA4DEE" w:rsidRPr="005B7A81" w:rsidRDefault="00CA4DEE" w:rsidP="00016DFA">
            <w:pPr>
              <w:jc w:val="right"/>
              <w:rPr>
                <w:rFonts w:ascii="ＭＳ 明朝" w:eastAsia="ＭＳ 明朝" w:hAnsi="ＭＳ 明朝"/>
              </w:rPr>
            </w:pPr>
          </w:p>
        </w:tc>
        <w:tc>
          <w:tcPr>
            <w:tcW w:w="1276" w:type="dxa"/>
          </w:tcPr>
          <w:p w:rsidR="00CA4DEE" w:rsidRPr="005B7A81" w:rsidRDefault="00CA4DEE" w:rsidP="00016DFA">
            <w:pPr>
              <w:jc w:val="right"/>
              <w:rPr>
                <w:rFonts w:ascii="ＭＳ 明朝" w:eastAsia="ＭＳ 明朝" w:hAnsi="ＭＳ 明朝"/>
              </w:rPr>
            </w:pPr>
          </w:p>
        </w:tc>
      </w:tr>
      <w:tr w:rsidR="00CA4DEE" w:rsidRPr="005B7A81" w:rsidTr="00016DFA">
        <w:tc>
          <w:tcPr>
            <w:tcW w:w="2304" w:type="dxa"/>
            <w:shd w:val="clear" w:color="auto" w:fill="auto"/>
          </w:tcPr>
          <w:p w:rsidR="00CA4DEE" w:rsidRPr="005B7A81" w:rsidRDefault="00CA4DEE" w:rsidP="00016DFA">
            <w:pPr>
              <w:jc w:val="distribute"/>
              <w:rPr>
                <w:rFonts w:ascii="ＭＳ 明朝" w:eastAsia="ＭＳ 明朝" w:hAnsi="ＭＳ 明朝"/>
              </w:rPr>
            </w:pPr>
            <w:r w:rsidRPr="005B7A81">
              <w:rPr>
                <w:rFonts w:ascii="ＭＳ 明朝" w:eastAsia="ＭＳ 明朝" w:hAnsi="ＭＳ 明朝" w:hint="eastAsia"/>
              </w:rPr>
              <w:t>既設配水池撤去工事</w:t>
            </w:r>
          </w:p>
        </w:tc>
        <w:tc>
          <w:tcPr>
            <w:tcW w:w="1740" w:type="dxa"/>
            <w:shd w:val="clear" w:color="auto" w:fill="auto"/>
          </w:tcPr>
          <w:p w:rsidR="00CA4DEE" w:rsidRPr="005B7A81" w:rsidRDefault="00CA4DEE" w:rsidP="00016DFA">
            <w:pPr>
              <w:jc w:val="right"/>
              <w:rPr>
                <w:rFonts w:ascii="ＭＳ 明朝" w:eastAsia="ＭＳ 明朝" w:hAnsi="ＭＳ 明朝"/>
              </w:rPr>
            </w:pPr>
          </w:p>
        </w:tc>
        <w:tc>
          <w:tcPr>
            <w:tcW w:w="1167" w:type="dxa"/>
            <w:shd w:val="clear" w:color="auto" w:fill="auto"/>
          </w:tcPr>
          <w:p w:rsidR="00CA4DEE" w:rsidRPr="005B7A81" w:rsidRDefault="00CA4DEE" w:rsidP="00016DFA">
            <w:pPr>
              <w:jc w:val="right"/>
              <w:rPr>
                <w:rFonts w:ascii="ＭＳ 明朝" w:eastAsia="ＭＳ 明朝" w:hAnsi="ＭＳ 明朝"/>
              </w:rPr>
            </w:pPr>
          </w:p>
        </w:tc>
        <w:tc>
          <w:tcPr>
            <w:tcW w:w="1134" w:type="dxa"/>
            <w:shd w:val="clear" w:color="auto" w:fill="auto"/>
          </w:tcPr>
          <w:p w:rsidR="00CA4DEE" w:rsidRPr="005B7A81" w:rsidRDefault="00CA4DEE" w:rsidP="00016DFA">
            <w:pPr>
              <w:jc w:val="right"/>
              <w:rPr>
                <w:rFonts w:ascii="ＭＳ 明朝" w:eastAsia="ＭＳ 明朝" w:hAnsi="ＭＳ 明朝"/>
              </w:rPr>
            </w:pPr>
          </w:p>
        </w:tc>
        <w:tc>
          <w:tcPr>
            <w:tcW w:w="1134" w:type="dxa"/>
            <w:shd w:val="clear" w:color="auto" w:fill="auto"/>
          </w:tcPr>
          <w:p w:rsidR="00CA4DEE" w:rsidRPr="005B7A81" w:rsidRDefault="00CA4DEE" w:rsidP="00016DFA">
            <w:pPr>
              <w:jc w:val="right"/>
              <w:rPr>
                <w:rFonts w:ascii="ＭＳ 明朝" w:eastAsia="ＭＳ 明朝" w:hAnsi="ＭＳ 明朝"/>
              </w:rPr>
            </w:pPr>
          </w:p>
        </w:tc>
        <w:tc>
          <w:tcPr>
            <w:tcW w:w="1276" w:type="dxa"/>
          </w:tcPr>
          <w:p w:rsidR="00CA4DEE" w:rsidRPr="005B7A81" w:rsidRDefault="00CA4DEE" w:rsidP="00016DFA">
            <w:pPr>
              <w:jc w:val="right"/>
              <w:rPr>
                <w:rFonts w:ascii="ＭＳ 明朝" w:eastAsia="ＭＳ 明朝" w:hAnsi="ＭＳ 明朝"/>
              </w:rPr>
            </w:pPr>
          </w:p>
        </w:tc>
      </w:tr>
      <w:tr w:rsidR="00CA4DEE" w:rsidRPr="005B7A81" w:rsidTr="00016DFA">
        <w:tc>
          <w:tcPr>
            <w:tcW w:w="2304" w:type="dxa"/>
            <w:shd w:val="clear" w:color="auto" w:fill="auto"/>
          </w:tcPr>
          <w:p w:rsidR="00CA4DEE" w:rsidRPr="005B7A81" w:rsidRDefault="00CA4DEE" w:rsidP="00016DFA">
            <w:pPr>
              <w:jc w:val="distribute"/>
              <w:rPr>
                <w:rFonts w:ascii="ＭＳ 明朝" w:eastAsia="ＭＳ 明朝" w:hAnsi="ＭＳ 明朝"/>
              </w:rPr>
            </w:pPr>
            <w:r w:rsidRPr="005B7A81">
              <w:rPr>
                <w:rFonts w:ascii="ＭＳ 明朝" w:eastAsia="ＭＳ 明朝" w:hAnsi="ＭＳ 明朝" w:hint="eastAsia"/>
              </w:rPr>
              <w:t>既設管撤去工事</w:t>
            </w:r>
          </w:p>
        </w:tc>
        <w:tc>
          <w:tcPr>
            <w:tcW w:w="1740" w:type="dxa"/>
            <w:shd w:val="clear" w:color="auto" w:fill="auto"/>
          </w:tcPr>
          <w:p w:rsidR="00CA4DEE" w:rsidRPr="005B7A81" w:rsidRDefault="00CA4DEE" w:rsidP="00016DFA">
            <w:pPr>
              <w:jc w:val="right"/>
              <w:rPr>
                <w:rFonts w:ascii="ＭＳ 明朝" w:eastAsia="ＭＳ 明朝" w:hAnsi="ＭＳ 明朝"/>
              </w:rPr>
            </w:pPr>
          </w:p>
        </w:tc>
        <w:tc>
          <w:tcPr>
            <w:tcW w:w="1167" w:type="dxa"/>
            <w:shd w:val="clear" w:color="auto" w:fill="auto"/>
          </w:tcPr>
          <w:p w:rsidR="00CA4DEE" w:rsidRPr="005B7A81" w:rsidRDefault="00CA4DEE" w:rsidP="00016DFA">
            <w:pPr>
              <w:jc w:val="right"/>
              <w:rPr>
                <w:rFonts w:ascii="ＭＳ 明朝" w:eastAsia="ＭＳ 明朝" w:hAnsi="ＭＳ 明朝"/>
              </w:rPr>
            </w:pPr>
          </w:p>
        </w:tc>
        <w:tc>
          <w:tcPr>
            <w:tcW w:w="1134" w:type="dxa"/>
            <w:shd w:val="clear" w:color="auto" w:fill="auto"/>
          </w:tcPr>
          <w:p w:rsidR="00CA4DEE" w:rsidRPr="005B7A81" w:rsidRDefault="00CA4DEE" w:rsidP="00016DFA">
            <w:pPr>
              <w:jc w:val="right"/>
              <w:rPr>
                <w:rFonts w:ascii="ＭＳ 明朝" w:eastAsia="ＭＳ 明朝" w:hAnsi="ＭＳ 明朝"/>
              </w:rPr>
            </w:pPr>
          </w:p>
        </w:tc>
        <w:tc>
          <w:tcPr>
            <w:tcW w:w="1134" w:type="dxa"/>
            <w:shd w:val="clear" w:color="auto" w:fill="auto"/>
          </w:tcPr>
          <w:p w:rsidR="00CA4DEE" w:rsidRPr="005B7A81" w:rsidRDefault="00CA4DEE" w:rsidP="00016DFA">
            <w:pPr>
              <w:jc w:val="right"/>
              <w:rPr>
                <w:rFonts w:ascii="ＭＳ 明朝" w:eastAsia="ＭＳ 明朝" w:hAnsi="ＭＳ 明朝"/>
              </w:rPr>
            </w:pPr>
          </w:p>
        </w:tc>
        <w:tc>
          <w:tcPr>
            <w:tcW w:w="1276" w:type="dxa"/>
          </w:tcPr>
          <w:p w:rsidR="00CA4DEE" w:rsidRPr="005B7A81" w:rsidRDefault="00CA4DEE" w:rsidP="00016DFA">
            <w:pPr>
              <w:jc w:val="right"/>
              <w:rPr>
                <w:rFonts w:ascii="ＭＳ 明朝" w:eastAsia="ＭＳ 明朝" w:hAnsi="ＭＳ 明朝"/>
              </w:rPr>
            </w:pPr>
          </w:p>
        </w:tc>
      </w:tr>
      <w:tr w:rsidR="00CA4DEE" w:rsidRPr="005B7A81" w:rsidTr="00016DFA">
        <w:tc>
          <w:tcPr>
            <w:tcW w:w="2304" w:type="dxa"/>
            <w:shd w:val="clear" w:color="auto" w:fill="auto"/>
          </w:tcPr>
          <w:p w:rsidR="00CA4DEE" w:rsidRPr="005B7A81" w:rsidRDefault="00CA4DEE" w:rsidP="00016DFA">
            <w:pPr>
              <w:jc w:val="distribute"/>
              <w:rPr>
                <w:rFonts w:ascii="ＭＳ 明朝" w:eastAsia="ＭＳ 明朝" w:hAnsi="ＭＳ 明朝"/>
              </w:rPr>
            </w:pPr>
            <w:r w:rsidRPr="005B7A81">
              <w:rPr>
                <w:rFonts w:ascii="ＭＳ 明朝" w:eastAsia="ＭＳ 明朝" w:hAnsi="ＭＳ 明朝" w:hint="eastAsia"/>
              </w:rPr>
              <w:t>応急給水施設工事</w:t>
            </w:r>
          </w:p>
        </w:tc>
        <w:tc>
          <w:tcPr>
            <w:tcW w:w="1740" w:type="dxa"/>
            <w:shd w:val="clear" w:color="auto" w:fill="auto"/>
          </w:tcPr>
          <w:p w:rsidR="00CA4DEE" w:rsidRPr="005B7A81" w:rsidRDefault="00CA4DEE" w:rsidP="00016DFA">
            <w:pPr>
              <w:jc w:val="right"/>
              <w:rPr>
                <w:rFonts w:ascii="ＭＳ 明朝" w:eastAsia="ＭＳ 明朝" w:hAnsi="ＭＳ 明朝"/>
              </w:rPr>
            </w:pPr>
          </w:p>
        </w:tc>
        <w:tc>
          <w:tcPr>
            <w:tcW w:w="1167" w:type="dxa"/>
            <w:shd w:val="clear" w:color="auto" w:fill="auto"/>
          </w:tcPr>
          <w:p w:rsidR="00CA4DEE" w:rsidRPr="005B7A81" w:rsidRDefault="00CA4DEE" w:rsidP="00016DFA">
            <w:pPr>
              <w:jc w:val="right"/>
              <w:rPr>
                <w:rFonts w:ascii="ＭＳ 明朝" w:eastAsia="ＭＳ 明朝" w:hAnsi="ＭＳ 明朝"/>
              </w:rPr>
            </w:pPr>
          </w:p>
        </w:tc>
        <w:tc>
          <w:tcPr>
            <w:tcW w:w="1134" w:type="dxa"/>
            <w:shd w:val="clear" w:color="auto" w:fill="auto"/>
          </w:tcPr>
          <w:p w:rsidR="00CA4DEE" w:rsidRPr="005B7A81" w:rsidRDefault="00CA4DEE" w:rsidP="00016DFA">
            <w:pPr>
              <w:jc w:val="right"/>
              <w:rPr>
                <w:rFonts w:ascii="ＭＳ 明朝" w:eastAsia="ＭＳ 明朝" w:hAnsi="ＭＳ 明朝"/>
              </w:rPr>
            </w:pPr>
          </w:p>
        </w:tc>
        <w:tc>
          <w:tcPr>
            <w:tcW w:w="1134" w:type="dxa"/>
            <w:shd w:val="clear" w:color="auto" w:fill="auto"/>
          </w:tcPr>
          <w:p w:rsidR="00CA4DEE" w:rsidRPr="005B7A81" w:rsidRDefault="00CA4DEE" w:rsidP="00016DFA">
            <w:pPr>
              <w:jc w:val="right"/>
              <w:rPr>
                <w:rFonts w:ascii="ＭＳ 明朝" w:eastAsia="ＭＳ 明朝" w:hAnsi="ＭＳ 明朝"/>
              </w:rPr>
            </w:pPr>
          </w:p>
        </w:tc>
        <w:tc>
          <w:tcPr>
            <w:tcW w:w="1276" w:type="dxa"/>
          </w:tcPr>
          <w:p w:rsidR="00CA4DEE" w:rsidRPr="005B7A81" w:rsidRDefault="00CA4DEE" w:rsidP="00016DFA">
            <w:pPr>
              <w:jc w:val="right"/>
              <w:rPr>
                <w:rFonts w:ascii="ＭＳ 明朝" w:eastAsia="ＭＳ 明朝" w:hAnsi="ＭＳ 明朝"/>
              </w:rPr>
            </w:pPr>
          </w:p>
        </w:tc>
      </w:tr>
      <w:tr w:rsidR="00CA4DEE" w:rsidRPr="005B7A81" w:rsidTr="00016DFA">
        <w:tc>
          <w:tcPr>
            <w:tcW w:w="2304" w:type="dxa"/>
            <w:tcBorders>
              <w:bottom w:val="single" w:sz="4" w:space="0" w:color="auto"/>
            </w:tcBorders>
            <w:shd w:val="clear" w:color="auto" w:fill="auto"/>
          </w:tcPr>
          <w:p w:rsidR="00CA4DEE" w:rsidRPr="005B7A81" w:rsidRDefault="00CA4DEE" w:rsidP="00016DFA">
            <w:pPr>
              <w:jc w:val="distribute"/>
              <w:rPr>
                <w:rFonts w:ascii="ＭＳ 明朝" w:eastAsia="ＭＳ 明朝" w:hAnsi="ＭＳ 明朝"/>
              </w:rPr>
            </w:pPr>
            <w:r w:rsidRPr="005B7A81">
              <w:rPr>
                <w:rFonts w:ascii="ＭＳ 明朝" w:eastAsia="ＭＳ 明朝" w:hAnsi="ＭＳ 明朝" w:hint="eastAsia"/>
              </w:rPr>
              <w:t>公園復旧工事</w:t>
            </w:r>
          </w:p>
        </w:tc>
        <w:tc>
          <w:tcPr>
            <w:tcW w:w="1740" w:type="dxa"/>
            <w:tcBorders>
              <w:bottom w:val="single" w:sz="4" w:space="0" w:color="auto"/>
            </w:tcBorders>
            <w:shd w:val="clear" w:color="auto" w:fill="auto"/>
          </w:tcPr>
          <w:p w:rsidR="00CA4DEE" w:rsidRPr="005B7A81" w:rsidRDefault="00CA4DEE" w:rsidP="00016DFA">
            <w:pPr>
              <w:jc w:val="right"/>
              <w:rPr>
                <w:rFonts w:ascii="ＭＳ 明朝" w:eastAsia="ＭＳ 明朝" w:hAnsi="ＭＳ 明朝"/>
              </w:rPr>
            </w:pPr>
          </w:p>
        </w:tc>
        <w:tc>
          <w:tcPr>
            <w:tcW w:w="1167" w:type="dxa"/>
            <w:tcBorders>
              <w:bottom w:val="single" w:sz="4" w:space="0" w:color="auto"/>
            </w:tcBorders>
            <w:shd w:val="clear" w:color="auto" w:fill="auto"/>
          </w:tcPr>
          <w:p w:rsidR="00CA4DEE" w:rsidRPr="005B7A81" w:rsidRDefault="00CA4DEE" w:rsidP="00016DFA">
            <w:pPr>
              <w:jc w:val="right"/>
              <w:rPr>
                <w:rFonts w:ascii="ＭＳ 明朝" w:eastAsia="ＭＳ 明朝" w:hAnsi="ＭＳ 明朝"/>
              </w:rPr>
            </w:pPr>
          </w:p>
        </w:tc>
        <w:tc>
          <w:tcPr>
            <w:tcW w:w="1134" w:type="dxa"/>
            <w:tcBorders>
              <w:bottom w:val="single" w:sz="4" w:space="0" w:color="auto"/>
            </w:tcBorders>
            <w:shd w:val="clear" w:color="auto" w:fill="auto"/>
          </w:tcPr>
          <w:p w:rsidR="00CA4DEE" w:rsidRPr="005B7A81" w:rsidRDefault="00CA4DEE" w:rsidP="00016DFA">
            <w:pPr>
              <w:jc w:val="right"/>
              <w:rPr>
                <w:rFonts w:ascii="ＭＳ 明朝" w:eastAsia="ＭＳ 明朝" w:hAnsi="ＭＳ 明朝"/>
              </w:rPr>
            </w:pPr>
          </w:p>
        </w:tc>
        <w:tc>
          <w:tcPr>
            <w:tcW w:w="1134" w:type="dxa"/>
            <w:tcBorders>
              <w:bottom w:val="single" w:sz="4" w:space="0" w:color="auto"/>
            </w:tcBorders>
            <w:shd w:val="clear" w:color="auto" w:fill="auto"/>
          </w:tcPr>
          <w:p w:rsidR="00CA4DEE" w:rsidRPr="005B7A81" w:rsidRDefault="00CA4DEE" w:rsidP="00016DFA">
            <w:pPr>
              <w:jc w:val="right"/>
              <w:rPr>
                <w:rFonts w:ascii="ＭＳ 明朝" w:eastAsia="ＭＳ 明朝" w:hAnsi="ＭＳ 明朝"/>
              </w:rPr>
            </w:pPr>
          </w:p>
        </w:tc>
        <w:tc>
          <w:tcPr>
            <w:tcW w:w="1276" w:type="dxa"/>
            <w:tcBorders>
              <w:bottom w:val="single" w:sz="4" w:space="0" w:color="auto"/>
            </w:tcBorders>
          </w:tcPr>
          <w:p w:rsidR="00CA4DEE" w:rsidRPr="005B7A81" w:rsidRDefault="00CA4DEE" w:rsidP="00016DFA">
            <w:pPr>
              <w:jc w:val="right"/>
              <w:rPr>
                <w:rFonts w:ascii="ＭＳ 明朝" w:eastAsia="ＭＳ 明朝" w:hAnsi="ＭＳ 明朝"/>
              </w:rPr>
            </w:pPr>
          </w:p>
        </w:tc>
      </w:tr>
      <w:tr w:rsidR="00CA4DEE" w:rsidRPr="005B7A81" w:rsidTr="00016DFA">
        <w:tc>
          <w:tcPr>
            <w:tcW w:w="2304" w:type="dxa"/>
            <w:shd w:val="clear" w:color="auto" w:fill="D9D9D9"/>
          </w:tcPr>
          <w:p w:rsidR="00CA4DEE" w:rsidRPr="005B7A81" w:rsidRDefault="00CA4DEE" w:rsidP="00016DFA">
            <w:pPr>
              <w:jc w:val="distribute"/>
              <w:rPr>
                <w:rFonts w:ascii="ＭＳ 明朝" w:eastAsia="ＭＳ 明朝" w:hAnsi="ＭＳ 明朝"/>
              </w:rPr>
            </w:pPr>
            <w:r w:rsidRPr="005B7A81">
              <w:rPr>
                <w:rFonts w:ascii="ＭＳ 明朝" w:eastAsia="ＭＳ 明朝" w:hAnsi="ＭＳ 明朝" w:hint="eastAsia"/>
              </w:rPr>
              <w:t>直接工事費</w:t>
            </w:r>
          </w:p>
        </w:tc>
        <w:tc>
          <w:tcPr>
            <w:tcW w:w="1740" w:type="dxa"/>
            <w:shd w:val="clear" w:color="auto" w:fill="D9D9D9"/>
          </w:tcPr>
          <w:p w:rsidR="00CA4DEE" w:rsidRPr="005B7A81" w:rsidRDefault="00CA4DEE" w:rsidP="00016DFA">
            <w:pPr>
              <w:jc w:val="right"/>
              <w:rPr>
                <w:rFonts w:ascii="ＭＳ 明朝" w:eastAsia="ＭＳ 明朝" w:hAnsi="ＭＳ 明朝"/>
              </w:rPr>
            </w:pPr>
          </w:p>
        </w:tc>
        <w:tc>
          <w:tcPr>
            <w:tcW w:w="1167" w:type="dxa"/>
            <w:shd w:val="clear" w:color="auto" w:fill="D9D9D9"/>
          </w:tcPr>
          <w:p w:rsidR="00CA4DEE" w:rsidRPr="005B7A81" w:rsidRDefault="00CA4DEE" w:rsidP="00016DFA">
            <w:pPr>
              <w:jc w:val="right"/>
              <w:rPr>
                <w:rFonts w:ascii="ＭＳ 明朝" w:eastAsia="ＭＳ 明朝" w:hAnsi="ＭＳ 明朝"/>
              </w:rPr>
            </w:pPr>
          </w:p>
        </w:tc>
        <w:tc>
          <w:tcPr>
            <w:tcW w:w="1134" w:type="dxa"/>
            <w:shd w:val="clear" w:color="auto" w:fill="D9D9D9"/>
          </w:tcPr>
          <w:p w:rsidR="00CA4DEE" w:rsidRPr="005B7A81" w:rsidRDefault="00CA4DEE" w:rsidP="00016DFA">
            <w:pPr>
              <w:jc w:val="right"/>
              <w:rPr>
                <w:rFonts w:ascii="ＭＳ 明朝" w:eastAsia="ＭＳ 明朝" w:hAnsi="ＭＳ 明朝"/>
              </w:rPr>
            </w:pPr>
          </w:p>
        </w:tc>
        <w:tc>
          <w:tcPr>
            <w:tcW w:w="1134" w:type="dxa"/>
            <w:shd w:val="clear" w:color="auto" w:fill="D9D9D9"/>
          </w:tcPr>
          <w:p w:rsidR="00CA4DEE" w:rsidRPr="005B7A81" w:rsidRDefault="00CA4DEE" w:rsidP="00016DFA">
            <w:pPr>
              <w:jc w:val="right"/>
              <w:rPr>
                <w:rFonts w:ascii="ＭＳ 明朝" w:eastAsia="ＭＳ 明朝" w:hAnsi="ＭＳ 明朝"/>
              </w:rPr>
            </w:pPr>
          </w:p>
        </w:tc>
        <w:tc>
          <w:tcPr>
            <w:tcW w:w="1276" w:type="dxa"/>
            <w:shd w:val="clear" w:color="auto" w:fill="D9D9D9"/>
          </w:tcPr>
          <w:p w:rsidR="00CA4DEE" w:rsidRPr="005B7A81" w:rsidRDefault="00CA4DEE" w:rsidP="00016DFA">
            <w:pPr>
              <w:jc w:val="right"/>
              <w:rPr>
                <w:rFonts w:ascii="ＭＳ 明朝" w:eastAsia="ＭＳ 明朝" w:hAnsi="ＭＳ 明朝"/>
              </w:rPr>
            </w:pPr>
          </w:p>
        </w:tc>
      </w:tr>
      <w:tr w:rsidR="00CA4DEE" w:rsidRPr="005B7A81" w:rsidTr="00016DFA">
        <w:tc>
          <w:tcPr>
            <w:tcW w:w="2304" w:type="dxa"/>
            <w:shd w:val="clear" w:color="auto" w:fill="auto"/>
          </w:tcPr>
          <w:p w:rsidR="00CA4DEE" w:rsidRPr="005B7A81" w:rsidRDefault="00CA4DEE" w:rsidP="00016DFA">
            <w:pPr>
              <w:jc w:val="distribute"/>
              <w:rPr>
                <w:rFonts w:ascii="ＭＳ 明朝" w:eastAsia="ＭＳ 明朝" w:hAnsi="ＭＳ 明朝"/>
              </w:rPr>
            </w:pPr>
            <w:r w:rsidRPr="005B7A81">
              <w:rPr>
                <w:rFonts w:ascii="ＭＳ 明朝" w:eastAsia="ＭＳ 明朝" w:hAnsi="ＭＳ 明朝" w:hint="eastAsia"/>
              </w:rPr>
              <w:t>共通仮設費</w:t>
            </w:r>
          </w:p>
        </w:tc>
        <w:tc>
          <w:tcPr>
            <w:tcW w:w="1740" w:type="dxa"/>
            <w:shd w:val="clear" w:color="auto" w:fill="auto"/>
          </w:tcPr>
          <w:p w:rsidR="00CA4DEE" w:rsidRPr="005B7A81" w:rsidRDefault="00CA4DEE" w:rsidP="00016DFA">
            <w:pPr>
              <w:jc w:val="right"/>
              <w:rPr>
                <w:rFonts w:ascii="ＭＳ 明朝" w:eastAsia="ＭＳ 明朝" w:hAnsi="ＭＳ 明朝"/>
              </w:rPr>
            </w:pPr>
          </w:p>
        </w:tc>
        <w:tc>
          <w:tcPr>
            <w:tcW w:w="1167" w:type="dxa"/>
            <w:shd w:val="clear" w:color="auto" w:fill="auto"/>
          </w:tcPr>
          <w:p w:rsidR="00CA4DEE" w:rsidRPr="005B7A81" w:rsidRDefault="00CA4DEE" w:rsidP="00016DFA">
            <w:pPr>
              <w:jc w:val="right"/>
              <w:rPr>
                <w:rFonts w:ascii="ＭＳ 明朝" w:eastAsia="ＭＳ 明朝" w:hAnsi="ＭＳ 明朝"/>
              </w:rPr>
            </w:pPr>
          </w:p>
        </w:tc>
        <w:tc>
          <w:tcPr>
            <w:tcW w:w="1134" w:type="dxa"/>
            <w:shd w:val="clear" w:color="auto" w:fill="auto"/>
          </w:tcPr>
          <w:p w:rsidR="00CA4DEE" w:rsidRPr="005B7A81" w:rsidRDefault="00CA4DEE" w:rsidP="00016DFA">
            <w:pPr>
              <w:jc w:val="right"/>
              <w:rPr>
                <w:rFonts w:ascii="ＭＳ 明朝" w:eastAsia="ＭＳ 明朝" w:hAnsi="ＭＳ 明朝"/>
              </w:rPr>
            </w:pPr>
          </w:p>
        </w:tc>
        <w:tc>
          <w:tcPr>
            <w:tcW w:w="1134" w:type="dxa"/>
            <w:shd w:val="clear" w:color="auto" w:fill="auto"/>
          </w:tcPr>
          <w:p w:rsidR="00CA4DEE" w:rsidRPr="005B7A81" w:rsidRDefault="00CA4DEE" w:rsidP="00016DFA">
            <w:pPr>
              <w:jc w:val="right"/>
              <w:rPr>
                <w:rFonts w:ascii="ＭＳ 明朝" w:eastAsia="ＭＳ 明朝" w:hAnsi="ＭＳ 明朝"/>
              </w:rPr>
            </w:pPr>
          </w:p>
        </w:tc>
        <w:tc>
          <w:tcPr>
            <w:tcW w:w="1276" w:type="dxa"/>
          </w:tcPr>
          <w:p w:rsidR="00CA4DEE" w:rsidRPr="005B7A81" w:rsidRDefault="00CA4DEE" w:rsidP="00016DFA">
            <w:pPr>
              <w:jc w:val="right"/>
              <w:rPr>
                <w:rFonts w:ascii="ＭＳ 明朝" w:eastAsia="ＭＳ 明朝" w:hAnsi="ＭＳ 明朝"/>
              </w:rPr>
            </w:pPr>
          </w:p>
        </w:tc>
      </w:tr>
      <w:tr w:rsidR="00CA4DEE" w:rsidRPr="005B7A81" w:rsidTr="00016DFA">
        <w:tc>
          <w:tcPr>
            <w:tcW w:w="2304" w:type="dxa"/>
            <w:shd w:val="clear" w:color="auto" w:fill="auto"/>
          </w:tcPr>
          <w:p w:rsidR="00CA4DEE" w:rsidRPr="005B7A81" w:rsidRDefault="00CA4DEE" w:rsidP="00016DFA">
            <w:pPr>
              <w:jc w:val="distribute"/>
              <w:rPr>
                <w:rFonts w:ascii="ＭＳ 明朝" w:eastAsia="ＭＳ 明朝" w:hAnsi="ＭＳ 明朝"/>
              </w:rPr>
            </w:pPr>
            <w:r w:rsidRPr="005B7A81">
              <w:rPr>
                <w:rFonts w:ascii="ＭＳ 明朝" w:eastAsia="ＭＳ 明朝" w:hAnsi="ＭＳ 明朝" w:hint="eastAsia"/>
              </w:rPr>
              <w:t>現場管理費</w:t>
            </w:r>
          </w:p>
        </w:tc>
        <w:tc>
          <w:tcPr>
            <w:tcW w:w="1740" w:type="dxa"/>
            <w:shd w:val="clear" w:color="auto" w:fill="auto"/>
          </w:tcPr>
          <w:p w:rsidR="00CA4DEE" w:rsidRPr="005B7A81" w:rsidRDefault="00CA4DEE" w:rsidP="00016DFA">
            <w:pPr>
              <w:jc w:val="right"/>
              <w:rPr>
                <w:rFonts w:ascii="ＭＳ 明朝" w:eastAsia="ＭＳ 明朝" w:hAnsi="ＭＳ 明朝"/>
              </w:rPr>
            </w:pPr>
          </w:p>
        </w:tc>
        <w:tc>
          <w:tcPr>
            <w:tcW w:w="1167" w:type="dxa"/>
            <w:shd w:val="clear" w:color="auto" w:fill="auto"/>
          </w:tcPr>
          <w:p w:rsidR="00CA4DEE" w:rsidRPr="005B7A81" w:rsidRDefault="00CA4DEE" w:rsidP="00016DFA">
            <w:pPr>
              <w:jc w:val="right"/>
              <w:rPr>
                <w:rFonts w:ascii="ＭＳ 明朝" w:eastAsia="ＭＳ 明朝" w:hAnsi="ＭＳ 明朝"/>
              </w:rPr>
            </w:pPr>
          </w:p>
        </w:tc>
        <w:tc>
          <w:tcPr>
            <w:tcW w:w="1134" w:type="dxa"/>
            <w:shd w:val="clear" w:color="auto" w:fill="auto"/>
          </w:tcPr>
          <w:p w:rsidR="00CA4DEE" w:rsidRPr="005B7A81" w:rsidRDefault="00CA4DEE" w:rsidP="00016DFA">
            <w:pPr>
              <w:jc w:val="right"/>
              <w:rPr>
                <w:rFonts w:ascii="ＭＳ 明朝" w:eastAsia="ＭＳ 明朝" w:hAnsi="ＭＳ 明朝"/>
              </w:rPr>
            </w:pPr>
          </w:p>
        </w:tc>
        <w:tc>
          <w:tcPr>
            <w:tcW w:w="1134" w:type="dxa"/>
            <w:shd w:val="clear" w:color="auto" w:fill="auto"/>
          </w:tcPr>
          <w:p w:rsidR="00CA4DEE" w:rsidRPr="005B7A81" w:rsidRDefault="00CA4DEE" w:rsidP="00016DFA">
            <w:pPr>
              <w:jc w:val="right"/>
              <w:rPr>
                <w:rFonts w:ascii="ＭＳ 明朝" w:eastAsia="ＭＳ 明朝" w:hAnsi="ＭＳ 明朝"/>
              </w:rPr>
            </w:pPr>
          </w:p>
        </w:tc>
        <w:tc>
          <w:tcPr>
            <w:tcW w:w="1276" w:type="dxa"/>
          </w:tcPr>
          <w:p w:rsidR="00CA4DEE" w:rsidRPr="005B7A81" w:rsidRDefault="00CA4DEE" w:rsidP="00016DFA">
            <w:pPr>
              <w:jc w:val="right"/>
              <w:rPr>
                <w:rFonts w:ascii="ＭＳ 明朝" w:eastAsia="ＭＳ 明朝" w:hAnsi="ＭＳ 明朝"/>
              </w:rPr>
            </w:pPr>
          </w:p>
        </w:tc>
      </w:tr>
      <w:tr w:rsidR="00CA4DEE" w:rsidRPr="005B7A81" w:rsidTr="00016DFA">
        <w:tc>
          <w:tcPr>
            <w:tcW w:w="2304" w:type="dxa"/>
            <w:tcBorders>
              <w:bottom w:val="single" w:sz="4" w:space="0" w:color="auto"/>
            </w:tcBorders>
            <w:shd w:val="clear" w:color="auto" w:fill="auto"/>
          </w:tcPr>
          <w:p w:rsidR="00CA4DEE" w:rsidRPr="005B7A81" w:rsidRDefault="00CA4DEE" w:rsidP="00016DFA">
            <w:pPr>
              <w:jc w:val="distribute"/>
              <w:rPr>
                <w:rFonts w:ascii="ＭＳ 明朝" w:eastAsia="ＭＳ 明朝" w:hAnsi="ＭＳ 明朝"/>
              </w:rPr>
            </w:pPr>
            <w:r w:rsidRPr="005B7A81">
              <w:rPr>
                <w:rFonts w:ascii="ＭＳ 明朝" w:eastAsia="ＭＳ 明朝" w:hAnsi="ＭＳ 明朝" w:hint="eastAsia"/>
              </w:rPr>
              <w:t>一般管理費</w:t>
            </w:r>
          </w:p>
        </w:tc>
        <w:tc>
          <w:tcPr>
            <w:tcW w:w="1740" w:type="dxa"/>
            <w:tcBorders>
              <w:bottom w:val="single" w:sz="4" w:space="0" w:color="auto"/>
            </w:tcBorders>
            <w:shd w:val="clear" w:color="auto" w:fill="auto"/>
          </w:tcPr>
          <w:p w:rsidR="00CA4DEE" w:rsidRPr="005B7A81" w:rsidRDefault="00CA4DEE" w:rsidP="00016DFA">
            <w:pPr>
              <w:jc w:val="right"/>
              <w:rPr>
                <w:rFonts w:ascii="ＭＳ 明朝" w:eastAsia="ＭＳ 明朝" w:hAnsi="ＭＳ 明朝"/>
              </w:rPr>
            </w:pPr>
          </w:p>
        </w:tc>
        <w:tc>
          <w:tcPr>
            <w:tcW w:w="1167" w:type="dxa"/>
            <w:tcBorders>
              <w:bottom w:val="single" w:sz="4" w:space="0" w:color="auto"/>
            </w:tcBorders>
            <w:shd w:val="clear" w:color="auto" w:fill="auto"/>
          </w:tcPr>
          <w:p w:rsidR="00CA4DEE" w:rsidRPr="005B7A81" w:rsidRDefault="00CA4DEE" w:rsidP="00016DFA">
            <w:pPr>
              <w:jc w:val="right"/>
              <w:rPr>
                <w:rFonts w:ascii="ＭＳ 明朝" w:eastAsia="ＭＳ 明朝" w:hAnsi="ＭＳ 明朝"/>
              </w:rPr>
            </w:pPr>
          </w:p>
        </w:tc>
        <w:tc>
          <w:tcPr>
            <w:tcW w:w="1134" w:type="dxa"/>
            <w:tcBorders>
              <w:bottom w:val="single" w:sz="4" w:space="0" w:color="auto"/>
            </w:tcBorders>
            <w:shd w:val="clear" w:color="auto" w:fill="auto"/>
          </w:tcPr>
          <w:p w:rsidR="00CA4DEE" w:rsidRPr="005B7A81" w:rsidRDefault="00CA4DEE" w:rsidP="00016DFA">
            <w:pPr>
              <w:jc w:val="right"/>
              <w:rPr>
                <w:rFonts w:ascii="ＭＳ 明朝" w:eastAsia="ＭＳ 明朝" w:hAnsi="ＭＳ 明朝"/>
              </w:rPr>
            </w:pPr>
          </w:p>
        </w:tc>
        <w:tc>
          <w:tcPr>
            <w:tcW w:w="1134" w:type="dxa"/>
            <w:tcBorders>
              <w:bottom w:val="single" w:sz="4" w:space="0" w:color="auto"/>
            </w:tcBorders>
            <w:shd w:val="clear" w:color="auto" w:fill="auto"/>
          </w:tcPr>
          <w:p w:rsidR="00CA4DEE" w:rsidRPr="005B7A81" w:rsidRDefault="00CA4DEE" w:rsidP="00016DFA">
            <w:pPr>
              <w:jc w:val="right"/>
              <w:rPr>
                <w:rFonts w:ascii="ＭＳ 明朝" w:eastAsia="ＭＳ 明朝" w:hAnsi="ＭＳ 明朝"/>
              </w:rPr>
            </w:pPr>
          </w:p>
        </w:tc>
        <w:tc>
          <w:tcPr>
            <w:tcW w:w="1276" w:type="dxa"/>
            <w:tcBorders>
              <w:bottom w:val="single" w:sz="4" w:space="0" w:color="auto"/>
            </w:tcBorders>
          </w:tcPr>
          <w:p w:rsidR="00CA4DEE" w:rsidRPr="005B7A81" w:rsidRDefault="00CA4DEE" w:rsidP="00016DFA">
            <w:pPr>
              <w:jc w:val="right"/>
              <w:rPr>
                <w:rFonts w:ascii="ＭＳ 明朝" w:eastAsia="ＭＳ 明朝" w:hAnsi="ＭＳ 明朝"/>
              </w:rPr>
            </w:pPr>
          </w:p>
        </w:tc>
      </w:tr>
      <w:tr w:rsidR="00CA4DEE" w:rsidRPr="005B7A81" w:rsidTr="00016DFA">
        <w:tc>
          <w:tcPr>
            <w:tcW w:w="2304" w:type="dxa"/>
            <w:shd w:val="clear" w:color="auto" w:fill="D9D9D9"/>
          </w:tcPr>
          <w:p w:rsidR="00CA4DEE" w:rsidRPr="005B7A81" w:rsidRDefault="00CA4DEE">
            <w:pPr>
              <w:jc w:val="distribute"/>
              <w:rPr>
                <w:rFonts w:ascii="ＭＳ 明朝" w:eastAsia="ＭＳ 明朝" w:hAnsi="ＭＳ 明朝"/>
              </w:rPr>
            </w:pPr>
            <w:r w:rsidRPr="005B7A81">
              <w:rPr>
                <w:rFonts w:ascii="ＭＳ 明朝" w:eastAsia="ＭＳ 明朝" w:hAnsi="ＭＳ 明朝" w:hint="eastAsia"/>
              </w:rPr>
              <w:t>工事価格(Ｂ)</w:t>
            </w:r>
          </w:p>
        </w:tc>
        <w:tc>
          <w:tcPr>
            <w:tcW w:w="1740" w:type="dxa"/>
            <w:shd w:val="clear" w:color="auto" w:fill="D9D9D9"/>
          </w:tcPr>
          <w:p w:rsidR="00CA4DEE" w:rsidRPr="005B7A81" w:rsidRDefault="00CA4DEE" w:rsidP="00016DFA">
            <w:pPr>
              <w:jc w:val="right"/>
              <w:rPr>
                <w:rFonts w:ascii="ＭＳ 明朝" w:eastAsia="ＭＳ 明朝" w:hAnsi="ＭＳ 明朝"/>
              </w:rPr>
            </w:pPr>
          </w:p>
        </w:tc>
        <w:tc>
          <w:tcPr>
            <w:tcW w:w="1167" w:type="dxa"/>
            <w:shd w:val="clear" w:color="auto" w:fill="D9D9D9"/>
          </w:tcPr>
          <w:p w:rsidR="00CA4DEE" w:rsidRPr="005B7A81" w:rsidRDefault="00CA4DEE" w:rsidP="00016DFA">
            <w:pPr>
              <w:jc w:val="right"/>
              <w:rPr>
                <w:rFonts w:ascii="ＭＳ 明朝" w:eastAsia="ＭＳ 明朝" w:hAnsi="ＭＳ 明朝"/>
              </w:rPr>
            </w:pPr>
          </w:p>
        </w:tc>
        <w:tc>
          <w:tcPr>
            <w:tcW w:w="1134" w:type="dxa"/>
            <w:shd w:val="clear" w:color="auto" w:fill="D9D9D9"/>
          </w:tcPr>
          <w:p w:rsidR="00CA4DEE" w:rsidRPr="005B7A81" w:rsidRDefault="00CA4DEE" w:rsidP="00016DFA">
            <w:pPr>
              <w:jc w:val="right"/>
              <w:rPr>
                <w:rFonts w:ascii="ＭＳ 明朝" w:eastAsia="ＭＳ 明朝" w:hAnsi="ＭＳ 明朝"/>
              </w:rPr>
            </w:pPr>
          </w:p>
        </w:tc>
        <w:tc>
          <w:tcPr>
            <w:tcW w:w="1134" w:type="dxa"/>
            <w:shd w:val="clear" w:color="auto" w:fill="D9D9D9"/>
          </w:tcPr>
          <w:p w:rsidR="00CA4DEE" w:rsidRPr="005B7A81" w:rsidRDefault="00CA4DEE" w:rsidP="00016DFA">
            <w:pPr>
              <w:jc w:val="right"/>
              <w:rPr>
                <w:rFonts w:ascii="ＭＳ 明朝" w:eastAsia="ＭＳ 明朝" w:hAnsi="ＭＳ 明朝"/>
              </w:rPr>
            </w:pPr>
          </w:p>
        </w:tc>
        <w:tc>
          <w:tcPr>
            <w:tcW w:w="1276" w:type="dxa"/>
            <w:shd w:val="clear" w:color="auto" w:fill="D9D9D9"/>
          </w:tcPr>
          <w:p w:rsidR="00CA4DEE" w:rsidRPr="005B7A81" w:rsidRDefault="00CA4DEE" w:rsidP="00016DFA">
            <w:pPr>
              <w:jc w:val="right"/>
              <w:rPr>
                <w:rFonts w:ascii="ＭＳ 明朝" w:eastAsia="ＭＳ 明朝" w:hAnsi="ＭＳ 明朝"/>
              </w:rPr>
            </w:pPr>
          </w:p>
        </w:tc>
      </w:tr>
    </w:tbl>
    <w:p w:rsidR="00016DFA" w:rsidRDefault="00016DFA">
      <w:pPr>
        <w:spacing w:beforeLines="50" w:before="179"/>
        <w:rPr>
          <w:rFonts w:ascii="ＭＳ 明朝" w:eastAsia="ＭＳ 明朝" w:hAnsi="ＭＳ 明朝" w:cs="ＭＳ 明朝"/>
        </w:rPr>
      </w:pPr>
      <w:r w:rsidRPr="005B7A81">
        <w:rPr>
          <w:rFonts w:ascii="ＭＳ 明朝" w:eastAsia="ＭＳ 明朝" w:hAnsi="ＭＳ 明朝" w:cs="ＭＳ 明朝" w:hint="eastAsia"/>
        </w:rPr>
        <w:t>③事業費合計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304"/>
        <w:gridCol w:w="1701"/>
      </w:tblGrid>
      <w:tr w:rsidR="000B4F98" w:rsidRPr="005B7A81" w:rsidTr="006F76C4">
        <w:tc>
          <w:tcPr>
            <w:tcW w:w="2304" w:type="dxa"/>
            <w:shd w:val="clear" w:color="auto" w:fill="D9D9D9"/>
          </w:tcPr>
          <w:p w:rsidR="000B4F98" w:rsidRPr="005B7A81" w:rsidRDefault="00CA4DEE" w:rsidP="002D1F1B">
            <w:pPr>
              <w:jc w:val="distribute"/>
              <w:rPr>
                <w:rFonts w:ascii="ＭＳ 明朝" w:eastAsia="ＭＳ 明朝" w:hAnsi="ＭＳ 明朝" w:cs="ＭＳ 明朝"/>
                <w:szCs w:val="21"/>
              </w:rPr>
            </w:pPr>
            <w:r w:rsidRPr="002D1F1B">
              <w:rPr>
                <w:rFonts w:ascii="ＭＳ 明朝" w:eastAsia="ＭＳ 明朝" w:hAnsi="ＭＳ 明朝"/>
                <w:noProof/>
              </w:rPr>
              <mc:AlternateContent>
                <mc:Choice Requires="wps">
                  <w:drawing>
                    <wp:anchor distT="0" distB="0" distL="114300" distR="114300" simplePos="0" relativeHeight="251721216" behindDoc="0" locked="0" layoutInCell="1" allowOverlap="1" wp14:anchorId="44E3DC00" wp14:editId="747BD1D3">
                      <wp:simplePos x="0" y="0"/>
                      <wp:positionH relativeFrom="column">
                        <wp:posOffset>-62368</wp:posOffset>
                      </wp:positionH>
                      <wp:positionV relativeFrom="paragraph">
                        <wp:posOffset>251543</wp:posOffset>
                      </wp:positionV>
                      <wp:extent cx="5653377" cy="897775"/>
                      <wp:effectExtent l="0" t="0" r="0" b="0"/>
                      <wp:wrapNone/>
                      <wp:docPr id="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377" cy="897775"/>
                              </a:xfrm>
                              <a:prstGeom prst="rect">
                                <a:avLst/>
                              </a:prstGeom>
                              <a:noFill/>
                              <a:ln w="9525">
                                <a:noFill/>
                                <a:miter lim="800000"/>
                                <a:headEnd/>
                                <a:tailEnd/>
                              </a:ln>
                            </wps:spPr>
                            <wps:txbx>
                              <w:txbxContent>
                                <w:p w:rsidR="008738EA" w:rsidRPr="00257F54" w:rsidRDefault="008738EA" w:rsidP="002D1F1B">
                                  <w:pPr>
                                    <w:spacing w:line="240" w:lineRule="exact"/>
                                    <w:jc w:val="left"/>
                                    <w:rPr>
                                      <w:rFonts w:ascii="ＭＳ 明朝" w:eastAsia="ＭＳ 明朝" w:hAnsi="ＭＳ 明朝"/>
                                      <w:sz w:val="16"/>
                                    </w:rPr>
                                  </w:pPr>
                                  <w:r w:rsidRPr="002D1F1B">
                                    <w:rPr>
                                      <w:rFonts w:ascii="ＭＳ 明朝" w:eastAsia="ＭＳ 明朝" w:hAnsi="ＭＳ 明朝" w:hint="eastAsia"/>
                                      <w:sz w:val="16"/>
                                    </w:rPr>
                                    <w:t>※③事業費合計は入札書（様式Ⅱ－２－１）の入札価格及び入札価格内訳書（様式Ⅱ－２－２）の③事業費合計</w:t>
                                  </w:r>
                                </w:p>
                                <w:p w:rsidR="008738EA" w:rsidRPr="00257F54" w:rsidRDefault="008738EA" w:rsidP="002D1F1B">
                                  <w:pPr>
                                    <w:spacing w:line="240" w:lineRule="exact"/>
                                    <w:ind w:firstLineChars="100" w:firstLine="162"/>
                                    <w:jc w:val="left"/>
                                    <w:rPr>
                                      <w:rFonts w:ascii="ＭＳ 明朝" w:eastAsia="ＭＳ 明朝" w:hAnsi="ＭＳ 明朝"/>
                                      <w:sz w:val="16"/>
                                    </w:rPr>
                                  </w:pPr>
                                  <w:r w:rsidRPr="002D1F1B">
                                    <w:rPr>
                                      <w:rFonts w:ascii="ＭＳ 明朝" w:eastAsia="ＭＳ 明朝" w:hAnsi="ＭＳ 明朝" w:hint="eastAsia"/>
                                      <w:sz w:val="16"/>
                                    </w:rPr>
                                    <w:t>と一致すること。</w:t>
                                  </w:r>
                                </w:p>
                                <w:p w:rsidR="008738EA" w:rsidRPr="002D1F1B" w:rsidRDefault="008738EA" w:rsidP="002D1F1B">
                                  <w:pPr>
                                    <w:spacing w:line="240" w:lineRule="exact"/>
                                    <w:jc w:val="left"/>
                                    <w:rPr>
                                      <w:rFonts w:ascii="ＭＳ 明朝" w:eastAsia="ＭＳ 明朝" w:hAnsi="ＭＳ 明朝"/>
                                      <w:sz w:val="16"/>
                                      <w:shd w:val="clear" w:color="auto" w:fill="FF99FF"/>
                                    </w:rPr>
                                  </w:pPr>
                                  <w:r w:rsidRPr="00257F54">
                                    <w:rPr>
                                      <w:rFonts w:ascii="ＭＳ 明朝" w:eastAsia="ＭＳ 明朝" w:hAnsi="ＭＳ 明朝" w:hint="eastAsia"/>
                                      <w:sz w:val="16"/>
                                    </w:rPr>
                                    <w:t>※入札価格</w:t>
                                  </w:r>
                                  <w:r w:rsidRPr="002D1F1B">
                                    <w:rPr>
                                      <w:rFonts w:ascii="ＭＳ 明朝" w:eastAsia="ＭＳ 明朝" w:hAnsi="ＭＳ 明朝" w:hint="eastAsia"/>
                                      <w:sz w:val="16"/>
                                    </w:rPr>
                                    <w:t>年度別</w:t>
                                  </w:r>
                                  <w:r w:rsidRPr="00257F54">
                                    <w:rPr>
                                      <w:rFonts w:ascii="ＭＳ 明朝" w:eastAsia="ＭＳ 明朝" w:hAnsi="ＭＳ 明朝" w:hint="eastAsia"/>
                                      <w:sz w:val="16"/>
                                    </w:rPr>
                                    <w:t>内訳書は、消費税及び地方消費税の額を含まないこと。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4.9pt;margin-top:19.8pt;width:445.15pt;height:70.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" filled="f" stroked="f">
                      <v:textbox>
                        <w:txbxContent>
                          <w:p w:rsidR="008738EA" w:rsidRPr="00257F54" w:rsidRDefault="008738EA" w:rsidP="002D1F1B">
                            <w:pPr>
                              <w:spacing w:line="240" w:lineRule="exact"/>
                              <w:jc w:val="left"/>
                              <w:rPr>
                                <w:rFonts w:ascii="ＭＳ 明朝" w:eastAsia="ＭＳ 明朝" w:hAnsi="ＭＳ 明朝"/>
                                <w:sz w:val="16"/>
                              </w:rPr>
                            </w:pPr>
                            <w:r w:rsidRPr="002D1F1B">
                              <w:rPr>
                                <w:rFonts w:ascii="ＭＳ 明朝" w:eastAsia="ＭＳ 明朝" w:hAnsi="ＭＳ 明朝" w:hint="eastAsia"/>
                                <w:sz w:val="16"/>
                              </w:rPr>
                              <w:t>※③事業費合計は入札書（様式Ⅱ－２－１）の入札価格及び入札価格内訳書（様式Ⅱ－２－２）の③事業費合計</w:t>
                            </w:r>
                          </w:p>
                          <w:p w:rsidR="008738EA" w:rsidRPr="00257F54" w:rsidRDefault="008738EA" w:rsidP="002D1F1B">
                            <w:pPr>
                              <w:spacing w:line="240" w:lineRule="exact"/>
                              <w:ind w:firstLineChars="100" w:firstLine="162"/>
                              <w:jc w:val="left"/>
                              <w:rPr>
                                <w:rFonts w:ascii="ＭＳ 明朝" w:eastAsia="ＭＳ 明朝" w:hAnsi="ＭＳ 明朝"/>
                                <w:sz w:val="16"/>
                              </w:rPr>
                            </w:pPr>
                            <w:r w:rsidRPr="002D1F1B">
                              <w:rPr>
                                <w:rFonts w:ascii="ＭＳ 明朝" w:eastAsia="ＭＳ 明朝" w:hAnsi="ＭＳ 明朝" w:hint="eastAsia"/>
                                <w:sz w:val="16"/>
                              </w:rPr>
                              <w:t>と一致すること。</w:t>
                            </w:r>
                          </w:p>
                          <w:p w:rsidR="008738EA" w:rsidRPr="002D1F1B" w:rsidRDefault="008738EA" w:rsidP="002D1F1B">
                            <w:pPr>
                              <w:spacing w:line="240" w:lineRule="exact"/>
                              <w:jc w:val="left"/>
                              <w:rPr>
                                <w:rFonts w:ascii="ＭＳ 明朝" w:eastAsia="ＭＳ 明朝" w:hAnsi="ＭＳ 明朝"/>
                                <w:sz w:val="16"/>
                                <w:shd w:val="clear" w:color="auto" w:fill="FF99FF"/>
                              </w:rPr>
                            </w:pPr>
                            <w:r w:rsidRPr="00257F54">
                              <w:rPr>
                                <w:rFonts w:ascii="ＭＳ 明朝" w:eastAsia="ＭＳ 明朝" w:hAnsi="ＭＳ 明朝" w:hint="eastAsia"/>
                                <w:sz w:val="16"/>
                              </w:rPr>
                              <w:t>※入札価格</w:t>
                            </w:r>
                            <w:r w:rsidRPr="002D1F1B">
                              <w:rPr>
                                <w:rFonts w:ascii="ＭＳ 明朝" w:eastAsia="ＭＳ 明朝" w:hAnsi="ＭＳ 明朝" w:hint="eastAsia"/>
                                <w:sz w:val="16"/>
                              </w:rPr>
                              <w:t>年度別</w:t>
                            </w:r>
                            <w:r w:rsidRPr="00257F54">
                              <w:rPr>
                                <w:rFonts w:ascii="ＭＳ 明朝" w:eastAsia="ＭＳ 明朝" w:hAnsi="ＭＳ 明朝" w:hint="eastAsia"/>
                                <w:sz w:val="16"/>
                              </w:rPr>
                              <w:t>内訳書は、消費税及び地方消費税の額を含まないこと。</w:t>
                            </w:r>
                          </w:p>
                        </w:txbxContent>
                      </v:textbox>
                    </v:shape>
                  </w:pict>
                </mc:Fallback>
              </mc:AlternateContent>
            </w:r>
            <w:r w:rsidR="000B4F98" w:rsidRPr="005B7A81">
              <w:rPr>
                <w:rFonts w:ascii="ＭＳ 明朝" w:eastAsia="ＭＳ 明朝" w:hAnsi="ＭＳ 明朝" w:cs="ＭＳ 明朝" w:hint="eastAsia"/>
                <w:szCs w:val="21"/>
              </w:rPr>
              <w:t>合計(Ａ)＋(Ｂ)</w:t>
            </w:r>
          </w:p>
        </w:tc>
        <w:tc>
          <w:tcPr>
            <w:tcW w:w="1701" w:type="dxa"/>
            <w:shd w:val="clear" w:color="auto" w:fill="D9D9D9"/>
          </w:tcPr>
          <w:p w:rsidR="000B4F98" w:rsidRPr="005B7A81" w:rsidRDefault="000B4F98" w:rsidP="006F76C4">
            <w:pPr>
              <w:rPr>
                <w:rFonts w:ascii="ＭＳ 明朝" w:eastAsia="ＭＳ 明朝" w:hAnsi="ＭＳ 明朝" w:cs="ＭＳ 明朝"/>
                <w:szCs w:val="21"/>
              </w:rPr>
            </w:pPr>
          </w:p>
        </w:tc>
      </w:tr>
    </w:tbl>
    <w:p w:rsidR="001009D1" w:rsidRDefault="000B4F98" w:rsidP="000843D5">
      <w:pPr>
        <w:pStyle w:val="1"/>
        <w:pageBreakBefore/>
        <w:jc w:val="left"/>
      </w:pPr>
      <w:bookmarkStart w:id="13" w:name="_Toc528009004"/>
      <w:r>
        <w:rPr>
          <w:rFonts w:ascii="ＭＳ 明朝" w:hAnsi="ＭＳ 明朝" w:cs="ＭＳ 明朝"/>
          <w:szCs w:val="21"/>
        </w:rPr>
        <w:t>（</w:t>
      </w:r>
      <w:r w:rsidR="001009D1">
        <w:rPr>
          <w:rFonts w:ascii="ＭＳ 明朝" w:hAnsi="ＭＳ 明朝" w:cs="ＭＳ 明朝"/>
          <w:szCs w:val="21"/>
        </w:rPr>
        <w:t>様式Ⅲ</w:t>
      </w:r>
      <w:r w:rsidR="00E023B5">
        <w:rPr>
          <w:rFonts w:ascii="ＭＳ 明朝" w:hAnsi="ＭＳ 明朝" w:cs="ＭＳ 明朝"/>
          <w:szCs w:val="21"/>
        </w:rPr>
        <w:t>－１）</w:t>
      </w:r>
      <w:r w:rsidR="000843D5" w:rsidRPr="00BF7623">
        <w:rPr>
          <w:rFonts w:ascii="ＭＳ 明朝" w:hAnsi="ＭＳ 明朝" w:cs="ＭＳ 明朝" w:hint="eastAsia"/>
          <w:color w:val="FFFFFF"/>
          <w:szCs w:val="21"/>
        </w:rPr>
        <w:t>確約書</w:t>
      </w:r>
      <w:bookmarkEnd w:id="13"/>
    </w:p>
    <w:p w:rsidR="001009D1" w:rsidRDefault="001009D1">
      <w:pPr>
        <w:jc w:val="right"/>
      </w:pPr>
    </w:p>
    <w:p w:rsidR="00BB0DE6" w:rsidRDefault="00BB0DE6" w:rsidP="00BB0DE6">
      <w:pPr>
        <w:jc w:val="center"/>
      </w:pPr>
      <w:r>
        <w:rPr>
          <w:rFonts w:ascii="ＭＳ 明朝" w:eastAsia="ＭＳ 明朝" w:hAnsi="ＭＳ 明朝" w:cs="ＭＳ 明朝"/>
          <w:spacing w:val="20"/>
          <w:sz w:val="24"/>
          <w:szCs w:val="28"/>
        </w:rPr>
        <w:t>確約書</w:t>
      </w:r>
    </w:p>
    <w:p w:rsidR="00BB0DE6" w:rsidRDefault="00BB0DE6">
      <w:pPr>
        <w:jc w:val="right"/>
      </w:pPr>
    </w:p>
    <w:p w:rsidR="001009D1" w:rsidRDefault="001009D1">
      <w:pPr>
        <w:jc w:val="right"/>
      </w:pPr>
      <w:r>
        <w:rPr>
          <w:rFonts w:ascii="ＭＳ 明朝" w:eastAsia="ＭＳ 明朝" w:hAnsi="ＭＳ 明朝" w:cs="ＭＳ 明朝"/>
        </w:rPr>
        <w:t>平成　 年　 月　 日</w:t>
      </w:r>
    </w:p>
    <w:p w:rsidR="001009D1" w:rsidRDefault="001009D1" w:rsidP="00BB0DE6">
      <w:pPr>
        <w:rPr>
          <w:rFonts w:ascii="ＭＳ 明朝" w:eastAsia="ＭＳ 明朝" w:hAnsi="ＭＳ 明朝" w:cs="ＭＳ 明朝"/>
          <w:spacing w:val="20"/>
          <w:sz w:val="24"/>
          <w:szCs w:val="28"/>
        </w:rPr>
      </w:pPr>
    </w:p>
    <w:p w:rsidR="001009D1" w:rsidRDefault="001009D1">
      <w:r>
        <w:rPr>
          <w:rFonts w:ascii="ＭＳ 明朝" w:eastAsia="ＭＳ 明朝" w:hAnsi="ＭＳ 明朝" w:cs="ＭＳ 明朝"/>
          <w:spacing w:val="13"/>
        </w:rPr>
        <w:t>大牟田市企業管理</w:t>
      </w:r>
      <w:r>
        <w:rPr>
          <w:rFonts w:ascii="ＭＳ 明朝" w:eastAsia="ＭＳ 明朝" w:hAnsi="ＭＳ 明朝" w:cs="ＭＳ 明朝"/>
          <w:spacing w:val="1"/>
        </w:rPr>
        <w:t>者</w:t>
      </w:r>
      <w:r>
        <w:rPr>
          <w:rFonts w:ascii="ＭＳ 明朝" w:eastAsia="ＭＳ 明朝" w:hAnsi="ＭＳ 明朝" w:cs="ＭＳ 明朝"/>
        </w:rPr>
        <w:t xml:space="preserve">　松田　雅廣　様</w:t>
      </w:r>
    </w:p>
    <w:p w:rsidR="00442BC6" w:rsidRDefault="00442BC6" w:rsidP="00442BC6">
      <w:pPr>
        <w:rPr>
          <w:rFonts w:ascii="ＭＳ 明朝" w:eastAsia="ＭＳ 明朝" w:hAnsi="ＭＳ 明朝" w:cs="ＭＳ 明朝"/>
        </w:rPr>
      </w:pPr>
    </w:p>
    <w:p w:rsidR="00442BC6" w:rsidRPr="00930E79" w:rsidRDefault="00442BC6" w:rsidP="00442BC6">
      <w:pPr>
        <w:ind w:firstLineChars="1700" w:firstLine="3604"/>
        <w:rPr>
          <w:rFonts w:ascii="ＭＳ 明朝" w:eastAsia="ＭＳ 明朝" w:hAnsi="ＭＳ 明朝" w:cs="ＭＳ 明朝"/>
        </w:rPr>
      </w:pPr>
      <w:r w:rsidRPr="00930E79">
        <w:rPr>
          <w:rFonts w:ascii="ＭＳ 明朝" w:eastAsia="ＭＳ 明朝" w:hAnsi="ＭＳ 明朝" w:cs="ＭＳ 明朝" w:hint="eastAsia"/>
        </w:rPr>
        <w:t>応募グループ名</w:t>
      </w:r>
    </w:p>
    <w:p w:rsidR="00442BC6" w:rsidRPr="00930E79" w:rsidRDefault="00442BC6" w:rsidP="00442BC6">
      <w:pPr>
        <w:ind w:firstLineChars="1700" w:firstLine="3604"/>
        <w:rPr>
          <w:rFonts w:ascii="ＭＳ 明朝" w:eastAsia="ＭＳ 明朝" w:hAnsi="ＭＳ 明朝" w:cs="ＭＳ 明朝"/>
        </w:rPr>
      </w:pPr>
    </w:p>
    <w:p w:rsidR="00442BC6" w:rsidRPr="00930E79" w:rsidRDefault="00442BC6" w:rsidP="00442BC6">
      <w:r w:rsidRPr="00930E79">
        <w:rPr>
          <w:rFonts w:ascii="ＭＳ 明朝" w:eastAsia="ＭＳ 明朝" w:hAnsi="ＭＳ 明朝" w:cs="ＭＳ 明朝"/>
          <w:lang w:eastAsia="zh-TW"/>
        </w:rPr>
        <w:t xml:space="preserve">　　　　　　　　　　　　　　　　　〔代表企業〕</w:t>
      </w:r>
    </w:p>
    <w:p w:rsidR="00442BC6" w:rsidRPr="00930E79" w:rsidRDefault="00442BC6" w:rsidP="00442BC6">
      <w:r w:rsidRPr="00930E79">
        <w:rPr>
          <w:rFonts w:ascii="ＭＳ 明朝" w:eastAsia="ＭＳ 明朝" w:hAnsi="ＭＳ 明朝" w:cs="ＭＳ 明朝"/>
          <w:lang w:eastAsia="zh-TW"/>
        </w:rPr>
        <w:t xml:space="preserve">　　　　　　　　　　　　　　　　　　</w:t>
      </w:r>
      <w:r w:rsidRPr="00930E79">
        <w:rPr>
          <w:rFonts w:ascii="ＭＳ 明朝" w:eastAsia="ＭＳ 明朝" w:hAnsi="ＭＳ 明朝" w:cs="ＭＳ 明朝"/>
        </w:rPr>
        <w:t>商号</w:t>
      </w:r>
      <w:r w:rsidRPr="00930E79">
        <w:rPr>
          <w:rFonts w:ascii="ＭＳ 明朝" w:eastAsia="ＭＳ 明朝" w:hAnsi="ＭＳ 明朝" w:cs="ＭＳ 明朝" w:hint="eastAsia"/>
        </w:rPr>
        <w:t xml:space="preserve"> </w:t>
      </w:r>
      <w:r w:rsidRPr="00930E79">
        <w:rPr>
          <w:rFonts w:ascii="ＭＳ 明朝" w:eastAsia="ＭＳ 明朝" w:hAnsi="ＭＳ 明朝" w:cs="ＭＳ 明朝"/>
        </w:rPr>
        <w:t>又は</w:t>
      </w:r>
      <w:r w:rsidRPr="00930E79">
        <w:rPr>
          <w:rFonts w:ascii="ＭＳ 明朝" w:eastAsia="ＭＳ 明朝" w:hAnsi="ＭＳ 明朝" w:cs="ＭＳ 明朝" w:hint="eastAsia"/>
        </w:rPr>
        <w:t xml:space="preserve"> </w:t>
      </w:r>
      <w:r w:rsidRPr="00930E79">
        <w:rPr>
          <w:rFonts w:ascii="ＭＳ 明朝" w:eastAsia="ＭＳ 明朝" w:hAnsi="ＭＳ 明朝" w:cs="ＭＳ 明朝"/>
        </w:rPr>
        <w:t>名称</w:t>
      </w:r>
    </w:p>
    <w:p w:rsidR="00442BC6" w:rsidRPr="00930E79" w:rsidRDefault="00442BC6" w:rsidP="00442BC6">
      <w:r w:rsidRPr="00930E79">
        <w:rPr>
          <w:rFonts w:ascii="ＭＳ 明朝" w:eastAsia="ＭＳ 明朝" w:hAnsi="ＭＳ 明朝" w:cs="ＭＳ 明朝"/>
        </w:rPr>
        <w:t xml:space="preserve">　　　　　　　　　　　　　　　　　　</w:t>
      </w:r>
      <w:r w:rsidRPr="00930E79">
        <w:rPr>
          <w:rFonts w:ascii="ＭＳ 明朝" w:eastAsia="ＭＳ 明朝" w:hAnsi="ＭＳ 明朝" w:cs="ＭＳ 明朝" w:hint="eastAsia"/>
        </w:rPr>
        <w:t>所　　在　　地</w:t>
      </w:r>
    </w:p>
    <w:p w:rsidR="00442BC6" w:rsidRDefault="00442BC6" w:rsidP="00442BC6">
      <w:r w:rsidRPr="00930E79">
        <w:rPr>
          <w:rFonts w:ascii="ＭＳ 明朝" w:eastAsia="ＭＳ 明朝" w:hAnsi="ＭＳ 明朝" w:cs="ＭＳ 明朝"/>
        </w:rPr>
        <w:t xml:space="preserve">　　　　　　　　　　　　　　　　　</w:t>
      </w:r>
      <w:r w:rsidRPr="00930E79">
        <w:rPr>
          <w:rFonts w:ascii="ＭＳ 明朝" w:eastAsia="ＭＳ 明朝" w:hAnsi="ＭＳ 明朝" w:cs="ＭＳ 明朝" w:hint="eastAsia"/>
        </w:rPr>
        <w:t xml:space="preserve">　代 表 者 氏 名</w:t>
      </w:r>
      <w:r w:rsidRPr="00930E79">
        <w:rPr>
          <w:rFonts w:ascii="ＭＳ 明朝" w:eastAsia="ＭＳ 明朝" w:hAnsi="ＭＳ 明朝" w:cs="ＭＳ 明朝"/>
        </w:rPr>
        <w:t xml:space="preserve">　　　</w:t>
      </w:r>
      <w:r>
        <w:rPr>
          <w:rFonts w:ascii="ＭＳ 明朝" w:eastAsia="ＭＳ 明朝" w:hAnsi="ＭＳ 明朝" w:cs="ＭＳ 明朝"/>
        </w:rPr>
        <w:t xml:space="preserve">　　　　　　　　　　　印</w:t>
      </w:r>
    </w:p>
    <w:p w:rsidR="001009D1" w:rsidRPr="00442BC6" w:rsidRDefault="001009D1">
      <w:pPr>
        <w:overflowPunct w:val="0"/>
        <w:rPr>
          <w:rFonts w:ascii="ＭＳ 明朝" w:eastAsia="ＭＳ 明朝" w:hAnsi="ＭＳ 明朝" w:cs="ＭＳ 明朝"/>
          <w:sz w:val="22"/>
          <w:szCs w:val="22"/>
        </w:rPr>
      </w:pPr>
    </w:p>
    <w:p w:rsidR="001009D1" w:rsidRDefault="001009D1">
      <w:pPr>
        <w:overflowPunct w:val="0"/>
      </w:pPr>
      <w:r>
        <w:rPr>
          <w:rFonts w:ascii="ＭＳ 明朝" w:eastAsia="ＭＳ 明朝" w:hAnsi="ＭＳ 明朝" w:cs="ＭＳ 明朝"/>
          <w:sz w:val="22"/>
          <w:szCs w:val="22"/>
        </w:rPr>
        <w:t xml:space="preserve">　</w:t>
      </w:r>
    </w:p>
    <w:p w:rsidR="001009D1" w:rsidRDefault="001009D1">
      <w:pPr>
        <w:overflowPunct w:val="0"/>
        <w:ind w:firstLine="223"/>
      </w:pPr>
      <w:r>
        <w:rPr>
          <w:rFonts w:ascii="ＭＳ 明朝" w:eastAsia="ＭＳ 明朝" w:hAnsi="ＭＳ 明朝" w:cs="ＭＳ 明朝"/>
          <w:sz w:val="22"/>
          <w:szCs w:val="22"/>
        </w:rPr>
        <w:t>「</w:t>
      </w:r>
      <w:r>
        <w:rPr>
          <w:rFonts w:ascii="ＭＳ 明朝" w:eastAsia="ＭＳ 明朝" w:hAnsi="ＭＳ 明朝" w:cs="ＭＳ 明朝"/>
          <w:szCs w:val="22"/>
        </w:rPr>
        <w:t>大牟田市延命配水池更新工事」の入札に当たっては、「要求水準書」に規定された要求水準を満たしていること、又はそれ以上の水準であることを確約します。</w:t>
      </w:r>
    </w:p>
    <w:p w:rsidR="001009D1" w:rsidRDefault="001009D1">
      <w:pPr>
        <w:overflowPunct w:val="0"/>
        <w:textAlignment w:val="baseline"/>
        <w:rPr>
          <w:rFonts w:ascii="ＭＳ 明朝" w:eastAsia="ＭＳ 明朝" w:hAnsi="ＭＳ 明朝" w:cs="ＭＳ 明朝"/>
          <w:bCs/>
          <w:sz w:val="22"/>
          <w:szCs w:val="22"/>
        </w:rPr>
      </w:pPr>
    </w:p>
    <w:p w:rsidR="001009D1" w:rsidRDefault="001009D1">
      <w:pPr>
        <w:overflowPunct w:val="0"/>
        <w:textAlignment w:val="baseline"/>
        <w:rPr>
          <w:rFonts w:ascii="ＭＳ 明朝" w:eastAsia="ＭＳ 明朝" w:hAnsi="ＭＳ 明朝" w:cs="ＭＳ 明朝"/>
          <w:bCs/>
          <w:sz w:val="22"/>
          <w:szCs w:val="22"/>
        </w:rPr>
      </w:pPr>
    </w:p>
    <w:p w:rsidR="001009D1" w:rsidRDefault="001009D1">
      <w:pPr>
        <w:overflowPunct w:val="0"/>
        <w:textAlignment w:val="baseline"/>
        <w:rPr>
          <w:rFonts w:ascii="ＭＳ 明朝" w:eastAsia="ＭＳ 明朝" w:hAnsi="ＭＳ 明朝" w:cs="ＭＳ 明朝"/>
          <w:bCs/>
          <w:sz w:val="22"/>
          <w:szCs w:val="22"/>
        </w:rPr>
      </w:pPr>
    </w:p>
    <w:p w:rsidR="001009D1" w:rsidRDefault="001009D1">
      <w:pPr>
        <w:overflowPunct w:val="0"/>
        <w:textAlignment w:val="baseline"/>
        <w:rPr>
          <w:rFonts w:ascii="ＭＳ 明朝" w:eastAsia="ＭＳ 明朝" w:hAnsi="ＭＳ 明朝" w:cs="ＭＳ 明朝"/>
          <w:bCs/>
          <w:sz w:val="22"/>
          <w:szCs w:val="22"/>
        </w:rPr>
      </w:pPr>
    </w:p>
    <w:p w:rsidR="001009D1" w:rsidRDefault="001009D1">
      <w:pPr>
        <w:overflowPunct w:val="0"/>
        <w:textAlignment w:val="baseline"/>
        <w:rPr>
          <w:rFonts w:ascii="ＭＳ 明朝" w:eastAsia="ＭＳ 明朝" w:hAnsi="ＭＳ 明朝" w:cs="ＭＳ 明朝"/>
          <w:bCs/>
          <w:sz w:val="22"/>
          <w:szCs w:val="22"/>
        </w:rPr>
      </w:pPr>
    </w:p>
    <w:p w:rsidR="001009D1" w:rsidRDefault="001009D1">
      <w:pPr>
        <w:overflowPunct w:val="0"/>
        <w:textAlignment w:val="baseline"/>
        <w:rPr>
          <w:rFonts w:ascii="ＭＳ 明朝" w:eastAsia="ＭＳ 明朝" w:hAnsi="ＭＳ 明朝" w:cs="ＭＳ 明朝"/>
          <w:bCs/>
          <w:sz w:val="22"/>
          <w:szCs w:val="22"/>
        </w:rPr>
      </w:pPr>
    </w:p>
    <w:p w:rsidR="001009D1" w:rsidRDefault="001009D1">
      <w:pPr>
        <w:autoSpaceDE w:val="0"/>
        <w:ind w:firstLine="2420"/>
      </w:pPr>
      <w:r>
        <w:rPr>
          <w:rFonts w:ascii="ＭＳ 明朝" w:eastAsia="ＭＳ 明朝" w:hAnsi="ＭＳ 明朝" w:cs="ＭＳ 明朝"/>
          <w:sz w:val="22"/>
          <w:szCs w:val="22"/>
        </w:rPr>
        <w:t>（代理人連絡先）</w:t>
      </w:r>
    </w:p>
    <w:p w:rsidR="001009D1" w:rsidRDefault="001009D1">
      <w:pPr>
        <w:overflowPunct w:val="0"/>
        <w:spacing w:before="60"/>
        <w:ind w:firstLine="3080"/>
        <w:textAlignment w:val="baseline"/>
      </w:pPr>
      <w:r>
        <w:rPr>
          <w:rFonts w:ascii="ＭＳ 明朝" w:eastAsia="ＭＳ 明朝" w:hAnsi="ＭＳ 明朝" w:cs="ＭＳ 明朝"/>
          <w:sz w:val="22"/>
          <w:szCs w:val="22"/>
        </w:rPr>
        <w:t>所属</w:t>
      </w:r>
      <w:r w:rsidR="00E044AB">
        <w:rPr>
          <w:rFonts w:ascii="ＭＳ 明朝" w:eastAsia="ＭＳ 明朝" w:hAnsi="ＭＳ 明朝" w:cs="ＭＳ 明朝" w:hint="eastAsia"/>
          <w:sz w:val="22"/>
          <w:szCs w:val="22"/>
        </w:rPr>
        <w:t>・</w:t>
      </w:r>
      <w:r>
        <w:rPr>
          <w:rFonts w:ascii="ＭＳ 明朝" w:eastAsia="ＭＳ 明朝" w:hAnsi="ＭＳ 明朝" w:cs="ＭＳ 明朝"/>
          <w:sz w:val="22"/>
          <w:szCs w:val="22"/>
        </w:rPr>
        <w:t>職名</w:t>
      </w:r>
    </w:p>
    <w:p w:rsidR="001009D1" w:rsidRDefault="001009D1">
      <w:pPr>
        <w:overflowPunct w:val="0"/>
        <w:spacing w:before="60"/>
        <w:ind w:firstLine="3080"/>
        <w:textAlignment w:val="baseline"/>
      </w:pPr>
      <w:r>
        <w:rPr>
          <w:rFonts w:ascii="ＭＳ 明朝" w:eastAsia="ＭＳ 明朝" w:hAnsi="ＭＳ 明朝" w:cs="ＭＳ 明朝"/>
          <w:sz w:val="22"/>
          <w:szCs w:val="22"/>
        </w:rPr>
        <w:t>氏名</w:t>
      </w:r>
    </w:p>
    <w:p w:rsidR="001009D1" w:rsidRDefault="001009D1">
      <w:pPr>
        <w:overflowPunct w:val="0"/>
        <w:spacing w:before="60"/>
        <w:ind w:firstLine="3080"/>
        <w:textAlignment w:val="baseline"/>
      </w:pPr>
      <w:r>
        <w:rPr>
          <w:rFonts w:ascii="ＭＳ 明朝" w:eastAsia="ＭＳ 明朝" w:hAnsi="ＭＳ 明朝" w:cs="ＭＳ 明朝"/>
          <w:sz w:val="22"/>
          <w:szCs w:val="22"/>
        </w:rPr>
        <w:t>電話番号</w:t>
      </w:r>
    </w:p>
    <w:p w:rsidR="001009D1" w:rsidRDefault="001009D1">
      <w:pPr>
        <w:overflowPunct w:val="0"/>
        <w:spacing w:before="60"/>
        <w:ind w:firstLine="3080"/>
        <w:textAlignment w:val="baseline"/>
      </w:pPr>
      <w:r>
        <w:rPr>
          <w:rFonts w:ascii="ＭＳ 明朝" w:eastAsia="ＭＳ 明朝" w:hAnsi="ＭＳ 明朝" w:cs="ＭＳ 明朝"/>
          <w:sz w:val="22"/>
          <w:szCs w:val="22"/>
        </w:rPr>
        <w:t>ファクシミリ</w:t>
      </w:r>
    </w:p>
    <w:p w:rsidR="001009D1" w:rsidRDefault="001009D1">
      <w:pPr>
        <w:overflowPunct w:val="0"/>
        <w:spacing w:before="60"/>
        <w:ind w:firstLine="3080"/>
      </w:pPr>
      <w:r>
        <w:rPr>
          <w:rFonts w:ascii="ＭＳ 明朝" w:eastAsia="ＭＳ 明朝" w:hAnsi="ＭＳ 明朝" w:cs="ＭＳ 明朝"/>
          <w:sz w:val="22"/>
          <w:szCs w:val="22"/>
        </w:rPr>
        <w:t>メールアドレス</w:t>
      </w:r>
    </w:p>
    <w:p w:rsidR="001009D1" w:rsidRDefault="001009D1">
      <w:pPr>
        <w:rPr>
          <w:rFonts w:ascii="ＭＳ 明朝" w:eastAsia="ＭＳ 明朝" w:hAnsi="ＭＳ 明朝" w:cs="ＭＳ 明朝"/>
          <w:sz w:val="22"/>
          <w:szCs w:val="21"/>
        </w:rPr>
      </w:pPr>
    </w:p>
    <w:p w:rsidR="001009D1" w:rsidRDefault="001009D1">
      <w:pPr>
        <w:overflowPunct w:val="0"/>
        <w:textAlignment w:val="baseline"/>
        <w:rPr>
          <w:rFonts w:ascii="ＭＳ 明朝" w:eastAsia="ＭＳ 明朝" w:hAnsi="ＭＳ 明朝" w:cs="ＭＳ 明朝"/>
          <w:bCs/>
          <w:sz w:val="22"/>
          <w:szCs w:val="22"/>
        </w:rPr>
      </w:pPr>
    </w:p>
    <w:p w:rsidR="001009D1" w:rsidRDefault="001009D1">
      <w:pPr>
        <w:overflowPunct w:val="0"/>
        <w:textAlignment w:val="baseline"/>
        <w:rPr>
          <w:rFonts w:ascii="ＭＳ 明朝" w:eastAsia="ＭＳ 明朝" w:hAnsi="ＭＳ 明朝" w:cs="ＭＳ 明朝"/>
          <w:bCs/>
          <w:sz w:val="22"/>
          <w:szCs w:val="22"/>
        </w:rPr>
      </w:pPr>
    </w:p>
    <w:p w:rsidR="001009D1" w:rsidRDefault="001009D1">
      <w:pPr>
        <w:overflowPunct w:val="0"/>
        <w:textAlignment w:val="baseline"/>
        <w:rPr>
          <w:rFonts w:ascii="ＭＳ 明朝" w:eastAsia="ＭＳ 明朝" w:hAnsi="ＭＳ 明朝" w:cs="ＭＳ 明朝"/>
          <w:bCs/>
          <w:sz w:val="22"/>
          <w:szCs w:val="22"/>
        </w:rPr>
      </w:pPr>
    </w:p>
    <w:p w:rsidR="001009D1" w:rsidRDefault="001009D1">
      <w:pPr>
        <w:overflowPunct w:val="0"/>
        <w:textAlignment w:val="baseline"/>
        <w:rPr>
          <w:rFonts w:ascii="ＭＳ 明朝" w:eastAsia="ＭＳ 明朝" w:hAnsi="ＭＳ 明朝" w:cs="ＭＳ 明朝"/>
          <w:bCs/>
          <w:sz w:val="22"/>
          <w:szCs w:val="22"/>
        </w:rPr>
      </w:pPr>
    </w:p>
    <w:p w:rsidR="001009D1" w:rsidRDefault="001009D1" w:rsidP="000843D5">
      <w:pPr>
        <w:pStyle w:val="1"/>
        <w:pageBreakBefore/>
        <w:jc w:val="left"/>
      </w:pPr>
      <w:bookmarkStart w:id="14" w:name="_Toc528009005"/>
      <w:r>
        <w:rPr>
          <w:rFonts w:ascii="ＭＳ 明朝" w:hAnsi="ＭＳ 明朝" w:cs="ＭＳ 明朝"/>
          <w:szCs w:val="21"/>
        </w:rPr>
        <w:t>（様式Ⅲ</w:t>
      </w:r>
      <w:r w:rsidR="0099780F">
        <w:rPr>
          <w:rFonts w:ascii="ＭＳ 明朝" w:hAnsi="ＭＳ 明朝" w:cs="ＭＳ 明朝"/>
          <w:szCs w:val="21"/>
        </w:rPr>
        <w:t>－２）</w:t>
      </w:r>
      <w:r w:rsidR="000843D5" w:rsidRPr="00BF7623">
        <w:rPr>
          <w:rFonts w:ascii="ＭＳ 明朝" w:hAnsi="ＭＳ 明朝" w:cs="ＭＳ 明朝" w:hint="eastAsia"/>
          <w:color w:val="FFFFFF"/>
          <w:szCs w:val="21"/>
        </w:rPr>
        <w:t>技術提案書提出届</w:t>
      </w:r>
      <w:bookmarkEnd w:id="14"/>
    </w:p>
    <w:p w:rsidR="001009D1" w:rsidRDefault="001009D1">
      <w:pPr>
        <w:jc w:val="right"/>
      </w:pPr>
    </w:p>
    <w:p w:rsidR="002520B1" w:rsidRDefault="002520B1" w:rsidP="002520B1">
      <w:pPr>
        <w:jc w:val="center"/>
      </w:pPr>
      <w:r>
        <w:rPr>
          <w:rFonts w:ascii="ＭＳ 明朝" w:eastAsia="ＭＳ 明朝" w:hAnsi="ＭＳ 明朝" w:cs="ＭＳ 明朝"/>
          <w:spacing w:val="20"/>
          <w:sz w:val="24"/>
          <w:szCs w:val="28"/>
        </w:rPr>
        <w:t>技術提案書提出届</w:t>
      </w:r>
    </w:p>
    <w:p w:rsidR="002520B1" w:rsidRDefault="002520B1">
      <w:pPr>
        <w:jc w:val="right"/>
      </w:pPr>
    </w:p>
    <w:p w:rsidR="001009D1" w:rsidRDefault="001009D1">
      <w:pPr>
        <w:jc w:val="right"/>
      </w:pPr>
      <w:r>
        <w:rPr>
          <w:rFonts w:ascii="ＭＳ 明朝" w:eastAsia="ＭＳ 明朝" w:hAnsi="ＭＳ 明朝" w:cs="ＭＳ 明朝"/>
        </w:rPr>
        <w:t>平成　 年　 月　 日</w:t>
      </w:r>
    </w:p>
    <w:p w:rsidR="001009D1" w:rsidRDefault="001009D1" w:rsidP="002520B1">
      <w:pPr>
        <w:rPr>
          <w:rFonts w:ascii="ＭＳ 明朝" w:eastAsia="ＭＳ 明朝" w:hAnsi="ＭＳ 明朝" w:cs="ＭＳ 明朝"/>
          <w:spacing w:val="20"/>
          <w:sz w:val="24"/>
          <w:szCs w:val="28"/>
        </w:rPr>
      </w:pPr>
    </w:p>
    <w:p w:rsidR="001009D1" w:rsidRDefault="001009D1">
      <w:r>
        <w:rPr>
          <w:rFonts w:ascii="ＭＳ 明朝" w:eastAsia="ＭＳ 明朝" w:hAnsi="ＭＳ 明朝" w:cs="ＭＳ 明朝"/>
          <w:spacing w:val="13"/>
        </w:rPr>
        <w:t>大牟田市企業管理</w:t>
      </w:r>
      <w:r>
        <w:rPr>
          <w:rFonts w:ascii="ＭＳ 明朝" w:eastAsia="ＭＳ 明朝" w:hAnsi="ＭＳ 明朝" w:cs="ＭＳ 明朝"/>
          <w:spacing w:val="1"/>
        </w:rPr>
        <w:t>者</w:t>
      </w:r>
      <w:r>
        <w:rPr>
          <w:rFonts w:ascii="ＭＳ 明朝" w:eastAsia="ＭＳ 明朝" w:hAnsi="ＭＳ 明朝" w:cs="ＭＳ 明朝"/>
        </w:rPr>
        <w:t xml:space="preserve">　松田　雅廣　様</w:t>
      </w:r>
    </w:p>
    <w:p w:rsidR="00442BC6" w:rsidRDefault="00442BC6" w:rsidP="00442BC6">
      <w:pPr>
        <w:rPr>
          <w:rFonts w:ascii="ＭＳ 明朝" w:eastAsia="ＭＳ 明朝" w:hAnsi="ＭＳ 明朝" w:cs="ＭＳ 明朝"/>
        </w:rPr>
      </w:pPr>
    </w:p>
    <w:p w:rsidR="00442BC6" w:rsidRPr="00930E79" w:rsidRDefault="00442BC6" w:rsidP="00442BC6">
      <w:pPr>
        <w:ind w:firstLineChars="1700" w:firstLine="3604"/>
        <w:rPr>
          <w:rFonts w:ascii="ＭＳ 明朝" w:eastAsia="ＭＳ 明朝" w:hAnsi="ＭＳ 明朝" w:cs="ＭＳ 明朝"/>
        </w:rPr>
      </w:pPr>
      <w:r w:rsidRPr="00930E79">
        <w:rPr>
          <w:rFonts w:ascii="ＭＳ 明朝" w:eastAsia="ＭＳ 明朝" w:hAnsi="ＭＳ 明朝" w:cs="ＭＳ 明朝" w:hint="eastAsia"/>
        </w:rPr>
        <w:t>応募グループ名</w:t>
      </w:r>
    </w:p>
    <w:p w:rsidR="00442BC6" w:rsidRPr="00930E79" w:rsidRDefault="00442BC6" w:rsidP="00442BC6">
      <w:pPr>
        <w:ind w:firstLineChars="1700" w:firstLine="3604"/>
        <w:rPr>
          <w:rFonts w:ascii="ＭＳ 明朝" w:eastAsia="ＭＳ 明朝" w:hAnsi="ＭＳ 明朝" w:cs="ＭＳ 明朝"/>
        </w:rPr>
      </w:pPr>
    </w:p>
    <w:p w:rsidR="00442BC6" w:rsidRPr="00930E79" w:rsidRDefault="00442BC6" w:rsidP="00442BC6">
      <w:r w:rsidRPr="00930E79">
        <w:rPr>
          <w:rFonts w:ascii="ＭＳ 明朝" w:eastAsia="ＭＳ 明朝" w:hAnsi="ＭＳ 明朝" w:cs="ＭＳ 明朝"/>
          <w:lang w:eastAsia="zh-TW"/>
        </w:rPr>
        <w:t xml:space="preserve">　　　　　　　　　　　　　　　　　〔代表企業〕</w:t>
      </w:r>
    </w:p>
    <w:p w:rsidR="00442BC6" w:rsidRPr="00930E79" w:rsidRDefault="00442BC6" w:rsidP="00442BC6">
      <w:r w:rsidRPr="00930E79">
        <w:rPr>
          <w:rFonts w:ascii="ＭＳ 明朝" w:eastAsia="ＭＳ 明朝" w:hAnsi="ＭＳ 明朝" w:cs="ＭＳ 明朝"/>
          <w:lang w:eastAsia="zh-TW"/>
        </w:rPr>
        <w:t xml:space="preserve">　　　　　　　　　　　　　　　　　　</w:t>
      </w:r>
      <w:r w:rsidRPr="00930E79">
        <w:rPr>
          <w:rFonts w:ascii="ＭＳ 明朝" w:eastAsia="ＭＳ 明朝" w:hAnsi="ＭＳ 明朝" w:cs="ＭＳ 明朝"/>
        </w:rPr>
        <w:t>商号</w:t>
      </w:r>
      <w:r w:rsidRPr="00930E79">
        <w:rPr>
          <w:rFonts w:ascii="ＭＳ 明朝" w:eastAsia="ＭＳ 明朝" w:hAnsi="ＭＳ 明朝" w:cs="ＭＳ 明朝" w:hint="eastAsia"/>
        </w:rPr>
        <w:t xml:space="preserve"> </w:t>
      </w:r>
      <w:r w:rsidRPr="00930E79">
        <w:rPr>
          <w:rFonts w:ascii="ＭＳ 明朝" w:eastAsia="ＭＳ 明朝" w:hAnsi="ＭＳ 明朝" w:cs="ＭＳ 明朝"/>
        </w:rPr>
        <w:t>又は</w:t>
      </w:r>
      <w:r w:rsidRPr="00930E79">
        <w:rPr>
          <w:rFonts w:ascii="ＭＳ 明朝" w:eastAsia="ＭＳ 明朝" w:hAnsi="ＭＳ 明朝" w:cs="ＭＳ 明朝" w:hint="eastAsia"/>
        </w:rPr>
        <w:t xml:space="preserve"> </w:t>
      </w:r>
      <w:r w:rsidRPr="00930E79">
        <w:rPr>
          <w:rFonts w:ascii="ＭＳ 明朝" w:eastAsia="ＭＳ 明朝" w:hAnsi="ＭＳ 明朝" w:cs="ＭＳ 明朝"/>
        </w:rPr>
        <w:t>名称</w:t>
      </w:r>
    </w:p>
    <w:p w:rsidR="00442BC6" w:rsidRPr="00930E79" w:rsidRDefault="00442BC6" w:rsidP="00442BC6">
      <w:r w:rsidRPr="00930E79">
        <w:rPr>
          <w:rFonts w:ascii="ＭＳ 明朝" w:eastAsia="ＭＳ 明朝" w:hAnsi="ＭＳ 明朝" w:cs="ＭＳ 明朝"/>
        </w:rPr>
        <w:t xml:space="preserve">　　　　　　　　　　　　　　　　　　</w:t>
      </w:r>
      <w:r w:rsidRPr="00930E79">
        <w:rPr>
          <w:rFonts w:ascii="ＭＳ 明朝" w:eastAsia="ＭＳ 明朝" w:hAnsi="ＭＳ 明朝" w:cs="ＭＳ 明朝" w:hint="eastAsia"/>
        </w:rPr>
        <w:t>所　　在　　地</w:t>
      </w:r>
    </w:p>
    <w:p w:rsidR="00442BC6" w:rsidRDefault="00442BC6" w:rsidP="00442BC6">
      <w:r w:rsidRPr="00930E79">
        <w:rPr>
          <w:rFonts w:ascii="ＭＳ 明朝" w:eastAsia="ＭＳ 明朝" w:hAnsi="ＭＳ 明朝" w:cs="ＭＳ 明朝"/>
        </w:rPr>
        <w:t xml:space="preserve">　　　　　　　　　　　　　　　　　</w:t>
      </w:r>
      <w:r w:rsidRPr="00930E79">
        <w:rPr>
          <w:rFonts w:ascii="ＭＳ 明朝" w:eastAsia="ＭＳ 明朝" w:hAnsi="ＭＳ 明朝" w:cs="ＭＳ 明朝" w:hint="eastAsia"/>
        </w:rPr>
        <w:t xml:space="preserve">　代 表 者 氏 名</w:t>
      </w:r>
      <w:r w:rsidRPr="00930E79">
        <w:rPr>
          <w:rFonts w:ascii="ＭＳ 明朝" w:eastAsia="ＭＳ 明朝" w:hAnsi="ＭＳ 明朝" w:cs="ＭＳ 明朝"/>
        </w:rPr>
        <w:t xml:space="preserve">　　　　</w:t>
      </w:r>
      <w:r>
        <w:rPr>
          <w:rFonts w:ascii="ＭＳ 明朝" w:eastAsia="ＭＳ 明朝" w:hAnsi="ＭＳ 明朝" w:cs="ＭＳ 明朝"/>
        </w:rPr>
        <w:t xml:space="preserve">　　　　　　　　　　印</w:t>
      </w:r>
    </w:p>
    <w:p w:rsidR="001009D1" w:rsidRPr="00442BC6" w:rsidRDefault="001009D1">
      <w:pPr>
        <w:overflowPunct w:val="0"/>
        <w:rPr>
          <w:rFonts w:ascii="ＭＳ 明朝" w:eastAsia="ＭＳ 明朝" w:hAnsi="ＭＳ 明朝" w:cs="ＭＳ 明朝"/>
          <w:sz w:val="22"/>
          <w:szCs w:val="22"/>
        </w:rPr>
      </w:pPr>
    </w:p>
    <w:p w:rsidR="001009D1" w:rsidRDefault="001009D1">
      <w:pPr>
        <w:overflowPunct w:val="0"/>
      </w:pPr>
      <w:r>
        <w:rPr>
          <w:rFonts w:ascii="ＭＳ 明朝" w:eastAsia="ＭＳ 明朝" w:hAnsi="ＭＳ 明朝" w:cs="ＭＳ 明朝"/>
          <w:sz w:val="22"/>
          <w:szCs w:val="22"/>
        </w:rPr>
        <w:t xml:space="preserve">　</w:t>
      </w:r>
    </w:p>
    <w:p w:rsidR="001009D1" w:rsidRPr="002D1F1B" w:rsidRDefault="001009D1" w:rsidP="002D1F1B">
      <w:pPr>
        <w:ind w:leftChars="133" w:left="282" w:firstLineChars="66" w:firstLine="140"/>
        <w:rPr>
          <w:rFonts w:ascii="ＭＳ 明朝" w:eastAsia="ＭＳ 明朝" w:hAnsi="ＭＳ 明朝"/>
        </w:rPr>
      </w:pPr>
      <w:r w:rsidRPr="002D1F1B">
        <w:rPr>
          <w:rFonts w:ascii="ＭＳ 明朝" w:eastAsia="ＭＳ 明朝" w:hAnsi="ＭＳ 明朝"/>
        </w:rPr>
        <w:t>「大牟田市延命配水池更新工事」入札説明書等に基づき、別添のとおり</w:t>
      </w:r>
      <w:r w:rsidR="00EB6B2D" w:rsidRPr="002D1F1B">
        <w:rPr>
          <w:rFonts w:ascii="ＭＳ 明朝" w:eastAsia="ＭＳ 明朝" w:hAnsi="ＭＳ 明朝" w:hint="eastAsia"/>
        </w:rPr>
        <w:t>技術提案書を</w:t>
      </w:r>
      <w:r w:rsidRPr="002D1F1B">
        <w:rPr>
          <w:rFonts w:ascii="ＭＳ 明朝" w:eastAsia="ＭＳ 明朝" w:hAnsi="ＭＳ 明朝"/>
        </w:rPr>
        <w:t>提出します。</w:t>
      </w:r>
    </w:p>
    <w:p w:rsidR="001009D1" w:rsidRPr="00930E79" w:rsidRDefault="001009D1">
      <w:pPr>
        <w:overflowPunct w:val="0"/>
        <w:textAlignment w:val="baseline"/>
        <w:rPr>
          <w:rFonts w:ascii="ＭＳ 明朝" w:eastAsia="ＭＳ 明朝" w:hAnsi="ＭＳ 明朝" w:cs="ＭＳ 明朝"/>
          <w:bCs/>
          <w:sz w:val="22"/>
          <w:szCs w:val="22"/>
        </w:rPr>
      </w:pPr>
    </w:p>
    <w:p w:rsidR="001009D1" w:rsidRDefault="001009D1">
      <w:pPr>
        <w:overflowPunct w:val="0"/>
        <w:textAlignment w:val="baseline"/>
        <w:rPr>
          <w:rFonts w:ascii="ＭＳ 明朝" w:eastAsia="ＭＳ 明朝" w:hAnsi="ＭＳ 明朝" w:cs="ＭＳ 明朝"/>
          <w:bCs/>
          <w:sz w:val="22"/>
          <w:szCs w:val="22"/>
        </w:rPr>
      </w:pPr>
    </w:p>
    <w:p w:rsidR="001009D1" w:rsidRDefault="001009D1">
      <w:pPr>
        <w:overflowPunct w:val="0"/>
        <w:textAlignment w:val="baseline"/>
        <w:rPr>
          <w:rFonts w:ascii="ＭＳ 明朝" w:eastAsia="ＭＳ 明朝" w:hAnsi="ＭＳ 明朝" w:cs="ＭＳ 明朝"/>
          <w:bCs/>
          <w:sz w:val="22"/>
          <w:szCs w:val="22"/>
        </w:rPr>
      </w:pPr>
    </w:p>
    <w:p w:rsidR="001009D1" w:rsidRDefault="001009D1">
      <w:pPr>
        <w:overflowPunct w:val="0"/>
        <w:textAlignment w:val="baseline"/>
        <w:rPr>
          <w:rFonts w:ascii="ＭＳ 明朝" w:eastAsia="ＭＳ 明朝" w:hAnsi="ＭＳ 明朝" w:cs="ＭＳ 明朝"/>
          <w:bCs/>
          <w:sz w:val="22"/>
          <w:szCs w:val="22"/>
        </w:rPr>
      </w:pPr>
    </w:p>
    <w:p w:rsidR="001009D1" w:rsidRDefault="001009D1">
      <w:pPr>
        <w:overflowPunct w:val="0"/>
        <w:textAlignment w:val="baseline"/>
        <w:rPr>
          <w:rFonts w:ascii="ＭＳ 明朝" w:eastAsia="ＭＳ 明朝" w:hAnsi="ＭＳ 明朝" w:cs="ＭＳ 明朝"/>
          <w:bCs/>
          <w:sz w:val="22"/>
          <w:szCs w:val="22"/>
        </w:rPr>
      </w:pPr>
    </w:p>
    <w:p w:rsidR="001009D1" w:rsidRDefault="001009D1">
      <w:pPr>
        <w:overflowPunct w:val="0"/>
        <w:textAlignment w:val="baseline"/>
        <w:rPr>
          <w:rFonts w:ascii="ＭＳ 明朝" w:eastAsia="ＭＳ 明朝" w:hAnsi="ＭＳ 明朝" w:cs="ＭＳ 明朝"/>
          <w:bCs/>
          <w:sz w:val="22"/>
          <w:szCs w:val="22"/>
        </w:rPr>
      </w:pPr>
    </w:p>
    <w:p w:rsidR="001009D1" w:rsidRDefault="001009D1">
      <w:pPr>
        <w:autoSpaceDE w:val="0"/>
        <w:ind w:firstLine="2420"/>
      </w:pPr>
      <w:r>
        <w:rPr>
          <w:rFonts w:ascii="ＭＳ 明朝" w:eastAsia="ＭＳ 明朝" w:hAnsi="ＭＳ 明朝" w:cs="ＭＳ 明朝"/>
          <w:sz w:val="22"/>
          <w:szCs w:val="22"/>
        </w:rPr>
        <w:t>（代理人連絡先）</w:t>
      </w:r>
    </w:p>
    <w:p w:rsidR="001009D1" w:rsidRDefault="001009D1">
      <w:pPr>
        <w:overflowPunct w:val="0"/>
        <w:spacing w:before="60"/>
        <w:ind w:firstLine="3080"/>
        <w:textAlignment w:val="baseline"/>
      </w:pPr>
      <w:r>
        <w:rPr>
          <w:rFonts w:ascii="ＭＳ 明朝" w:eastAsia="ＭＳ 明朝" w:hAnsi="ＭＳ 明朝" w:cs="ＭＳ 明朝"/>
          <w:sz w:val="22"/>
          <w:szCs w:val="22"/>
        </w:rPr>
        <w:t>所属</w:t>
      </w:r>
      <w:r w:rsidR="00E044AB">
        <w:rPr>
          <w:rFonts w:ascii="ＭＳ 明朝" w:eastAsia="ＭＳ 明朝" w:hAnsi="ＭＳ 明朝" w:cs="ＭＳ 明朝" w:hint="eastAsia"/>
          <w:sz w:val="22"/>
          <w:szCs w:val="22"/>
        </w:rPr>
        <w:t>・</w:t>
      </w:r>
      <w:r>
        <w:rPr>
          <w:rFonts w:ascii="ＭＳ 明朝" w:eastAsia="ＭＳ 明朝" w:hAnsi="ＭＳ 明朝" w:cs="ＭＳ 明朝"/>
          <w:sz w:val="22"/>
          <w:szCs w:val="22"/>
        </w:rPr>
        <w:t>職名</w:t>
      </w:r>
    </w:p>
    <w:p w:rsidR="001009D1" w:rsidRDefault="001009D1">
      <w:pPr>
        <w:overflowPunct w:val="0"/>
        <w:spacing w:before="60"/>
        <w:ind w:firstLine="3080"/>
        <w:textAlignment w:val="baseline"/>
      </w:pPr>
      <w:r>
        <w:rPr>
          <w:rFonts w:ascii="ＭＳ 明朝" w:eastAsia="ＭＳ 明朝" w:hAnsi="ＭＳ 明朝" w:cs="ＭＳ 明朝"/>
          <w:sz w:val="22"/>
          <w:szCs w:val="22"/>
        </w:rPr>
        <w:t>氏名</w:t>
      </w:r>
    </w:p>
    <w:p w:rsidR="001009D1" w:rsidRDefault="001009D1">
      <w:pPr>
        <w:overflowPunct w:val="0"/>
        <w:spacing w:before="60"/>
        <w:ind w:firstLine="3080"/>
        <w:textAlignment w:val="baseline"/>
      </w:pPr>
      <w:r>
        <w:rPr>
          <w:rFonts w:ascii="ＭＳ 明朝" w:eastAsia="ＭＳ 明朝" w:hAnsi="ＭＳ 明朝" w:cs="ＭＳ 明朝"/>
          <w:sz w:val="22"/>
          <w:szCs w:val="22"/>
        </w:rPr>
        <w:t>電話番号</w:t>
      </w:r>
    </w:p>
    <w:p w:rsidR="001009D1" w:rsidRDefault="001009D1">
      <w:pPr>
        <w:overflowPunct w:val="0"/>
        <w:spacing w:before="60"/>
        <w:ind w:firstLine="3080"/>
        <w:textAlignment w:val="baseline"/>
      </w:pPr>
      <w:r>
        <w:rPr>
          <w:rFonts w:ascii="ＭＳ 明朝" w:eastAsia="ＭＳ 明朝" w:hAnsi="ＭＳ 明朝" w:cs="ＭＳ 明朝"/>
          <w:sz w:val="22"/>
          <w:szCs w:val="22"/>
        </w:rPr>
        <w:t>ファクシミリ</w:t>
      </w:r>
    </w:p>
    <w:p w:rsidR="001009D1" w:rsidRDefault="001009D1">
      <w:pPr>
        <w:overflowPunct w:val="0"/>
        <w:spacing w:before="60"/>
        <w:ind w:firstLine="3080"/>
      </w:pPr>
      <w:r>
        <w:rPr>
          <w:rFonts w:ascii="ＭＳ 明朝" w:eastAsia="ＭＳ 明朝" w:hAnsi="ＭＳ 明朝" w:cs="ＭＳ 明朝"/>
          <w:sz w:val="22"/>
          <w:szCs w:val="22"/>
        </w:rPr>
        <w:t>メールアドレス</w:t>
      </w:r>
    </w:p>
    <w:p w:rsidR="001009D1" w:rsidRDefault="001009D1">
      <w:pPr>
        <w:rPr>
          <w:rFonts w:ascii="ＭＳ 明朝" w:eastAsia="ＭＳ 明朝" w:hAnsi="ＭＳ 明朝" w:cs="ＭＳ 明朝"/>
          <w:sz w:val="22"/>
          <w:szCs w:val="21"/>
        </w:rPr>
      </w:pPr>
    </w:p>
    <w:p w:rsidR="001009D1" w:rsidRDefault="001009D1">
      <w:pPr>
        <w:overflowPunct w:val="0"/>
        <w:textAlignment w:val="baseline"/>
        <w:rPr>
          <w:rFonts w:ascii="ＭＳ 明朝" w:eastAsia="ＭＳ 明朝" w:hAnsi="ＭＳ 明朝" w:cs="ＭＳ 明朝"/>
          <w:bCs/>
          <w:sz w:val="22"/>
          <w:szCs w:val="22"/>
        </w:rPr>
      </w:pPr>
    </w:p>
    <w:p w:rsidR="001009D1" w:rsidRDefault="001009D1" w:rsidP="000843D5">
      <w:pPr>
        <w:pStyle w:val="1"/>
        <w:pageBreakBefore/>
        <w:jc w:val="left"/>
      </w:pPr>
      <w:bookmarkStart w:id="15" w:name="_Toc528009006"/>
      <w:r>
        <w:rPr>
          <w:rFonts w:ascii="ＭＳ 明朝" w:hAnsi="ＭＳ 明朝" w:cs="ＭＳ 明朝"/>
        </w:rPr>
        <w:t>（様式Ⅲ</w:t>
      </w:r>
      <w:r w:rsidR="0099780F">
        <w:rPr>
          <w:rFonts w:ascii="ＭＳ 明朝" w:hAnsi="ＭＳ 明朝" w:cs="ＭＳ 明朝"/>
        </w:rPr>
        <w:t>－３－１）</w:t>
      </w:r>
      <w:r w:rsidR="000843D5" w:rsidRPr="00BF7623">
        <w:rPr>
          <w:rFonts w:ascii="ＭＳ 明朝" w:hAnsi="ＭＳ 明朝" w:cs="ＭＳ 明朝" w:hint="eastAsia"/>
          <w:color w:val="FFFFFF"/>
        </w:rPr>
        <w:t>技術提案書</w:t>
      </w:r>
      <w:r w:rsidR="00761E94" w:rsidRPr="00BF7623">
        <w:rPr>
          <w:rFonts w:ascii="ＭＳ 明朝" w:hAnsi="ＭＳ 明朝" w:cs="ＭＳ 明朝" w:hint="eastAsia"/>
          <w:color w:val="FFFFFF"/>
        </w:rPr>
        <w:t>（表紙にグループ名が記載されたもの）</w:t>
      </w:r>
      <w:bookmarkEnd w:id="15"/>
    </w:p>
    <w:p w:rsidR="001009D1" w:rsidRDefault="001009D1">
      <w:pPr>
        <w:jc w:val="right"/>
      </w:pPr>
    </w:p>
    <w:p w:rsidR="001009D1" w:rsidRDefault="0072156B" w:rsidP="0072156B">
      <w:pPr>
        <w:pStyle w:val="af2"/>
        <w:tabs>
          <w:tab w:val="left" w:pos="7350"/>
        </w:tabs>
        <w:jc w:val="right"/>
        <w:rPr>
          <w:rFonts w:cs="ＭＳ 明朝"/>
        </w:rPr>
      </w:pPr>
      <w:r>
        <w:rPr>
          <w:rFonts w:cs="ＭＳ 明朝" w:hint="eastAsia"/>
        </w:rPr>
        <w:t>平成　　年　　月　　日</w:t>
      </w:r>
    </w:p>
    <w:p w:rsidR="001009D1" w:rsidRDefault="001009D1">
      <w:pPr>
        <w:pStyle w:val="af2"/>
        <w:tabs>
          <w:tab w:val="left" w:pos="7350"/>
        </w:tabs>
        <w:rPr>
          <w:rFonts w:cs="ＭＳ 明朝"/>
        </w:rPr>
      </w:pPr>
    </w:p>
    <w:p w:rsidR="001009D1" w:rsidRDefault="001009D1">
      <w:pPr>
        <w:pStyle w:val="af2"/>
        <w:tabs>
          <w:tab w:val="left" w:pos="7350"/>
        </w:tabs>
        <w:rPr>
          <w:rFonts w:cs="ＭＳ 明朝"/>
        </w:rPr>
      </w:pPr>
    </w:p>
    <w:p w:rsidR="001009D1" w:rsidRDefault="001009D1">
      <w:pPr>
        <w:pStyle w:val="af2"/>
        <w:tabs>
          <w:tab w:val="left" w:pos="7350"/>
        </w:tabs>
        <w:rPr>
          <w:rFonts w:cs="ＭＳ 明朝"/>
        </w:rPr>
      </w:pPr>
    </w:p>
    <w:p w:rsidR="001009D1" w:rsidRDefault="001009D1" w:rsidP="00C32CF7"/>
    <w:p w:rsidR="001009D1" w:rsidRDefault="001009D1">
      <w:pPr>
        <w:rPr>
          <w:rFonts w:ascii="ＭＳ 明朝" w:eastAsia="ＭＳ 明朝" w:hAnsi="ＭＳ 明朝" w:cs="ＭＳ 明朝"/>
          <w:spacing w:val="20"/>
          <w:sz w:val="28"/>
          <w:szCs w:val="28"/>
        </w:rPr>
      </w:pPr>
    </w:p>
    <w:p w:rsidR="001009D1" w:rsidRDefault="001009D1"/>
    <w:p w:rsidR="001009D1" w:rsidRDefault="001009D1"/>
    <w:p w:rsidR="001009D1" w:rsidRDefault="001009D1">
      <w:pPr>
        <w:jc w:val="center"/>
      </w:pPr>
      <w:r>
        <w:rPr>
          <w:rFonts w:ascii="ＭＳ 明朝" w:eastAsia="ＭＳ 明朝" w:hAnsi="ＭＳ 明朝" w:cs="ＭＳ 明朝"/>
          <w:spacing w:val="20"/>
          <w:sz w:val="32"/>
          <w:szCs w:val="32"/>
        </w:rPr>
        <w:t>技術提案書</w:t>
      </w:r>
    </w:p>
    <w:p w:rsidR="001009D1" w:rsidRDefault="001009D1">
      <w:pPr>
        <w:rPr>
          <w:rFonts w:ascii="ＭＳ 明朝" w:eastAsia="ＭＳ 明朝" w:hAnsi="ＭＳ 明朝" w:cs="ＭＳ 明朝"/>
          <w:spacing w:val="20"/>
          <w:sz w:val="32"/>
          <w:szCs w:val="32"/>
        </w:rPr>
      </w:pPr>
    </w:p>
    <w:p w:rsidR="001009D1" w:rsidRPr="00046497" w:rsidRDefault="002520B1" w:rsidP="002520B1">
      <w:pPr>
        <w:jc w:val="center"/>
        <w:rPr>
          <w:rFonts w:ascii="ＭＳ 明朝" w:eastAsia="ＭＳ 明朝" w:hAnsi="ＭＳ 明朝"/>
          <w:sz w:val="24"/>
          <w:szCs w:val="24"/>
        </w:rPr>
      </w:pPr>
      <w:r w:rsidRPr="00046497">
        <w:rPr>
          <w:rFonts w:ascii="ＭＳ 明朝" w:eastAsia="ＭＳ 明朝" w:hAnsi="ＭＳ 明朝" w:hint="eastAsia"/>
          <w:sz w:val="24"/>
          <w:szCs w:val="24"/>
        </w:rPr>
        <w:t>事業名　大牟田市延命配水池更新工事</w:t>
      </w:r>
    </w:p>
    <w:p w:rsidR="001009D1" w:rsidRDefault="001009D1"/>
    <w:p w:rsidR="001009D1" w:rsidRDefault="001009D1"/>
    <w:p w:rsidR="001009D1" w:rsidRDefault="001009D1"/>
    <w:p w:rsidR="001009D1" w:rsidRDefault="001009D1"/>
    <w:p w:rsidR="001009D1" w:rsidRDefault="001009D1"/>
    <w:p w:rsidR="001009D1" w:rsidRDefault="001009D1"/>
    <w:p w:rsidR="001009D1" w:rsidRDefault="001009D1"/>
    <w:p w:rsidR="001009D1" w:rsidRDefault="001009D1"/>
    <w:p w:rsidR="001009D1" w:rsidRDefault="001009D1"/>
    <w:p w:rsidR="001009D1" w:rsidRDefault="001009D1"/>
    <w:p w:rsidR="001009D1" w:rsidRDefault="001009D1"/>
    <w:p w:rsidR="001009D1" w:rsidRDefault="001009D1"/>
    <w:p w:rsidR="001009D1" w:rsidRPr="00930E79" w:rsidRDefault="002520B1" w:rsidP="002520B1">
      <w:pPr>
        <w:autoSpaceDE w:val="0"/>
        <w:ind w:firstLineChars="1900" w:firstLine="4218"/>
      </w:pPr>
      <w:r w:rsidRPr="00930E79">
        <w:rPr>
          <w:rFonts w:ascii="ＭＳ 明朝" w:eastAsia="ＭＳ 明朝" w:hAnsi="ＭＳ 明朝" w:cs="ＭＳ 明朝" w:hint="eastAsia"/>
          <w:sz w:val="22"/>
          <w:szCs w:val="22"/>
        </w:rPr>
        <w:t>応募グループ名</w:t>
      </w:r>
    </w:p>
    <w:p w:rsidR="001009D1" w:rsidRPr="00930E79" w:rsidRDefault="001009D1">
      <w:pPr>
        <w:autoSpaceDE w:val="0"/>
        <w:ind w:firstLine="4385"/>
        <w:rPr>
          <w:rFonts w:ascii="ＭＳ 明朝" w:eastAsia="ＭＳ 明朝" w:hAnsi="ＭＳ 明朝" w:cs="ＭＳ 明朝"/>
          <w:sz w:val="22"/>
          <w:szCs w:val="22"/>
        </w:rPr>
      </w:pPr>
    </w:p>
    <w:p w:rsidR="001009D1" w:rsidRPr="00930E79" w:rsidRDefault="002520B1" w:rsidP="002520B1">
      <w:pPr>
        <w:autoSpaceDE w:val="0"/>
        <w:ind w:firstLineChars="1900" w:firstLine="4218"/>
      </w:pPr>
      <w:r w:rsidRPr="00930E79">
        <w:rPr>
          <w:rFonts w:ascii="ＭＳ 明朝" w:eastAsia="ＭＳ 明朝" w:hAnsi="ＭＳ 明朝" w:cs="ＭＳ 明朝" w:hint="eastAsia"/>
          <w:sz w:val="22"/>
          <w:szCs w:val="22"/>
        </w:rPr>
        <w:t>〔代表企業〕</w:t>
      </w:r>
    </w:p>
    <w:p w:rsidR="001009D1" w:rsidRPr="00930E79" w:rsidRDefault="001009D1">
      <w:pPr>
        <w:autoSpaceDE w:val="0"/>
        <w:ind w:firstLine="4528"/>
        <w:rPr>
          <w:rFonts w:ascii="ＭＳ 明朝" w:eastAsia="ＭＳ 明朝" w:hAnsi="ＭＳ 明朝" w:cs="ＭＳ 明朝"/>
          <w:sz w:val="22"/>
          <w:szCs w:val="22"/>
        </w:rPr>
      </w:pPr>
    </w:p>
    <w:p w:rsidR="001009D1" w:rsidRPr="00930E79" w:rsidRDefault="001009D1">
      <w:pPr>
        <w:autoSpaceDE w:val="0"/>
        <w:ind w:firstLine="4528"/>
      </w:pPr>
      <w:r w:rsidRPr="00930E79">
        <w:rPr>
          <w:rFonts w:ascii="ＭＳ 明朝" w:eastAsia="ＭＳ 明朝" w:hAnsi="ＭＳ 明朝" w:cs="ＭＳ 明朝"/>
          <w:sz w:val="22"/>
          <w:szCs w:val="22"/>
        </w:rPr>
        <w:t>住　　　所</w:t>
      </w:r>
    </w:p>
    <w:p w:rsidR="001009D1" w:rsidRPr="00930E79" w:rsidRDefault="001009D1">
      <w:pPr>
        <w:autoSpaceDE w:val="0"/>
        <w:ind w:firstLine="4528"/>
        <w:rPr>
          <w:rFonts w:ascii="ＭＳ 明朝" w:eastAsia="ＭＳ 明朝" w:hAnsi="ＭＳ 明朝" w:cs="ＭＳ 明朝"/>
          <w:sz w:val="22"/>
          <w:szCs w:val="22"/>
        </w:rPr>
      </w:pPr>
    </w:p>
    <w:p w:rsidR="001009D1" w:rsidRPr="00930E79" w:rsidRDefault="001009D1">
      <w:pPr>
        <w:autoSpaceDE w:val="0"/>
        <w:ind w:firstLine="4528"/>
      </w:pPr>
      <w:r w:rsidRPr="00930E79">
        <w:rPr>
          <w:rFonts w:ascii="ＭＳ 明朝" w:eastAsia="ＭＳ 明朝" w:hAnsi="ＭＳ 明朝" w:cs="ＭＳ 明朝"/>
          <w:sz w:val="22"/>
          <w:szCs w:val="22"/>
        </w:rPr>
        <w:t>会　社　名</w:t>
      </w:r>
    </w:p>
    <w:p w:rsidR="001009D1" w:rsidRPr="00930E79" w:rsidRDefault="001009D1">
      <w:pPr>
        <w:autoSpaceDE w:val="0"/>
        <w:ind w:firstLine="4528"/>
        <w:rPr>
          <w:rFonts w:ascii="ＭＳ 明朝" w:eastAsia="ＭＳ 明朝" w:hAnsi="ＭＳ 明朝" w:cs="ＭＳ 明朝"/>
          <w:sz w:val="22"/>
          <w:szCs w:val="22"/>
        </w:rPr>
      </w:pPr>
    </w:p>
    <w:p w:rsidR="001009D1" w:rsidRPr="00426486" w:rsidRDefault="001009D1" w:rsidP="00426486">
      <w:pPr>
        <w:autoSpaceDE w:val="0"/>
        <w:ind w:firstLine="4528"/>
      </w:pPr>
      <w:r w:rsidRPr="00930E79">
        <w:rPr>
          <w:rFonts w:ascii="ＭＳ 明朝" w:eastAsia="ＭＳ 明朝" w:hAnsi="ＭＳ 明朝" w:cs="ＭＳ 明朝"/>
          <w:sz w:val="22"/>
          <w:szCs w:val="22"/>
        </w:rPr>
        <w:t xml:space="preserve">代表者氏名　　　　　　　　　　</w:t>
      </w:r>
      <w:r>
        <w:rPr>
          <w:rFonts w:ascii="ＭＳ 明朝" w:eastAsia="ＭＳ 明朝" w:hAnsi="ＭＳ 明朝" w:cs="ＭＳ 明朝"/>
          <w:sz w:val="22"/>
          <w:szCs w:val="22"/>
        </w:rPr>
        <w:t>印</w:t>
      </w:r>
    </w:p>
    <w:p w:rsidR="001009D1" w:rsidRDefault="001009D1" w:rsidP="00761E94">
      <w:pPr>
        <w:pStyle w:val="1"/>
        <w:pageBreakBefore/>
        <w:jc w:val="left"/>
      </w:pPr>
      <w:bookmarkStart w:id="16" w:name="_Toc528009007"/>
      <w:r>
        <w:rPr>
          <w:rFonts w:ascii="ＭＳ 明朝" w:hAnsi="ＭＳ 明朝" w:cs="ＭＳ 明朝"/>
        </w:rPr>
        <w:t>（様式Ⅲ</w:t>
      </w:r>
      <w:r w:rsidR="00426486">
        <w:rPr>
          <w:rFonts w:ascii="ＭＳ 明朝" w:hAnsi="ＭＳ 明朝" w:cs="ＭＳ 明朝"/>
        </w:rPr>
        <w:t>－３－２）</w:t>
      </w:r>
      <w:r w:rsidR="00761E94" w:rsidRPr="00761E94">
        <w:rPr>
          <w:rFonts w:ascii="ＭＳ 明朝" w:hAnsi="ＭＳ 明朝" w:cs="ＭＳ 明朝" w:hint="eastAsia"/>
          <w:color w:val="FFFFFF"/>
        </w:rPr>
        <w:t>技術提案書（表紙に</w:t>
      </w:r>
      <w:r w:rsidR="00761E94">
        <w:rPr>
          <w:rFonts w:ascii="ＭＳ 明朝" w:hAnsi="ＭＳ 明朝" w:cs="ＭＳ 明朝" w:hint="eastAsia"/>
          <w:color w:val="FFFFFF"/>
        </w:rPr>
        <w:t>参加者記号が記載されたもの</w:t>
      </w:r>
      <w:r w:rsidR="00761E94" w:rsidRPr="00761E94">
        <w:rPr>
          <w:rFonts w:ascii="ＭＳ 明朝" w:hAnsi="ＭＳ 明朝" w:cs="ＭＳ 明朝" w:hint="eastAsia"/>
          <w:color w:val="FFFFFF"/>
        </w:rPr>
        <w:t>）</w:t>
      </w:r>
      <w:bookmarkEnd w:id="16"/>
    </w:p>
    <w:p w:rsidR="001009D1" w:rsidRPr="00761E94" w:rsidRDefault="001009D1">
      <w:pPr>
        <w:jc w:val="right"/>
      </w:pPr>
    </w:p>
    <w:p w:rsidR="001009D1" w:rsidRDefault="0072156B" w:rsidP="0072156B">
      <w:pPr>
        <w:pStyle w:val="af2"/>
        <w:tabs>
          <w:tab w:val="left" w:pos="7350"/>
        </w:tabs>
        <w:jc w:val="right"/>
        <w:rPr>
          <w:rFonts w:cs="ＭＳ 明朝"/>
        </w:rPr>
      </w:pPr>
      <w:r>
        <w:rPr>
          <w:rFonts w:cs="ＭＳ 明朝" w:hint="eastAsia"/>
        </w:rPr>
        <w:t>平成　　年　　月　　日</w:t>
      </w:r>
    </w:p>
    <w:p w:rsidR="001009D1" w:rsidRDefault="001009D1">
      <w:pPr>
        <w:pStyle w:val="af2"/>
        <w:tabs>
          <w:tab w:val="left" w:pos="7350"/>
        </w:tabs>
        <w:rPr>
          <w:rFonts w:cs="ＭＳ 明朝"/>
        </w:rPr>
      </w:pPr>
    </w:p>
    <w:p w:rsidR="001009D1" w:rsidRDefault="001009D1">
      <w:pPr>
        <w:pStyle w:val="af2"/>
        <w:tabs>
          <w:tab w:val="left" w:pos="7350"/>
        </w:tabs>
        <w:rPr>
          <w:rFonts w:cs="ＭＳ 明朝"/>
        </w:rPr>
      </w:pPr>
    </w:p>
    <w:p w:rsidR="001009D1" w:rsidRDefault="001009D1">
      <w:pPr>
        <w:pStyle w:val="af2"/>
        <w:tabs>
          <w:tab w:val="left" w:pos="7350"/>
        </w:tabs>
        <w:rPr>
          <w:rFonts w:cs="ＭＳ 明朝"/>
        </w:rPr>
      </w:pPr>
    </w:p>
    <w:p w:rsidR="001009D1" w:rsidRDefault="001009D1" w:rsidP="0072156B"/>
    <w:p w:rsidR="001009D1" w:rsidRDefault="001009D1">
      <w:pPr>
        <w:rPr>
          <w:rFonts w:ascii="ＭＳ 明朝" w:eastAsia="ＭＳ 明朝" w:hAnsi="ＭＳ 明朝" w:cs="ＭＳ 明朝"/>
          <w:spacing w:val="20"/>
          <w:sz w:val="28"/>
          <w:szCs w:val="28"/>
        </w:rPr>
      </w:pPr>
    </w:p>
    <w:p w:rsidR="001009D1" w:rsidRDefault="001009D1"/>
    <w:p w:rsidR="001009D1" w:rsidRDefault="001009D1"/>
    <w:p w:rsidR="001009D1" w:rsidRDefault="001009D1">
      <w:pPr>
        <w:jc w:val="center"/>
      </w:pPr>
      <w:r>
        <w:rPr>
          <w:rFonts w:ascii="ＭＳ 明朝" w:eastAsia="ＭＳ 明朝" w:hAnsi="ＭＳ 明朝" w:cs="ＭＳ 明朝"/>
          <w:spacing w:val="20"/>
          <w:sz w:val="32"/>
          <w:szCs w:val="32"/>
        </w:rPr>
        <w:t>技術提案書</w:t>
      </w:r>
    </w:p>
    <w:p w:rsidR="001009D1" w:rsidRDefault="001009D1">
      <w:pPr>
        <w:rPr>
          <w:rFonts w:ascii="ＭＳ 明朝" w:eastAsia="ＭＳ 明朝" w:hAnsi="ＭＳ 明朝" w:cs="ＭＳ 明朝"/>
          <w:spacing w:val="20"/>
          <w:sz w:val="32"/>
          <w:szCs w:val="32"/>
        </w:rPr>
      </w:pPr>
    </w:p>
    <w:p w:rsidR="001009D1" w:rsidRDefault="0072156B" w:rsidP="0072156B">
      <w:pPr>
        <w:jc w:val="center"/>
      </w:pPr>
      <w:r w:rsidRPr="0072156B">
        <w:rPr>
          <w:rFonts w:ascii="ＭＳ 明朝" w:eastAsia="ＭＳ 明朝" w:hAnsi="ＭＳ 明朝" w:hint="eastAsia"/>
          <w:sz w:val="24"/>
          <w:szCs w:val="24"/>
        </w:rPr>
        <w:t>事業名　大牟田市延命配水池更新工事</w:t>
      </w:r>
    </w:p>
    <w:p w:rsidR="001009D1" w:rsidRDefault="001009D1"/>
    <w:p w:rsidR="001009D1" w:rsidRDefault="001009D1"/>
    <w:p w:rsidR="001009D1" w:rsidRDefault="001009D1"/>
    <w:p w:rsidR="001009D1" w:rsidRDefault="001009D1"/>
    <w:tbl>
      <w:tblPr>
        <w:tblpPr w:leftFromText="142" w:rightFromText="142" w:vertAnchor="text" w:horzAnchor="margin" w:tblpXSpec="center" w:tblpY="130"/>
        <w:tblW w:w="0" w:type="auto"/>
        <w:tblLayout w:type="fixed"/>
        <w:tblLook w:val="0000" w:firstRow="0" w:lastRow="0" w:firstColumn="0" w:lastColumn="0" w:noHBand="0" w:noVBand="0"/>
      </w:tblPr>
      <w:tblGrid>
        <w:gridCol w:w="3812"/>
      </w:tblGrid>
      <w:tr w:rsidR="00E83BC6" w:rsidTr="00E83BC6">
        <w:trPr>
          <w:trHeight w:val="616"/>
        </w:trPr>
        <w:tc>
          <w:tcPr>
            <w:tcW w:w="3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BC6" w:rsidRDefault="00E83BC6" w:rsidP="00E83BC6">
            <w:pPr>
              <w:jc w:val="center"/>
            </w:pPr>
            <w:r>
              <w:rPr>
                <w:rFonts w:ascii="ＭＳ 明朝" w:eastAsia="ＭＳ 明朝" w:hAnsi="ＭＳ 明朝" w:cs="ＭＳ 明朝"/>
                <w:sz w:val="28"/>
                <w:szCs w:val="28"/>
              </w:rPr>
              <w:t>参加者記号</w:t>
            </w:r>
          </w:p>
        </w:tc>
      </w:tr>
      <w:tr w:rsidR="00E83BC6" w:rsidTr="00E83BC6">
        <w:trPr>
          <w:trHeight w:val="962"/>
        </w:trPr>
        <w:tc>
          <w:tcPr>
            <w:tcW w:w="3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BC6" w:rsidRDefault="00E83BC6" w:rsidP="00E83BC6">
            <w:pPr>
              <w:snapToGrid w:val="0"/>
              <w:jc w:val="center"/>
              <w:rPr>
                <w:rFonts w:ascii="ＭＳ 明朝" w:eastAsia="ＭＳ 明朝" w:hAnsi="ＭＳ 明朝" w:cs="ＭＳ 明朝"/>
                <w:sz w:val="28"/>
                <w:szCs w:val="28"/>
              </w:rPr>
            </w:pPr>
          </w:p>
        </w:tc>
      </w:tr>
    </w:tbl>
    <w:p w:rsidR="001009D1" w:rsidRDefault="001009D1"/>
    <w:p w:rsidR="001009D1" w:rsidRDefault="001009D1"/>
    <w:p w:rsidR="001009D1" w:rsidRDefault="001009D1"/>
    <w:p w:rsidR="001009D1" w:rsidRDefault="001009D1"/>
    <w:p w:rsidR="001009D1" w:rsidRDefault="001009D1" w:rsidP="000B6BDB">
      <w:pPr>
        <w:rPr>
          <w:sz w:val="28"/>
          <w:szCs w:val="28"/>
        </w:rPr>
      </w:pPr>
    </w:p>
    <w:p w:rsidR="001009D1" w:rsidRDefault="001009D1">
      <w:pPr>
        <w:pStyle w:val="af2"/>
        <w:tabs>
          <w:tab w:val="left" w:pos="7350"/>
        </w:tabs>
        <w:jc w:val="center"/>
      </w:pPr>
      <w:r>
        <w:rPr>
          <w:color w:val="000000"/>
        </w:rPr>
        <w:t>注）本市より指示した記号筆</w:t>
      </w:r>
    </w:p>
    <w:p w:rsidR="001009D1" w:rsidRDefault="001009D1">
      <w:pPr>
        <w:pStyle w:val="af2"/>
        <w:tabs>
          <w:tab w:val="left" w:pos="7350"/>
        </w:tabs>
        <w:rPr>
          <w:color w:val="000000"/>
        </w:rPr>
      </w:pPr>
    </w:p>
    <w:p w:rsidR="001009D1" w:rsidRDefault="001009D1">
      <w:pPr>
        <w:pStyle w:val="1"/>
        <w:pageBreakBefore/>
        <w:jc w:val="left"/>
      </w:pPr>
      <w:bookmarkStart w:id="17" w:name="_Toc528009008"/>
      <w:r>
        <w:rPr>
          <w:rFonts w:ascii="ＭＳ 明朝" w:hAnsi="ＭＳ 明朝" w:cs="ＭＳ 明朝"/>
        </w:rPr>
        <w:t>（様式Ⅲ</w:t>
      </w:r>
      <w:r w:rsidR="00E83BC6">
        <w:rPr>
          <w:rFonts w:ascii="ＭＳ 明朝" w:hAnsi="ＭＳ 明朝" w:cs="ＭＳ 明朝"/>
        </w:rPr>
        <w:t>－４）</w:t>
      </w:r>
      <w:r w:rsidR="00761E94" w:rsidRPr="00BF7623">
        <w:rPr>
          <w:rFonts w:ascii="ＭＳ 明朝" w:hAnsi="ＭＳ 明朝" w:cs="ＭＳ 明朝"/>
          <w:color w:val="FFFFFF"/>
        </w:rPr>
        <w:t>技術提案書（１（１）工事期間中の安全対策）</w:t>
      </w:r>
      <w:bookmarkEnd w:id="17"/>
    </w:p>
    <w:p w:rsidR="001009D1" w:rsidRDefault="001009D1">
      <w:pPr>
        <w:jc w:val="right"/>
      </w:pPr>
    </w:p>
    <w:tbl>
      <w:tblPr>
        <w:tblW w:w="0" w:type="auto"/>
        <w:tblInd w:w="99" w:type="dxa"/>
        <w:tblLayout w:type="fixed"/>
        <w:tblCellMar>
          <w:left w:w="99" w:type="dxa"/>
          <w:right w:w="99" w:type="dxa"/>
        </w:tblCellMar>
        <w:tblLook w:val="0000" w:firstRow="0" w:lastRow="0" w:firstColumn="0" w:lastColumn="0" w:noHBand="0" w:noVBand="0"/>
      </w:tblPr>
      <w:tblGrid>
        <w:gridCol w:w="8490"/>
      </w:tblGrid>
      <w:tr w:rsidR="00930E79" w:rsidRPr="00930E79" w:rsidTr="002D1F1B">
        <w:tc>
          <w:tcPr>
            <w:tcW w:w="8490" w:type="dxa"/>
            <w:tcBorders>
              <w:top w:val="single" w:sz="12" w:space="0" w:color="000000"/>
              <w:left w:val="single" w:sz="12" w:space="0" w:color="000000"/>
              <w:bottom w:val="single" w:sz="4" w:space="0" w:color="auto"/>
              <w:right w:val="single" w:sz="12" w:space="0" w:color="000000"/>
            </w:tcBorders>
            <w:shd w:val="clear" w:color="auto" w:fill="auto"/>
          </w:tcPr>
          <w:p w:rsidR="002A4D12" w:rsidRPr="00930E79" w:rsidRDefault="001009D1">
            <w:pPr>
              <w:pStyle w:val="af2"/>
              <w:ind w:left="213" w:hanging="213"/>
              <w:rPr>
                <w:rFonts w:ascii="ＭＳ 明朝" w:hAnsi="ＭＳ 明朝" w:cs="ＭＳ 明朝"/>
              </w:rPr>
            </w:pPr>
            <w:r w:rsidRPr="00930E79">
              <w:rPr>
                <w:rFonts w:ascii="ＭＳ 明朝" w:hAnsi="ＭＳ 明朝" w:cs="ＭＳ 明朝"/>
              </w:rPr>
              <w:t>１</w:t>
            </w:r>
            <w:r w:rsidR="002A4D12" w:rsidRPr="00930E79">
              <w:rPr>
                <w:rFonts w:ascii="ＭＳ 明朝" w:hAnsi="ＭＳ 明朝" w:cs="ＭＳ 明朝" w:hint="eastAsia"/>
              </w:rPr>
              <w:t xml:space="preserve">　施工計画</w:t>
            </w:r>
          </w:p>
          <w:p w:rsidR="001009D1" w:rsidRPr="00930E79" w:rsidRDefault="002A4D12" w:rsidP="002A4D12">
            <w:pPr>
              <w:pStyle w:val="af2"/>
              <w:ind w:left="213" w:hanging="213"/>
            </w:pPr>
            <w:r w:rsidRPr="00930E79">
              <w:rPr>
                <w:rFonts w:ascii="ＭＳ 明朝" w:hAnsi="ＭＳ 明朝" w:cs="ＭＳ 明朝" w:hint="eastAsia"/>
              </w:rPr>
              <w:t>（１）</w:t>
            </w:r>
            <w:r w:rsidR="001009D1" w:rsidRPr="00930E79">
              <w:rPr>
                <w:rFonts w:cs="ＭＳ 明朝"/>
              </w:rPr>
              <w:t>工事期間中の安全対策</w:t>
            </w:r>
          </w:p>
        </w:tc>
      </w:tr>
      <w:tr w:rsidR="00930E79" w:rsidRPr="00930E79" w:rsidTr="002D1F1B">
        <w:trPr>
          <w:trHeight w:val="11380"/>
        </w:trPr>
        <w:tc>
          <w:tcPr>
            <w:tcW w:w="8490" w:type="dxa"/>
            <w:tcBorders>
              <w:top w:val="single" w:sz="4" w:space="0" w:color="auto"/>
              <w:left w:val="single" w:sz="12" w:space="0" w:color="000000"/>
              <w:bottom w:val="single" w:sz="12" w:space="0" w:color="000000"/>
              <w:right w:val="single" w:sz="12" w:space="0" w:color="000000"/>
            </w:tcBorders>
            <w:shd w:val="clear" w:color="auto" w:fill="auto"/>
          </w:tcPr>
          <w:p w:rsidR="006F7F27" w:rsidRPr="00930E79" w:rsidRDefault="006F7F27" w:rsidP="001029F8">
            <w:pPr>
              <w:snapToGrid w:val="0"/>
              <w:rPr>
                <w:rFonts w:ascii="ＭＳ 明朝" w:eastAsia="ＭＳ 明朝" w:hAnsi="ＭＳ 明朝" w:cs="ＭＳ 明朝"/>
              </w:rPr>
            </w:pPr>
          </w:p>
          <w:p w:rsidR="006F7F27" w:rsidRPr="00930E79" w:rsidRDefault="006F7F27" w:rsidP="006F7F27">
            <w:pPr>
              <w:ind w:right="171" w:firstLine="213"/>
              <w:rPr>
                <w:rFonts w:ascii="ＭＳ 明朝" w:eastAsia="ＭＳ 明朝" w:hAnsi="ＭＳ 明朝"/>
              </w:rPr>
            </w:pPr>
            <w:r w:rsidRPr="00930E79">
              <w:rPr>
                <w:rFonts w:ascii="ＭＳ 明朝" w:eastAsia="ＭＳ 明朝" w:hAnsi="ＭＳ 明朝" w:cs="ＭＳ 明朝"/>
              </w:rPr>
              <w:t>以下の項目について、箇条書き</w:t>
            </w:r>
            <w:r w:rsidR="00106434" w:rsidRPr="008738EA">
              <w:rPr>
                <w:rFonts w:ascii="ＭＳ 明朝" w:eastAsia="ＭＳ 明朝" w:hAnsi="ＭＳ 明朝" w:cs="ＭＳ 明朝" w:hint="eastAsia"/>
              </w:rPr>
              <w:t>や図表等を用い、分かり易く</w:t>
            </w:r>
            <w:r w:rsidRPr="00930E79">
              <w:rPr>
                <w:rFonts w:ascii="ＭＳ 明朝" w:eastAsia="ＭＳ 明朝" w:hAnsi="ＭＳ 明朝" w:cs="ＭＳ 明朝"/>
              </w:rPr>
              <w:t>記述すること。</w:t>
            </w:r>
          </w:p>
          <w:p w:rsidR="006F7F27" w:rsidRPr="00930E79" w:rsidRDefault="006F7F27" w:rsidP="002A4D12">
            <w:pPr>
              <w:ind w:right="171"/>
              <w:rPr>
                <w:rFonts w:ascii="ＭＳ 明朝" w:eastAsia="ＭＳ 明朝" w:hAnsi="ＭＳ 明朝" w:cs="ＭＳ 明朝"/>
              </w:rPr>
            </w:pPr>
          </w:p>
          <w:p w:rsidR="006F7F27" w:rsidRPr="00930E79" w:rsidRDefault="002A4D12" w:rsidP="006F7F27">
            <w:pPr>
              <w:ind w:left="210"/>
              <w:rPr>
                <w:rFonts w:ascii="ＭＳ 明朝" w:eastAsia="ＭＳ 明朝" w:hAnsi="ＭＳ 明朝"/>
              </w:rPr>
            </w:pPr>
            <w:r w:rsidRPr="00930E79">
              <w:rPr>
                <w:rFonts w:ascii="ＭＳ 明朝" w:eastAsia="ＭＳ 明朝" w:hAnsi="ＭＳ 明朝" w:cs="ＭＳ 明朝" w:hint="eastAsia"/>
              </w:rPr>
              <w:t xml:space="preserve">ア　</w:t>
            </w:r>
            <w:r w:rsidR="006F7F27" w:rsidRPr="00930E79">
              <w:rPr>
                <w:rFonts w:ascii="ＭＳ 明朝" w:eastAsia="ＭＳ 明朝" w:hAnsi="ＭＳ 明朝" w:cs="ＭＳ 明朝"/>
              </w:rPr>
              <w:t>周辺環境への安全対策</w:t>
            </w:r>
          </w:p>
          <w:p w:rsidR="006F7F27" w:rsidRPr="00930E79" w:rsidRDefault="002A4D12" w:rsidP="002A4D12">
            <w:pPr>
              <w:ind w:right="171" w:firstLineChars="100" w:firstLine="212"/>
              <w:rPr>
                <w:rFonts w:ascii="ＭＳ 明朝" w:eastAsia="ＭＳ 明朝" w:hAnsi="ＭＳ 明朝"/>
              </w:rPr>
            </w:pPr>
            <w:r w:rsidRPr="00930E79">
              <w:rPr>
                <w:rFonts w:ascii="ＭＳ 明朝" w:eastAsia="ＭＳ 明朝" w:hAnsi="ＭＳ 明朝" w:cs="ＭＳ 明朝" w:hint="eastAsia"/>
              </w:rPr>
              <w:t>（ア）</w:t>
            </w:r>
            <w:r w:rsidR="006F7F27" w:rsidRPr="00930E79">
              <w:rPr>
                <w:rFonts w:ascii="ＭＳ 明朝" w:eastAsia="ＭＳ 明朝" w:hAnsi="ＭＳ 明朝" w:cs="ＭＳ 明朝"/>
              </w:rPr>
              <w:t>公園内</w:t>
            </w:r>
            <w:r w:rsidR="00DD7EFF" w:rsidRPr="00930E79">
              <w:rPr>
                <w:rFonts w:ascii="ＭＳ 明朝" w:eastAsia="ＭＳ 明朝" w:hAnsi="ＭＳ 明朝" w:cs="ＭＳ 明朝" w:hint="eastAsia"/>
              </w:rPr>
              <w:t>（</w:t>
            </w:r>
            <w:r w:rsidR="006F7F27" w:rsidRPr="00930E79">
              <w:rPr>
                <w:rFonts w:ascii="ＭＳ 明朝" w:eastAsia="ＭＳ 明朝" w:hAnsi="ＭＳ 明朝" w:cs="ＭＳ 明朝" w:hint="eastAsia"/>
              </w:rPr>
              <w:t>動物園含む</w:t>
            </w:r>
            <w:r w:rsidR="00DD7EFF" w:rsidRPr="00930E79">
              <w:rPr>
                <w:rFonts w:ascii="ＭＳ 明朝" w:eastAsia="ＭＳ 明朝" w:hAnsi="ＭＳ 明朝" w:cs="ＭＳ 明朝" w:hint="eastAsia"/>
              </w:rPr>
              <w:t>）</w:t>
            </w:r>
            <w:r w:rsidR="006F7F27" w:rsidRPr="00930E79">
              <w:rPr>
                <w:rFonts w:ascii="ＭＳ 明朝" w:eastAsia="ＭＳ 明朝" w:hAnsi="ＭＳ 明朝" w:cs="ＭＳ 明朝"/>
              </w:rPr>
              <w:t>の安全対策</w:t>
            </w:r>
          </w:p>
          <w:p w:rsidR="006F7F27" w:rsidRPr="00930E79" w:rsidRDefault="006F7F27" w:rsidP="00FF03C5">
            <w:pPr>
              <w:ind w:right="171"/>
              <w:rPr>
                <w:rFonts w:ascii="ＭＳ 明朝" w:eastAsia="ＭＳ 明朝" w:hAnsi="ＭＳ 明朝" w:cs="ＭＳ 明朝"/>
              </w:rPr>
            </w:pPr>
          </w:p>
          <w:p w:rsidR="006F7F27" w:rsidRPr="00930E79" w:rsidRDefault="006F7F27" w:rsidP="00FF03C5">
            <w:pPr>
              <w:ind w:right="171"/>
              <w:rPr>
                <w:rFonts w:ascii="ＭＳ 明朝" w:eastAsia="ＭＳ 明朝" w:hAnsi="ＭＳ 明朝" w:cs="ＭＳ 明朝"/>
              </w:rPr>
            </w:pPr>
          </w:p>
          <w:p w:rsidR="006F7F27" w:rsidRPr="00930E79" w:rsidRDefault="002A4D12" w:rsidP="002A4D12">
            <w:pPr>
              <w:ind w:right="171" w:firstLineChars="100" w:firstLine="212"/>
              <w:rPr>
                <w:rFonts w:ascii="ＭＳ 明朝" w:eastAsia="ＭＳ 明朝" w:hAnsi="ＭＳ 明朝"/>
              </w:rPr>
            </w:pPr>
            <w:r w:rsidRPr="00930E79">
              <w:rPr>
                <w:rFonts w:ascii="ＭＳ 明朝" w:eastAsia="ＭＳ 明朝" w:hAnsi="ＭＳ 明朝" w:cs="ＭＳ 明朝" w:hint="eastAsia"/>
              </w:rPr>
              <w:t>（イ）</w:t>
            </w:r>
            <w:r w:rsidR="006F7F27" w:rsidRPr="00930E79">
              <w:rPr>
                <w:rFonts w:ascii="ＭＳ 明朝" w:eastAsia="ＭＳ 明朝" w:hAnsi="ＭＳ 明朝" w:cs="ＭＳ 明朝"/>
              </w:rPr>
              <w:t>近隣住民への配慮</w:t>
            </w:r>
          </w:p>
          <w:p w:rsidR="006F7F27" w:rsidRPr="00930E79" w:rsidRDefault="006F7F27" w:rsidP="00FF03C5">
            <w:pPr>
              <w:ind w:right="171"/>
              <w:rPr>
                <w:rFonts w:ascii="ＭＳ 明朝" w:eastAsia="ＭＳ 明朝" w:hAnsi="ＭＳ 明朝" w:cs="ＭＳ 明朝"/>
              </w:rPr>
            </w:pPr>
          </w:p>
          <w:p w:rsidR="006F7F27" w:rsidRPr="00930E79" w:rsidRDefault="006F7F27" w:rsidP="00FF03C5">
            <w:pPr>
              <w:ind w:right="171"/>
              <w:rPr>
                <w:rFonts w:ascii="ＭＳ 明朝" w:eastAsia="ＭＳ 明朝" w:hAnsi="ＭＳ 明朝" w:cs="ＭＳ 明朝"/>
              </w:rPr>
            </w:pPr>
          </w:p>
          <w:p w:rsidR="006F7F27" w:rsidRPr="00930E79" w:rsidRDefault="002A4D12" w:rsidP="006F7F27">
            <w:pPr>
              <w:ind w:left="210"/>
              <w:rPr>
                <w:rFonts w:ascii="ＭＳ 明朝" w:eastAsia="ＭＳ 明朝" w:hAnsi="ＭＳ 明朝"/>
              </w:rPr>
            </w:pPr>
            <w:r w:rsidRPr="00930E79">
              <w:rPr>
                <w:rFonts w:ascii="ＭＳ 明朝" w:eastAsia="ＭＳ 明朝" w:hAnsi="ＭＳ 明朝" w:cs="ＭＳ 明朝" w:hint="eastAsia"/>
              </w:rPr>
              <w:t xml:space="preserve">イ　</w:t>
            </w:r>
            <w:r w:rsidR="006F7F27" w:rsidRPr="00930E79">
              <w:rPr>
                <w:rFonts w:ascii="ＭＳ 明朝" w:eastAsia="ＭＳ 明朝" w:hAnsi="ＭＳ 明朝" w:cs="ＭＳ 明朝"/>
              </w:rPr>
              <w:t>労働安全</w:t>
            </w:r>
          </w:p>
          <w:p w:rsidR="006F7F27" w:rsidRPr="00930E79" w:rsidRDefault="002A4D12" w:rsidP="002A4D12">
            <w:pPr>
              <w:ind w:right="171" w:firstLineChars="100" w:firstLine="212"/>
              <w:rPr>
                <w:rFonts w:ascii="ＭＳ 明朝" w:eastAsia="ＭＳ 明朝" w:hAnsi="ＭＳ 明朝"/>
              </w:rPr>
            </w:pPr>
            <w:r w:rsidRPr="00930E79">
              <w:rPr>
                <w:rFonts w:ascii="ＭＳ 明朝" w:eastAsia="ＭＳ 明朝" w:hAnsi="ＭＳ 明朝" w:cs="ＭＳ 明朝" w:hint="eastAsia"/>
              </w:rPr>
              <w:t>（ア）</w:t>
            </w:r>
            <w:r w:rsidR="00FF03C5" w:rsidRPr="00930E79">
              <w:rPr>
                <w:rFonts w:ascii="ＭＳ 明朝" w:eastAsia="ＭＳ 明朝" w:hAnsi="ＭＳ 明朝" w:cs="ＭＳ 明朝" w:hint="eastAsia"/>
              </w:rPr>
              <w:t xml:space="preserve">　</w:t>
            </w:r>
            <w:r w:rsidR="006F7F27" w:rsidRPr="00930E79">
              <w:rPr>
                <w:rFonts w:ascii="ＭＳ 明朝" w:eastAsia="ＭＳ 明朝" w:hAnsi="ＭＳ 明朝" w:cs="ＭＳ 明朝"/>
              </w:rPr>
              <w:t>作業員の安全確保</w:t>
            </w:r>
          </w:p>
          <w:p w:rsidR="006F7F27" w:rsidRPr="00930E79" w:rsidRDefault="006F7F27" w:rsidP="00FF03C5">
            <w:pPr>
              <w:ind w:right="171"/>
              <w:rPr>
                <w:rFonts w:ascii="ＭＳ 明朝" w:eastAsia="ＭＳ 明朝" w:hAnsi="ＭＳ 明朝" w:cs="ＭＳ 明朝"/>
              </w:rPr>
            </w:pPr>
          </w:p>
          <w:p w:rsidR="006F7F27" w:rsidRPr="00930E79" w:rsidRDefault="006F7F27" w:rsidP="00FF03C5">
            <w:pPr>
              <w:ind w:right="171"/>
              <w:rPr>
                <w:rFonts w:ascii="ＭＳ 明朝" w:eastAsia="ＭＳ 明朝" w:hAnsi="ＭＳ 明朝" w:cs="ＭＳ 明朝"/>
              </w:rPr>
            </w:pPr>
          </w:p>
          <w:p w:rsidR="006F7F27" w:rsidRPr="00930E79" w:rsidRDefault="002A4D12" w:rsidP="002A4D12">
            <w:pPr>
              <w:ind w:right="171" w:firstLineChars="100" w:firstLine="212"/>
              <w:rPr>
                <w:rFonts w:ascii="ＭＳ 明朝" w:eastAsia="ＭＳ 明朝" w:hAnsi="ＭＳ 明朝"/>
              </w:rPr>
            </w:pPr>
            <w:r w:rsidRPr="00930E79">
              <w:rPr>
                <w:rFonts w:ascii="ＭＳ 明朝" w:eastAsia="ＭＳ 明朝" w:hAnsi="ＭＳ 明朝" w:cs="ＭＳ 明朝" w:hint="eastAsia"/>
              </w:rPr>
              <w:t>（イ）</w:t>
            </w:r>
            <w:r w:rsidR="00FF03C5" w:rsidRPr="00930E79">
              <w:rPr>
                <w:rFonts w:ascii="ＭＳ 明朝" w:eastAsia="ＭＳ 明朝" w:hAnsi="ＭＳ 明朝" w:cs="ＭＳ 明朝" w:hint="eastAsia"/>
              </w:rPr>
              <w:t xml:space="preserve">　</w:t>
            </w:r>
            <w:r w:rsidR="006F7F27" w:rsidRPr="00930E79">
              <w:rPr>
                <w:rFonts w:ascii="ＭＳ 明朝" w:eastAsia="ＭＳ 明朝" w:hAnsi="ＭＳ 明朝" w:cs="ＭＳ 明朝"/>
              </w:rPr>
              <w:t>重機災害防止等</w:t>
            </w:r>
          </w:p>
          <w:p w:rsidR="00DD7EFF" w:rsidRPr="00930E79" w:rsidRDefault="00DD7EFF" w:rsidP="00DD7EFF">
            <w:pPr>
              <w:ind w:right="171"/>
            </w:pPr>
          </w:p>
          <w:p w:rsidR="001009D1" w:rsidRPr="00930E79" w:rsidRDefault="001009D1" w:rsidP="00FF03C5">
            <w:pPr>
              <w:ind w:right="171"/>
            </w:pPr>
          </w:p>
        </w:tc>
      </w:tr>
    </w:tbl>
    <w:p w:rsidR="006F76C4" w:rsidRDefault="001009D1">
      <w:pPr>
        <w:rPr>
          <w:rFonts w:ascii="ＭＳ 明朝" w:eastAsia="ＭＳ 明朝" w:hAnsi="ＭＳ 明朝" w:cs="ＭＳ 明朝"/>
        </w:rPr>
      </w:pPr>
      <w:r w:rsidRPr="00930E79">
        <w:rPr>
          <w:rFonts w:ascii="ＭＳ 明朝" w:eastAsia="ＭＳ 明朝" w:hAnsi="ＭＳ 明朝" w:cs="ＭＳ 明朝"/>
        </w:rPr>
        <w:t>※Ａ４縦</w:t>
      </w:r>
      <w:r w:rsidR="004C15F5" w:rsidRPr="008738EA">
        <w:rPr>
          <w:rFonts w:ascii="ＭＳ 明朝" w:eastAsia="ＭＳ 明朝" w:hAnsi="ＭＳ 明朝" w:cs="ＭＳ 明朝"/>
        </w:rPr>
        <w:t>４</w:t>
      </w:r>
      <w:r w:rsidRPr="00930E79">
        <w:rPr>
          <w:rFonts w:ascii="ＭＳ 明朝" w:eastAsia="ＭＳ 明朝" w:hAnsi="ＭＳ 明朝" w:cs="ＭＳ 明朝"/>
        </w:rPr>
        <w:t>ページ以内で作成し、横書きで記載すること。文字の書体はＭＳ明朝、文字の大きさは１０．５ポイントとする。</w:t>
      </w:r>
      <w:r w:rsidR="00897037" w:rsidRPr="00930E79">
        <w:rPr>
          <w:rFonts w:ascii="ＭＳ 明朝" w:eastAsia="ＭＳ 明朝" w:hAnsi="ＭＳ 明朝" w:cs="ＭＳ 明朝" w:hint="eastAsia"/>
        </w:rPr>
        <w:t>印刷は両面印刷とすること。</w:t>
      </w:r>
    </w:p>
    <w:p w:rsidR="006F76C4" w:rsidRDefault="006F76C4">
      <w:pPr>
        <w:widowControl/>
        <w:suppressAutoHyphens w:val="0"/>
        <w:jc w:val="left"/>
        <w:rPr>
          <w:rFonts w:ascii="ＭＳ 明朝" w:eastAsia="ＭＳ 明朝" w:hAnsi="ＭＳ 明朝" w:cs="ＭＳ 明朝"/>
        </w:rPr>
      </w:pPr>
      <w:r>
        <w:rPr>
          <w:rFonts w:ascii="ＭＳ 明朝" w:eastAsia="ＭＳ 明朝" w:hAnsi="ＭＳ 明朝" w:cs="ＭＳ 明朝"/>
        </w:rPr>
        <w:br w:type="page"/>
      </w:r>
    </w:p>
    <w:p w:rsidR="001009D1" w:rsidRDefault="001009D1" w:rsidP="00761E94">
      <w:pPr>
        <w:pStyle w:val="1"/>
        <w:jc w:val="left"/>
      </w:pPr>
      <w:bookmarkStart w:id="18" w:name="_Toc528009009"/>
      <w:r>
        <w:rPr>
          <w:rFonts w:ascii="ＭＳ 明朝" w:hAnsi="ＭＳ 明朝" w:cs="ＭＳ 明朝"/>
        </w:rPr>
        <w:t>（様式Ⅲ</w:t>
      </w:r>
      <w:r w:rsidR="00E83BC6">
        <w:rPr>
          <w:rFonts w:ascii="ＭＳ 明朝" w:hAnsi="ＭＳ 明朝" w:cs="ＭＳ 明朝"/>
        </w:rPr>
        <w:t>－５）</w:t>
      </w:r>
      <w:r w:rsidR="00761E94" w:rsidRPr="00BF7623">
        <w:rPr>
          <w:rFonts w:ascii="ＭＳ 明朝" w:hAnsi="ＭＳ 明朝" w:cs="ＭＳ 明朝" w:hint="eastAsia"/>
          <w:color w:val="FFFFFF"/>
        </w:rPr>
        <w:t>技術提案書（１（２）周辺環境への配慮）</w:t>
      </w:r>
      <w:bookmarkEnd w:id="18"/>
    </w:p>
    <w:p w:rsidR="001009D1" w:rsidRDefault="001009D1">
      <w:pPr>
        <w:jc w:val="right"/>
      </w:pPr>
    </w:p>
    <w:tbl>
      <w:tblPr>
        <w:tblW w:w="0" w:type="auto"/>
        <w:tblInd w:w="99" w:type="dxa"/>
        <w:tblLayout w:type="fixed"/>
        <w:tblCellMar>
          <w:left w:w="99" w:type="dxa"/>
          <w:right w:w="99" w:type="dxa"/>
        </w:tblCellMar>
        <w:tblLook w:val="0000" w:firstRow="0" w:lastRow="0" w:firstColumn="0" w:lastColumn="0" w:noHBand="0" w:noVBand="0"/>
      </w:tblPr>
      <w:tblGrid>
        <w:gridCol w:w="8490"/>
      </w:tblGrid>
      <w:tr w:rsidR="00930E79" w:rsidRPr="00930E79" w:rsidTr="002D1F1B">
        <w:tc>
          <w:tcPr>
            <w:tcW w:w="8490" w:type="dxa"/>
            <w:tcBorders>
              <w:top w:val="single" w:sz="12" w:space="0" w:color="000000"/>
              <w:left w:val="single" w:sz="12" w:space="0" w:color="000000"/>
              <w:bottom w:val="single" w:sz="4" w:space="0" w:color="auto"/>
              <w:right w:val="single" w:sz="12" w:space="0" w:color="000000"/>
            </w:tcBorders>
            <w:shd w:val="clear" w:color="auto" w:fill="auto"/>
          </w:tcPr>
          <w:p w:rsidR="00FA4706" w:rsidRPr="00930E79" w:rsidRDefault="00FA4706" w:rsidP="006B17DC">
            <w:pPr>
              <w:pStyle w:val="af2"/>
              <w:ind w:left="213" w:hanging="213"/>
              <w:rPr>
                <w:rFonts w:ascii="ＭＳ 明朝" w:hAnsi="ＭＳ 明朝" w:cs="ＭＳ 明朝"/>
              </w:rPr>
            </w:pPr>
            <w:r w:rsidRPr="00930E79">
              <w:rPr>
                <w:rFonts w:ascii="ＭＳ 明朝" w:hAnsi="ＭＳ 明朝" w:cs="ＭＳ 明朝"/>
              </w:rPr>
              <w:t>１</w:t>
            </w:r>
            <w:r w:rsidRPr="00930E79">
              <w:rPr>
                <w:rFonts w:ascii="ＭＳ 明朝" w:hAnsi="ＭＳ 明朝" w:cs="ＭＳ 明朝" w:hint="eastAsia"/>
              </w:rPr>
              <w:t xml:space="preserve">　施工計画</w:t>
            </w:r>
          </w:p>
          <w:p w:rsidR="001009D1" w:rsidRPr="00930E79" w:rsidRDefault="00FA4706" w:rsidP="00FA4706">
            <w:pPr>
              <w:pStyle w:val="af2"/>
              <w:ind w:left="213" w:hanging="213"/>
            </w:pPr>
            <w:r w:rsidRPr="00930E79">
              <w:rPr>
                <w:rFonts w:ascii="ＭＳ 明朝" w:hAnsi="ＭＳ 明朝" w:cs="ＭＳ 明朝" w:hint="eastAsia"/>
              </w:rPr>
              <w:t>（２）</w:t>
            </w:r>
            <w:r w:rsidR="006B17DC" w:rsidRPr="00930E79">
              <w:rPr>
                <w:rFonts w:ascii="ＭＳ 明朝" w:hAnsi="ＭＳ 明朝" w:cs="ＭＳ 明朝" w:hint="eastAsia"/>
              </w:rPr>
              <w:t>周辺環境への配慮</w:t>
            </w:r>
          </w:p>
        </w:tc>
      </w:tr>
      <w:tr w:rsidR="00930E79" w:rsidRPr="00930E79" w:rsidTr="002D1F1B">
        <w:trPr>
          <w:trHeight w:val="11664"/>
        </w:trPr>
        <w:tc>
          <w:tcPr>
            <w:tcW w:w="8490" w:type="dxa"/>
            <w:tcBorders>
              <w:top w:val="single" w:sz="4" w:space="0" w:color="auto"/>
              <w:left w:val="single" w:sz="12" w:space="0" w:color="000000"/>
              <w:bottom w:val="single" w:sz="12" w:space="0" w:color="000000"/>
              <w:right w:val="single" w:sz="12" w:space="0" w:color="000000"/>
            </w:tcBorders>
            <w:shd w:val="clear" w:color="auto" w:fill="auto"/>
          </w:tcPr>
          <w:p w:rsidR="006B17DC" w:rsidRPr="00930E79" w:rsidRDefault="006B17DC" w:rsidP="001029F8">
            <w:pPr>
              <w:snapToGrid w:val="0"/>
              <w:rPr>
                <w:rFonts w:ascii="ＭＳ 明朝" w:eastAsia="ＭＳ 明朝" w:hAnsi="ＭＳ 明朝" w:cs="ＭＳ 明朝"/>
              </w:rPr>
            </w:pPr>
          </w:p>
          <w:p w:rsidR="006B17DC" w:rsidRPr="00930E79" w:rsidRDefault="006B17DC" w:rsidP="006B17DC">
            <w:pPr>
              <w:ind w:left="210"/>
              <w:rPr>
                <w:rFonts w:ascii="ＭＳ 明朝" w:eastAsia="ＭＳ 明朝" w:hAnsi="ＭＳ 明朝"/>
              </w:rPr>
            </w:pPr>
            <w:r w:rsidRPr="00930E79">
              <w:rPr>
                <w:rFonts w:ascii="ＭＳ 明朝" w:eastAsia="ＭＳ 明朝" w:hAnsi="ＭＳ 明朝" w:cs="ＭＳ 明朝"/>
              </w:rPr>
              <w:t>以下の項目について、箇条書き</w:t>
            </w:r>
            <w:r w:rsidR="00106434" w:rsidRPr="002D1F1B">
              <w:rPr>
                <w:rFonts w:ascii="ＭＳ 明朝" w:eastAsia="ＭＳ 明朝" w:hAnsi="ＭＳ 明朝" w:cs="ＭＳ 明朝" w:hint="eastAsia"/>
              </w:rPr>
              <w:t>や図表等を用い、分かり易く</w:t>
            </w:r>
            <w:r w:rsidR="00106434" w:rsidRPr="00930E79">
              <w:rPr>
                <w:rFonts w:ascii="ＭＳ 明朝" w:eastAsia="ＭＳ 明朝" w:hAnsi="ＭＳ 明朝" w:cs="ＭＳ 明朝"/>
              </w:rPr>
              <w:t>記述すること。</w:t>
            </w:r>
          </w:p>
          <w:p w:rsidR="006B17DC" w:rsidRPr="00930E79" w:rsidRDefault="006B17DC" w:rsidP="001029F8">
            <w:pPr>
              <w:rPr>
                <w:rFonts w:ascii="ＭＳ 明朝" w:eastAsia="ＭＳ 明朝" w:hAnsi="ＭＳ 明朝" w:cs="ＭＳ 明朝"/>
              </w:rPr>
            </w:pPr>
          </w:p>
          <w:p w:rsidR="006B17DC" w:rsidRPr="00930E79" w:rsidRDefault="00FA4706" w:rsidP="00FA4706">
            <w:pPr>
              <w:ind w:left="210"/>
              <w:rPr>
                <w:rFonts w:ascii="ＭＳ 明朝" w:eastAsia="ＭＳ 明朝" w:hAnsi="ＭＳ 明朝"/>
              </w:rPr>
            </w:pPr>
            <w:r w:rsidRPr="00930E79">
              <w:rPr>
                <w:rFonts w:ascii="ＭＳ 明朝" w:eastAsia="ＭＳ 明朝" w:hAnsi="ＭＳ 明朝" w:cs="ＭＳ 明朝" w:hint="eastAsia"/>
              </w:rPr>
              <w:t xml:space="preserve">ア　</w:t>
            </w:r>
            <w:r w:rsidR="006B17DC" w:rsidRPr="00930E79">
              <w:rPr>
                <w:rFonts w:ascii="ＭＳ 明朝" w:eastAsia="ＭＳ 明朝" w:hAnsi="ＭＳ 明朝" w:cs="ＭＳ 明朝" w:hint="eastAsia"/>
              </w:rPr>
              <w:t>生活環境対策</w:t>
            </w:r>
            <w:r w:rsidRPr="00930E79">
              <w:rPr>
                <w:rFonts w:ascii="ＭＳ 明朝" w:eastAsia="ＭＳ 明朝" w:hAnsi="ＭＳ 明朝" w:cs="ＭＳ 明朝" w:hint="eastAsia"/>
              </w:rPr>
              <w:t>（</w:t>
            </w:r>
            <w:r w:rsidR="006B17DC" w:rsidRPr="00930E79">
              <w:rPr>
                <w:rFonts w:ascii="ＭＳ 明朝" w:eastAsia="ＭＳ 明朝" w:hAnsi="ＭＳ 明朝" w:hint="eastAsia"/>
              </w:rPr>
              <w:t>騒音、振動、粉塵等の対策</w:t>
            </w:r>
            <w:r w:rsidRPr="00930E79">
              <w:rPr>
                <w:rFonts w:ascii="ＭＳ 明朝" w:eastAsia="ＭＳ 明朝" w:hAnsi="ＭＳ 明朝" w:hint="eastAsia"/>
              </w:rPr>
              <w:t>）</w:t>
            </w:r>
          </w:p>
          <w:p w:rsidR="006B17DC" w:rsidRPr="00930E79" w:rsidRDefault="00FA4706" w:rsidP="00FA4706">
            <w:pPr>
              <w:ind w:firstLineChars="100" w:firstLine="212"/>
              <w:rPr>
                <w:rFonts w:ascii="ＭＳ 明朝" w:eastAsia="ＭＳ 明朝" w:hAnsi="ＭＳ 明朝"/>
              </w:rPr>
            </w:pPr>
            <w:r w:rsidRPr="00930E79">
              <w:rPr>
                <w:rFonts w:ascii="ＭＳ 明朝" w:eastAsia="ＭＳ 明朝" w:hAnsi="ＭＳ 明朝" w:hint="eastAsia"/>
              </w:rPr>
              <w:t>（ア）</w:t>
            </w:r>
            <w:r w:rsidR="006B17DC" w:rsidRPr="00930E79">
              <w:rPr>
                <w:rFonts w:ascii="ＭＳ 明朝" w:eastAsia="ＭＳ 明朝" w:hAnsi="ＭＳ 明朝" w:hint="eastAsia"/>
              </w:rPr>
              <w:t>公園内</w:t>
            </w:r>
            <w:r w:rsidRPr="00930E79">
              <w:rPr>
                <w:rFonts w:ascii="ＭＳ 明朝" w:eastAsia="ＭＳ 明朝" w:hAnsi="ＭＳ 明朝" w:hint="eastAsia"/>
              </w:rPr>
              <w:t>（</w:t>
            </w:r>
            <w:r w:rsidR="006B17DC" w:rsidRPr="00930E79">
              <w:rPr>
                <w:rFonts w:ascii="ＭＳ 明朝" w:eastAsia="ＭＳ 明朝" w:hAnsi="ＭＳ 明朝" w:hint="eastAsia"/>
              </w:rPr>
              <w:t>動物園含む</w:t>
            </w:r>
            <w:r w:rsidRPr="00930E79">
              <w:rPr>
                <w:rFonts w:ascii="ＭＳ 明朝" w:eastAsia="ＭＳ 明朝" w:hAnsi="ＭＳ 明朝" w:hint="eastAsia"/>
              </w:rPr>
              <w:t>）</w:t>
            </w:r>
          </w:p>
          <w:p w:rsidR="006B17DC" w:rsidRPr="00930E79" w:rsidRDefault="006B17DC" w:rsidP="00FF03C5">
            <w:pPr>
              <w:rPr>
                <w:rFonts w:ascii="ＭＳ 明朝" w:eastAsia="ＭＳ 明朝" w:hAnsi="ＭＳ 明朝" w:cs="ＭＳ 明朝"/>
              </w:rPr>
            </w:pPr>
          </w:p>
          <w:p w:rsidR="006B17DC" w:rsidRPr="00930E79" w:rsidRDefault="006B17DC" w:rsidP="00FF03C5">
            <w:pPr>
              <w:rPr>
                <w:rFonts w:ascii="ＭＳ 明朝" w:eastAsia="ＭＳ 明朝" w:hAnsi="ＭＳ 明朝" w:cs="ＭＳ 明朝"/>
              </w:rPr>
            </w:pPr>
          </w:p>
          <w:p w:rsidR="006B17DC" w:rsidRPr="00930E79" w:rsidRDefault="00FA4706" w:rsidP="00FA4706">
            <w:pPr>
              <w:ind w:firstLineChars="100" w:firstLine="212"/>
              <w:rPr>
                <w:rFonts w:ascii="ＭＳ 明朝" w:eastAsia="ＭＳ 明朝" w:hAnsi="ＭＳ 明朝" w:cs="ＭＳ 明朝"/>
              </w:rPr>
            </w:pPr>
            <w:r w:rsidRPr="00930E79">
              <w:rPr>
                <w:rFonts w:ascii="ＭＳ 明朝" w:eastAsia="ＭＳ 明朝" w:hAnsi="ＭＳ 明朝" w:cs="ＭＳ 明朝" w:hint="eastAsia"/>
              </w:rPr>
              <w:t>（イ）</w:t>
            </w:r>
            <w:r w:rsidR="006B17DC" w:rsidRPr="00930E79">
              <w:rPr>
                <w:rFonts w:ascii="ＭＳ 明朝" w:eastAsia="ＭＳ 明朝" w:hAnsi="ＭＳ 明朝" w:cs="ＭＳ 明朝" w:hint="eastAsia"/>
              </w:rPr>
              <w:t>近隣住民</w:t>
            </w:r>
          </w:p>
          <w:p w:rsidR="006B17DC" w:rsidRPr="00930E79" w:rsidRDefault="006B17DC" w:rsidP="00FF03C5">
            <w:pPr>
              <w:rPr>
                <w:rFonts w:ascii="ＭＳ 明朝" w:eastAsia="ＭＳ 明朝" w:hAnsi="ＭＳ 明朝" w:cs="ＭＳ 明朝"/>
              </w:rPr>
            </w:pPr>
          </w:p>
          <w:p w:rsidR="001009D1" w:rsidRPr="00930E79" w:rsidRDefault="001009D1" w:rsidP="00E83BC6">
            <w:pPr>
              <w:rPr>
                <w:rFonts w:ascii="ＭＳ 明朝" w:eastAsia="ＭＳ 明朝" w:hAnsi="ＭＳ 明朝" w:cs="ＭＳ 明朝"/>
              </w:rPr>
            </w:pPr>
          </w:p>
          <w:p w:rsidR="00FA4706" w:rsidRPr="00930E79" w:rsidRDefault="00237B6A" w:rsidP="00FA4706">
            <w:pPr>
              <w:ind w:firstLineChars="100" w:firstLine="212"/>
              <w:rPr>
                <w:rFonts w:ascii="ＭＳ 明朝" w:eastAsia="ＭＳ 明朝" w:hAnsi="ＭＳ 明朝" w:cs="ＭＳ 明朝"/>
              </w:rPr>
            </w:pPr>
            <w:r w:rsidRPr="008738EA">
              <w:rPr>
                <w:rFonts w:ascii="ＭＳ 明朝" w:eastAsia="ＭＳ 明朝" w:hAnsi="ＭＳ 明朝" w:cs="ＭＳ 明朝" w:hint="eastAsia"/>
              </w:rPr>
              <w:t>イ</w:t>
            </w:r>
            <w:r w:rsidR="00FA4706" w:rsidRPr="00930E79">
              <w:rPr>
                <w:rFonts w:ascii="ＭＳ 明朝" w:eastAsia="ＭＳ 明朝" w:hAnsi="ＭＳ 明朝" w:cs="ＭＳ 明朝" w:hint="eastAsia"/>
              </w:rPr>
              <w:t xml:space="preserve">　公共用水域等への環境対策</w:t>
            </w:r>
          </w:p>
          <w:p w:rsidR="004454EB" w:rsidRPr="00930E79" w:rsidRDefault="004454EB" w:rsidP="004454EB">
            <w:pPr>
              <w:ind w:firstLineChars="100" w:firstLine="212"/>
              <w:rPr>
                <w:rFonts w:ascii="ＭＳ 明朝" w:eastAsia="ＭＳ 明朝" w:hAnsi="ＭＳ 明朝" w:cs="ＭＳ 明朝"/>
              </w:rPr>
            </w:pPr>
            <w:r w:rsidRPr="00930E79">
              <w:rPr>
                <w:rFonts w:ascii="ＭＳ 明朝" w:eastAsia="ＭＳ 明朝" w:hAnsi="ＭＳ 明朝" w:cs="ＭＳ 明朝" w:hint="eastAsia"/>
              </w:rPr>
              <w:t>（ア）公共用水域への濁水対策</w:t>
            </w:r>
          </w:p>
          <w:p w:rsidR="004454EB" w:rsidRPr="00930E79" w:rsidRDefault="004454EB" w:rsidP="004454EB">
            <w:pPr>
              <w:rPr>
                <w:rFonts w:ascii="ＭＳ 明朝" w:eastAsia="ＭＳ 明朝" w:hAnsi="ＭＳ 明朝" w:cs="ＭＳ 明朝"/>
              </w:rPr>
            </w:pPr>
          </w:p>
          <w:p w:rsidR="004454EB" w:rsidRPr="00930E79" w:rsidRDefault="004454EB" w:rsidP="004454EB">
            <w:pPr>
              <w:rPr>
                <w:rFonts w:ascii="ＭＳ 明朝" w:eastAsia="ＭＳ 明朝" w:hAnsi="ＭＳ 明朝" w:cs="ＭＳ 明朝"/>
              </w:rPr>
            </w:pPr>
          </w:p>
          <w:p w:rsidR="004454EB" w:rsidRPr="00930E79" w:rsidRDefault="004454EB" w:rsidP="004454EB">
            <w:pPr>
              <w:ind w:firstLineChars="100" w:firstLine="212"/>
              <w:rPr>
                <w:rFonts w:ascii="ＭＳ 明朝" w:eastAsia="ＭＳ 明朝" w:hAnsi="ＭＳ 明朝" w:cs="ＭＳ 明朝"/>
              </w:rPr>
            </w:pPr>
            <w:r w:rsidRPr="00930E79">
              <w:rPr>
                <w:rFonts w:ascii="ＭＳ 明朝" w:eastAsia="ＭＳ 明朝" w:hAnsi="ＭＳ 明朝" w:cs="ＭＳ 明朝" w:hint="eastAsia"/>
              </w:rPr>
              <w:t>（イ）公園内（動物園含む）への雨水対策</w:t>
            </w:r>
          </w:p>
          <w:p w:rsidR="004454EB" w:rsidRPr="00930E79" w:rsidRDefault="004454EB" w:rsidP="00E83BC6">
            <w:pPr>
              <w:rPr>
                <w:rFonts w:ascii="ＭＳ 明朝" w:eastAsia="ＭＳ 明朝" w:hAnsi="ＭＳ 明朝" w:cs="ＭＳ 明朝"/>
              </w:rPr>
            </w:pPr>
          </w:p>
          <w:p w:rsidR="004454EB" w:rsidRPr="00930E79" w:rsidRDefault="004454EB" w:rsidP="00E83BC6">
            <w:pPr>
              <w:rPr>
                <w:rFonts w:ascii="ＭＳ 明朝" w:eastAsia="ＭＳ 明朝" w:hAnsi="ＭＳ 明朝" w:cs="ＭＳ 明朝"/>
              </w:rPr>
            </w:pPr>
          </w:p>
        </w:tc>
      </w:tr>
    </w:tbl>
    <w:p w:rsidR="001009D1" w:rsidRDefault="001009D1">
      <w:r w:rsidRPr="00930E79">
        <w:rPr>
          <w:rFonts w:ascii="ＭＳ 明朝" w:eastAsia="ＭＳ 明朝" w:hAnsi="ＭＳ 明朝" w:cs="ＭＳ 明朝"/>
        </w:rPr>
        <w:t>※Ａ４縦</w:t>
      </w:r>
      <w:r w:rsidR="00237B6A" w:rsidRPr="008738EA">
        <w:rPr>
          <w:rFonts w:ascii="ＭＳ 明朝" w:eastAsia="ＭＳ 明朝" w:hAnsi="ＭＳ 明朝" w:cs="ＭＳ 明朝"/>
        </w:rPr>
        <w:t>４</w:t>
      </w:r>
      <w:r w:rsidRPr="00930E79">
        <w:rPr>
          <w:rFonts w:ascii="ＭＳ 明朝" w:eastAsia="ＭＳ 明朝" w:hAnsi="ＭＳ 明朝" w:cs="ＭＳ 明朝"/>
        </w:rPr>
        <w:t>ページ以内で作成し、横書きで記載すること。文字の書体はＭＳ明朝、文字の大きさは１０．５ポイントとする。</w:t>
      </w:r>
      <w:r w:rsidR="00897037" w:rsidRPr="00930E79">
        <w:rPr>
          <w:rFonts w:ascii="ＭＳ 明朝" w:eastAsia="ＭＳ 明朝" w:hAnsi="ＭＳ 明朝" w:cs="ＭＳ 明朝" w:hint="eastAsia"/>
        </w:rPr>
        <w:t>印刷は両面印刷とすること。</w:t>
      </w:r>
    </w:p>
    <w:p w:rsidR="001009D1" w:rsidRDefault="001009D1" w:rsidP="00761E94">
      <w:pPr>
        <w:pStyle w:val="1"/>
        <w:pageBreakBefore/>
        <w:jc w:val="left"/>
      </w:pPr>
      <w:bookmarkStart w:id="19" w:name="_Toc528009010"/>
      <w:r>
        <w:rPr>
          <w:rFonts w:ascii="ＭＳ 明朝" w:hAnsi="ＭＳ 明朝" w:cs="ＭＳ 明朝"/>
        </w:rPr>
        <w:t>（様式Ⅲ</w:t>
      </w:r>
      <w:r w:rsidR="00E83BC6">
        <w:rPr>
          <w:rFonts w:ascii="ＭＳ 明朝" w:hAnsi="ＭＳ 明朝" w:cs="ＭＳ 明朝"/>
        </w:rPr>
        <w:t>－６）</w:t>
      </w:r>
      <w:r w:rsidR="00761E94" w:rsidRPr="00BF7623">
        <w:rPr>
          <w:rFonts w:ascii="ＭＳ 明朝" w:hAnsi="ＭＳ 明朝" w:cs="ＭＳ 明朝" w:hint="eastAsia"/>
          <w:color w:val="FFFFFF"/>
        </w:rPr>
        <w:t>技術提案書（２（１）維持管理の向上）</w:t>
      </w:r>
      <w:bookmarkEnd w:id="19"/>
    </w:p>
    <w:p w:rsidR="001009D1" w:rsidRPr="00761E94" w:rsidRDefault="001009D1">
      <w:pPr>
        <w:jc w:val="right"/>
      </w:pPr>
    </w:p>
    <w:tbl>
      <w:tblPr>
        <w:tblW w:w="0" w:type="auto"/>
        <w:tblInd w:w="99" w:type="dxa"/>
        <w:tblLayout w:type="fixed"/>
        <w:tblCellMar>
          <w:left w:w="99" w:type="dxa"/>
          <w:right w:w="99" w:type="dxa"/>
        </w:tblCellMar>
        <w:tblLook w:val="0000" w:firstRow="0" w:lastRow="0" w:firstColumn="0" w:lastColumn="0" w:noHBand="0" w:noVBand="0"/>
      </w:tblPr>
      <w:tblGrid>
        <w:gridCol w:w="8633"/>
      </w:tblGrid>
      <w:tr w:rsidR="00930E79" w:rsidRPr="00930E79" w:rsidTr="002D1F1B">
        <w:trPr>
          <w:trHeight w:val="369"/>
        </w:trPr>
        <w:tc>
          <w:tcPr>
            <w:tcW w:w="8633" w:type="dxa"/>
            <w:tcBorders>
              <w:top w:val="single" w:sz="12" w:space="0" w:color="000000"/>
              <w:left w:val="single" w:sz="12" w:space="0" w:color="000000"/>
              <w:bottom w:val="single" w:sz="4" w:space="0" w:color="auto"/>
              <w:right w:val="single" w:sz="12" w:space="0" w:color="000000"/>
            </w:tcBorders>
            <w:shd w:val="clear" w:color="auto" w:fill="auto"/>
          </w:tcPr>
          <w:p w:rsidR="00CF5451" w:rsidRPr="00930E79" w:rsidRDefault="001009D1">
            <w:pPr>
              <w:pStyle w:val="af2"/>
              <w:ind w:left="213" w:hanging="213"/>
              <w:rPr>
                <w:rFonts w:ascii="ＭＳ 明朝" w:hAnsi="ＭＳ 明朝" w:cs="ＭＳ 明朝"/>
              </w:rPr>
            </w:pPr>
            <w:r w:rsidRPr="00930E79">
              <w:rPr>
                <w:rFonts w:ascii="ＭＳ 明朝" w:hAnsi="ＭＳ 明朝" w:cs="ＭＳ 明朝"/>
              </w:rPr>
              <w:t>２</w:t>
            </w:r>
            <w:r w:rsidR="00CF5451" w:rsidRPr="00930E79">
              <w:rPr>
                <w:rFonts w:ascii="ＭＳ 明朝" w:hAnsi="ＭＳ 明朝" w:cs="ＭＳ 明朝" w:hint="eastAsia"/>
              </w:rPr>
              <w:t xml:space="preserve">　工事目的物の性能・機能の向上</w:t>
            </w:r>
          </w:p>
          <w:p w:rsidR="001009D1" w:rsidRPr="00930E79" w:rsidRDefault="00CF5451" w:rsidP="00CF5451">
            <w:pPr>
              <w:pStyle w:val="af2"/>
              <w:ind w:left="213" w:hanging="213"/>
            </w:pPr>
            <w:r w:rsidRPr="00930E79">
              <w:rPr>
                <w:rFonts w:ascii="ＭＳ 明朝" w:hAnsi="ＭＳ 明朝" w:cs="ＭＳ 明朝" w:hint="eastAsia"/>
              </w:rPr>
              <w:t>（１）</w:t>
            </w:r>
            <w:r w:rsidR="001009D1" w:rsidRPr="00930E79">
              <w:rPr>
                <w:rFonts w:cs="ＭＳ 明朝"/>
              </w:rPr>
              <w:t>維持管理の向上</w:t>
            </w:r>
          </w:p>
        </w:tc>
      </w:tr>
      <w:tr w:rsidR="00930E79" w:rsidRPr="00930E79" w:rsidTr="002D1F1B">
        <w:trPr>
          <w:trHeight w:val="11805"/>
        </w:trPr>
        <w:tc>
          <w:tcPr>
            <w:tcW w:w="8633" w:type="dxa"/>
            <w:tcBorders>
              <w:top w:val="single" w:sz="4" w:space="0" w:color="auto"/>
              <w:left w:val="single" w:sz="12" w:space="0" w:color="000000"/>
              <w:bottom w:val="single" w:sz="12" w:space="0" w:color="000000"/>
              <w:right w:val="single" w:sz="12" w:space="0" w:color="000000"/>
            </w:tcBorders>
            <w:shd w:val="clear" w:color="auto" w:fill="auto"/>
          </w:tcPr>
          <w:p w:rsidR="00165856" w:rsidRPr="00930E79" w:rsidRDefault="00165856" w:rsidP="001029F8">
            <w:pPr>
              <w:snapToGrid w:val="0"/>
              <w:rPr>
                <w:rFonts w:ascii="ＭＳ 明朝" w:eastAsia="ＭＳ 明朝" w:hAnsi="ＭＳ 明朝" w:cs="ＭＳ 明朝"/>
              </w:rPr>
            </w:pPr>
          </w:p>
          <w:p w:rsidR="00165856" w:rsidRPr="00930E79" w:rsidRDefault="00165856" w:rsidP="00165856">
            <w:pPr>
              <w:ind w:left="210"/>
              <w:rPr>
                <w:rFonts w:ascii="ＭＳ 明朝" w:eastAsia="ＭＳ 明朝" w:hAnsi="ＭＳ 明朝"/>
              </w:rPr>
            </w:pPr>
            <w:r w:rsidRPr="00930E79">
              <w:rPr>
                <w:rFonts w:ascii="ＭＳ 明朝" w:eastAsia="ＭＳ 明朝" w:hAnsi="ＭＳ 明朝" w:cs="ＭＳ 明朝"/>
              </w:rPr>
              <w:t>以下の項目について、箇条書き</w:t>
            </w:r>
            <w:r w:rsidR="00106434" w:rsidRPr="002D1F1B">
              <w:rPr>
                <w:rFonts w:ascii="ＭＳ 明朝" w:eastAsia="ＭＳ 明朝" w:hAnsi="ＭＳ 明朝" w:cs="ＭＳ 明朝" w:hint="eastAsia"/>
              </w:rPr>
              <w:t>や図表等を用い、分かり易く</w:t>
            </w:r>
            <w:r w:rsidR="00106434" w:rsidRPr="008738EA">
              <w:rPr>
                <w:rFonts w:ascii="ＭＳ 明朝" w:eastAsia="ＭＳ 明朝" w:hAnsi="ＭＳ 明朝" w:cs="ＭＳ 明朝"/>
              </w:rPr>
              <w:t>記</w:t>
            </w:r>
            <w:r w:rsidR="00106434" w:rsidRPr="00930E79">
              <w:rPr>
                <w:rFonts w:ascii="ＭＳ 明朝" w:eastAsia="ＭＳ 明朝" w:hAnsi="ＭＳ 明朝" w:cs="ＭＳ 明朝"/>
              </w:rPr>
              <w:t>述すること。</w:t>
            </w:r>
          </w:p>
          <w:p w:rsidR="00165856" w:rsidRPr="00930E79" w:rsidRDefault="00165856" w:rsidP="001029F8">
            <w:pPr>
              <w:rPr>
                <w:rFonts w:ascii="ＭＳ 明朝" w:eastAsia="ＭＳ 明朝" w:hAnsi="ＭＳ 明朝" w:cs="ＭＳ 明朝"/>
              </w:rPr>
            </w:pPr>
          </w:p>
          <w:p w:rsidR="00165856" w:rsidRPr="00930E79" w:rsidRDefault="004C6B4C" w:rsidP="00165856">
            <w:pPr>
              <w:ind w:left="210"/>
              <w:rPr>
                <w:rFonts w:ascii="ＭＳ 明朝" w:eastAsia="ＭＳ 明朝" w:hAnsi="ＭＳ 明朝"/>
              </w:rPr>
            </w:pPr>
            <w:r w:rsidRPr="00930E79">
              <w:rPr>
                <w:rFonts w:ascii="ＭＳ 明朝" w:eastAsia="ＭＳ 明朝" w:hAnsi="ＭＳ 明朝" w:cs="ＭＳ 明朝" w:hint="eastAsia"/>
              </w:rPr>
              <w:t>ア　配水池等関連施設の</w:t>
            </w:r>
            <w:r w:rsidR="00165856" w:rsidRPr="00930E79">
              <w:rPr>
                <w:rFonts w:ascii="ＭＳ 明朝" w:eastAsia="ＭＳ 明朝" w:hAnsi="ＭＳ 明朝" w:cs="ＭＳ 明朝"/>
              </w:rPr>
              <w:t>配置計画</w:t>
            </w:r>
          </w:p>
          <w:p w:rsidR="00165856" w:rsidRPr="00930E79" w:rsidRDefault="004C6B4C" w:rsidP="004C6B4C">
            <w:pPr>
              <w:ind w:firstLineChars="100" w:firstLine="212"/>
              <w:rPr>
                <w:rFonts w:ascii="ＭＳ 明朝" w:eastAsia="ＭＳ 明朝" w:hAnsi="ＭＳ 明朝"/>
              </w:rPr>
            </w:pPr>
            <w:r w:rsidRPr="00930E79">
              <w:rPr>
                <w:rFonts w:ascii="ＭＳ 明朝" w:eastAsia="ＭＳ 明朝" w:hAnsi="ＭＳ 明朝" w:cs="ＭＳ 明朝" w:hint="eastAsia"/>
              </w:rPr>
              <w:t>（ア）</w:t>
            </w:r>
            <w:r w:rsidR="00165856" w:rsidRPr="00930E79">
              <w:rPr>
                <w:rFonts w:ascii="ＭＳ 明朝" w:eastAsia="ＭＳ 明朝" w:hAnsi="ＭＳ 明朝" w:cs="ＭＳ 明朝"/>
              </w:rPr>
              <w:t>将来工事や設備更新を考慮した配置計画</w:t>
            </w:r>
          </w:p>
          <w:p w:rsidR="00165856" w:rsidRPr="00930E79" w:rsidRDefault="00165856" w:rsidP="00FF03C5">
            <w:pPr>
              <w:rPr>
                <w:rFonts w:ascii="ＭＳ 明朝" w:eastAsia="ＭＳ 明朝" w:hAnsi="ＭＳ 明朝" w:cs="ＭＳ 明朝"/>
              </w:rPr>
            </w:pPr>
          </w:p>
          <w:p w:rsidR="00165856" w:rsidRPr="00930E79" w:rsidRDefault="00165856" w:rsidP="00FF03C5">
            <w:pPr>
              <w:rPr>
                <w:rFonts w:ascii="ＭＳ 明朝" w:eastAsia="ＭＳ 明朝" w:hAnsi="ＭＳ 明朝" w:cs="ＭＳ 明朝"/>
              </w:rPr>
            </w:pPr>
          </w:p>
          <w:p w:rsidR="00165856" w:rsidRPr="00930E79" w:rsidRDefault="004C6B4C" w:rsidP="004C6B4C">
            <w:pPr>
              <w:ind w:firstLineChars="100" w:firstLine="212"/>
              <w:rPr>
                <w:rFonts w:ascii="ＭＳ 明朝" w:eastAsia="ＭＳ 明朝" w:hAnsi="ＭＳ 明朝"/>
              </w:rPr>
            </w:pPr>
            <w:r w:rsidRPr="00930E79">
              <w:rPr>
                <w:rFonts w:ascii="ＭＳ 明朝" w:eastAsia="ＭＳ 明朝" w:hAnsi="ＭＳ 明朝" w:cs="ＭＳ 明朝" w:hint="eastAsia"/>
              </w:rPr>
              <w:t>（イ）</w:t>
            </w:r>
            <w:r w:rsidR="00165856" w:rsidRPr="00930E79">
              <w:rPr>
                <w:rFonts w:ascii="ＭＳ 明朝" w:eastAsia="ＭＳ 明朝" w:hAnsi="ＭＳ 明朝" w:cs="ＭＳ 明朝"/>
              </w:rPr>
              <w:t>維持管理を考慮した配置計画</w:t>
            </w:r>
          </w:p>
          <w:p w:rsidR="00165856" w:rsidRPr="00930E79" w:rsidRDefault="00165856" w:rsidP="00165856">
            <w:pPr>
              <w:rPr>
                <w:rFonts w:ascii="ＭＳ 明朝" w:eastAsia="ＭＳ 明朝" w:hAnsi="ＭＳ 明朝" w:cs="ＭＳ 明朝"/>
              </w:rPr>
            </w:pPr>
          </w:p>
          <w:p w:rsidR="00165856" w:rsidRPr="00930E79" w:rsidRDefault="00165856" w:rsidP="00165856">
            <w:pPr>
              <w:rPr>
                <w:rFonts w:ascii="ＭＳ 明朝" w:eastAsia="ＭＳ 明朝" w:hAnsi="ＭＳ 明朝" w:cs="ＭＳ 明朝"/>
              </w:rPr>
            </w:pPr>
          </w:p>
          <w:p w:rsidR="00165856" w:rsidRPr="00930E79" w:rsidRDefault="004C6B4C" w:rsidP="00165856">
            <w:pPr>
              <w:ind w:left="210"/>
              <w:rPr>
                <w:rFonts w:ascii="ＭＳ 明朝" w:eastAsia="ＭＳ 明朝" w:hAnsi="ＭＳ 明朝"/>
              </w:rPr>
            </w:pPr>
            <w:r w:rsidRPr="00930E79">
              <w:rPr>
                <w:rFonts w:ascii="ＭＳ 明朝" w:eastAsia="ＭＳ 明朝" w:hAnsi="ＭＳ 明朝" w:cs="ＭＳ 明朝" w:hint="eastAsia"/>
              </w:rPr>
              <w:t xml:space="preserve">イ　</w:t>
            </w:r>
            <w:r w:rsidR="00165856" w:rsidRPr="00930E79">
              <w:rPr>
                <w:rFonts w:ascii="ＭＳ 明朝" w:eastAsia="ＭＳ 明朝" w:hAnsi="ＭＳ 明朝" w:cs="ＭＳ 明朝"/>
              </w:rPr>
              <w:t>設備の維持管理点検計画</w:t>
            </w:r>
          </w:p>
          <w:p w:rsidR="00165856" w:rsidRPr="00930E79" w:rsidRDefault="004C6B4C" w:rsidP="004C6B4C">
            <w:pPr>
              <w:ind w:firstLineChars="100" w:firstLine="212"/>
              <w:rPr>
                <w:rFonts w:ascii="ＭＳ 明朝" w:eastAsia="ＭＳ 明朝" w:hAnsi="ＭＳ 明朝"/>
              </w:rPr>
            </w:pPr>
            <w:r w:rsidRPr="00930E79">
              <w:rPr>
                <w:rFonts w:ascii="ＭＳ 明朝" w:eastAsia="ＭＳ 明朝" w:hAnsi="ＭＳ 明朝" w:cs="ＭＳ 明朝" w:hint="eastAsia"/>
              </w:rPr>
              <w:t>（ア）</w:t>
            </w:r>
            <w:r w:rsidR="00165856" w:rsidRPr="00930E79">
              <w:rPr>
                <w:rFonts w:ascii="ＭＳ 明朝" w:eastAsia="ＭＳ 明朝" w:hAnsi="ＭＳ 明朝" w:cs="ＭＳ 明朝"/>
              </w:rPr>
              <w:t>電気</w:t>
            </w:r>
            <w:r w:rsidR="00165856" w:rsidRPr="00930E79">
              <w:rPr>
                <w:rFonts w:ascii="ＭＳ 明朝" w:eastAsia="ＭＳ 明朝" w:hAnsi="ＭＳ 明朝" w:cs="ＭＳ 明朝" w:hint="eastAsia"/>
              </w:rPr>
              <w:t>・機械</w:t>
            </w:r>
            <w:r w:rsidR="00165856" w:rsidRPr="00930E79">
              <w:rPr>
                <w:rFonts w:ascii="ＭＳ 明朝" w:eastAsia="ＭＳ 明朝" w:hAnsi="ＭＳ 明朝" w:cs="ＭＳ 明朝"/>
              </w:rPr>
              <w:t>設備を安全かつ簡便に維持管理できる創意工夫</w:t>
            </w:r>
          </w:p>
          <w:p w:rsidR="00165856" w:rsidRPr="00930E79" w:rsidRDefault="00165856" w:rsidP="00FF03C5">
            <w:pPr>
              <w:rPr>
                <w:rFonts w:ascii="ＭＳ 明朝" w:eastAsia="ＭＳ 明朝" w:hAnsi="ＭＳ 明朝" w:cs="ＭＳ 明朝"/>
              </w:rPr>
            </w:pPr>
          </w:p>
          <w:p w:rsidR="00165856" w:rsidRPr="00930E79" w:rsidRDefault="00165856" w:rsidP="00FF03C5">
            <w:pPr>
              <w:rPr>
                <w:rFonts w:ascii="ＭＳ 明朝" w:eastAsia="ＭＳ 明朝" w:hAnsi="ＭＳ 明朝" w:cs="ＭＳ 明朝"/>
              </w:rPr>
            </w:pPr>
          </w:p>
          <w:p w:rsidR="00165856" w:rsidRPr="00930E79" w:rsidRDefault="004C6B4C" w:rsidP="004C6B4C">
            <w:pPr>
              <w:ind w:firstLineChars="100" w:firstLine="212"/>
              <w:rPr>
                <w:rFonts w:ascii="ＭＳ 明朝" w:eastAsia="ＭＳ 明朝" w:hAnsi="ＭＳ 明朝"/>
              </w:rPr>
            </w:pPr>
            <w:r w:rsidRPr="00930E79">
              <w:rPr>
                <w:rFonts w:ascii="ＭＳ 明朝" w:eastAsia="ＭＳ 明朝" w:hAnsi="ＭＳ 明朝" w:cs="ＭＳ 明朝" w:hint="eastAsia"/>
              </w:rPr>
              <w:t>（イ）</w:t>
            </w:r>
            <w:r w:rsidR="00165856" w:rsidRPr="00930E79">
              <w:rPr>
                <w:rFonts w:ascii="ＭＳ 明朝" w:eastAsia="ＭＳ 明朝" w:hAnsi="ＭＳ 明朝" w:cs="ＭＳ 明朝"/>
              </w:rPr>
              <w:t>維持管理性の向上と維持管理費の縮減</w:t>
            </w:r>
          </w:p>
          <w:p w:rsidR="001009D1" w:rsidRPr="00930E79" w:rsidRDefault="001009D1" w:rsidP="00FF03C5">
            <w:pPr>
              <w:ind w:right="315"/>
              <w:rPr>
                <w:rFonts w:ascii="ＭＳ 明朝" w:eastAsia="ＭＳ 明朝" w:hAnsi="ＭＳ 明朝" w:cs="ＭＳ 明朝"/>
              </w:rPr>
            </w:pPr>
          </w:p>
          <w:p w:rsidR="00FF03C5" w:rsidRPr="00930E79" w:rsidRDefault="00FF03C5" w:rsidP="00FF03C5">
            <w:pPr>
              <w:ind w:right="315"/>
              <w:rPr>
                <w:rFonts w:ascii="ＭＳ 明朝" w:eastAsia="ＭＳ 明朝" w:hAnsi="ＭＳ 明朝" w:cs="ＭＳ 明朝"/>
              </w:rPr>
            </w:pPr>
          </w:p>
        </w:tc>
      </w:tr>
    </w:tbl>
    <w:p w:rsidR="001009D1" w:rsidRPr="00930E79" w:rsidRDefault="001009D1">
      <w:r w:rsidRPr="00930E79">
        <w:rPr>
          <w:rFonts w:ascii="ＭＳ 明朝" w:eastAsia="ＭＳ 明朝" w:hAnsi="ＭＳ 明朝" w:cs="ＭＳ 明朝"/>
        </w:rPr>
        <w:t>※Ａ４縦８ページ以内で作成し、横書きで記載すること。文字の書体はＭＳ明朝、文字の大きさは１０．５ポイントとする。</w:t>
      </w:r>
      <w:r w:rsidR="00897037" w:rsidRPr="00930E79">
        <w:rPr>
          <w:rFonts w:ascii="ＭＳ 明朝" w:eastAsia="ＭＳ 明朝" w:hAnsi="ＭＳ 明朝" w:cs="ＭＳ 明朝" w:hint="eastAsia"/>
        </w:rPr>
        <w:t>印刷は両面印刷とすること。</w:t>
      </w:r>
    </w:p>
    <w:p w:rsidR="001009D1" w:rsidRDefault="001009D1" w:rsidP="00761E94">
      <w:pPr>
        <w:pStyle w:val="1"/>
        <w:pageBreakBefore/>
        <w:jc w:val="left"/>
      </w:pPr>
      <w:bookmarkStart w:id="20" w:name="_Toc528009011"/>
      <w:r>
        <w:rPr>
          <w:rFonts w:ascii="ＭＳ 明朝" w:hAnsi="ＭＳ 明朝" w:cs="ＭＳ 明朝"/>
        </w:rPr>
        <w:t>（様式Ⅲ</w:t>
      </w:r>
      <w:r w:rsidR="009217B3">
        <w:rPr>
          <w:rFonts w:ascii="ＭＳ 明朝" w:hAnsi="ＭＳ 明朝" w:cs="ＭＳ 明朝"/>
        </w:rPr>
        <w:t>－７</w:t>
      </w:r>
      <w:r w:rsidR="00106434">
        <w:rPr>
          <w:rFonts w:ascii="ＭＳ 明朝" w:hAnsi="ＭＳ 明朝" w:cs="ＭＳ 明朝"/>
        </w:rPr>
        <w:t>－１</w:t>
      </w:r>
      <w:r w:rsidR="009217B3">
        <w:rPr>
          <w:rFonts w:ascii="ＭＳ 明朝" w:hAnsi="ＭＳ 明朝" w:cs="ＭＳ 明朝"/>
        </w:rPr>
        <w:t>）</w:t>
      </w:r>
      <w:r w:rsidR="00761E94" w:rsidRPr="00BF7623">
        <w:rPr>
          <w:rFonts w:ascii="ＭＳ 明朝" w:hAnsi="ＭＳ 明朝" w:cs="ＭＳ 明朝" w:hint="eastAsia"/>
          <w:color w:val="FFFFFF"/>
        </w:rPr>
        <w:t>技術提案書（２（２）性能）</w:t>
      </w:r>
      <w:bookmarkEnd w:id="20"/>
    </w:p>
    <w:p w:rsidR="001009D1" w:rsidRDefault="001009D1">
      <w:pPr>
        <w:jc w:val="right"/>
      </w:pPr>
    </w:p>
    <w:tbl>
      <w:tblPr>
        <w:tblW w:w="0" w:type="auto"/>
        <w:tblInd w:w="99" w:type="dxa"/>
        <w:tblLayout w:type="fixed"/>
        <w:tblCellMar>
          <w:left w:w="99" w:type="dxa"/>
          <w:right w:w="99" w:type="dxa"/>
        </w:tblCellMar>
        <w:tblLook w:val="0000" w:firstRow="0" w:lastRow="0" w:firstColumn="0" w:lastColumn="0" w:noHBand="0" w:noVBand="0"/>
      </w:tblPr>
      <w:tblGrid>
        <w:gridCol w:w="8633"/>
      </w:tblGrid>
      <w:tr w:rsidR="00930E79" w:rsidRPr="00930E79" w:rsidTr="002D1F1B">
        <w:trPr>
          <w:trHeight w:val="369"/>
        </w:trPr>
        <w:tc>
          <w:tcPr>
            <w:tcW w:w="8633" w:type="dxa"/>
            <w:tcBorders>
              <w:top w:val="single" w:sz="12" w:space="0" w:color="000000"/>
              <w:left w:val="single" w:sz="12" w:space="0" w:color="000000"/>
              <w:bottom w:val="single" w:sz="4" w:space="0" w:color="auto"/>
              <w:right w:val="single" w:sz="12" w:space="0" w:color="000000"/>
            </w:tcBorders>
            <w:shd w:val="clear" w:color="auto" w:fill="auto"/>
          </w:tcPr>
          <w:p w:rsidR="00CF5451" w:rsidRPr="00930E79" w:rsidRDefault="00CF5451">
            <w:pPr>
              <w:pStyle w:val="af2"/>
              <w:ind w:left="213" w:hanging="213"/>
              <w:rPr>
                <w:rFonts w:ascii="ＭＳ 明朝" w:hAnsi="ＭＳ 明朝" w:cs="ＭＳ 明朝"/>
              </w:rPr>
            </w:pPr>
            <w:r w:rsidRPr="00930E79">
              <w:rPr>
                <w:rFonts w:ascii="ＭＳ 明朝" w:hAnsi="ＭＳ 明朝" w:cs="ＭＳ 明朝"/>
              </w:rPr>
              <w:t>２</w:t>
            </w:r>
            <w:r w:rsidRPr="00930E79">
              <w:rPr>
                <w:rFonts w:ascii="ＭＳ 明朝" w:hAnsi="ＭＳ 明朝" w:cs="ＭＳ 明朝" w:hint="eastAsia"/>
              </w:rPr>
              <w:t xml:space="preserve">　工事目的物の性能・機能の向上</w:t>
            </w:r>
          </w:p>
          <w:p w:rsidR="001009D1" w:rsidRPr="00930E79" w:rsidRDefault="00CF5451">
            <w:pPr>
              <w:pStyle w:val="af2"/>
              <w:ind w:left="213" w:hanging="213"/>
            </w:pPr>
            <w:r w:rsidRPr="00930E79">
              <w:rPr>
                <w:rFonts w:ascii="ＭＳ 明朝" w:hAnsi="ＭＳ 明朝" w:cs="ＭＳ 明朝" w:hint="eastAsia"/>
              </w:rPr>
              <w:t>（２）</w:t>
            </w:r>
            <w:r w:rsidR="001009D1" w:rsidRPr="00930E79">
              <w:rPr>
                <w:rFonts w:ascii="ＭＳ 明朝" w:hAnsi="ＭＳ 明朝" w:cs="ＭＳ 明朝"/>
              </w:rPr>
              <w:t>性能</w:t>
            </w:r>
          </w:p>
        </w:tc>
      </w:tr>
      <w:tr w:rsidR="00930E79" w:rsidRPr="00930E79" w:rsidTr="002D1F1B">
        <w:trPr>
          <w:trHeight w:val="11663"/>
        </w:trPr>
        <w:tc>
          <w:tcPr>
            <w:tcW w:w="8633" w:type="dxa"/>
            <w:tcBorders>
              <w:top w:val="single" w:sz="4" w:space="0" w:color="auto"/>
              <w:left w:val="single" w:sz="12" w:space="0" w:color="000000"/>
              <w:bottom w:val="single" w:sz="12" w:space="0" w:color="000000"/>
              <w:right w:val="single" w:sz="12" w:space="0" w:color="000000"/>
            </w:tcBorders>
            <w:shd w:val="clear" w:color="auto" w:fill="auto"/>
          </w:tcPr>
          <w:p w:rsidR="00087872" w:rsidRPr="00930E79" w:rsidRDefault="00087872" w:rsidP="001029F8">
            <w:pPr>
              <w:snapToGrid w:val="0"/>
              <w:rPr>
                <w:rFonts w:ascii="ＭＳ 明朝" w:eastAsia="ＭＳ 明朝" w:hAnsi="ＭＳ 明朝" w:cs="ＭＳ 明朝"/>
              </w:rPr>
            </w:pPr>
          </w:p>
          <w:p w:rsidR="00087872" w:rsidRPr="00930E79" w:rsidRDefault="00087872" w:rsidP="00087872">
            <w:pPr>
              <w:ind w:firstLine="213"/>
              <w:rPr>
                <w:rFonts w:ascii="ＭＳ 明朝" w:eastAsia="ＭＳ 明朝" w:hAnsi="ＭＳ 明朝"/>
              </w:rPr>
            </w:pPr>
            <w:r w:rsidRPr="00930E79">
              <w:rPr>
                <w:rFonts w:ascii="ＭＳ 明朝" w:eastAsia="ＭＳ 明朝" w:hAnsi="ＭＳ 明朝" w:cs="ＭＳ 明朝"/>
              </w:rPr>
              <w:t>以下の項目について、箇条書き</w:t>
            </w:r>
            <w:r w:rsidR="00106434" w:rsidRPr="002D1F1B">
              <w:rPr>
                <w:rFonts w:ascii="ＭＳ 明朝" w:eastAsia="ＭＳ 明朝" w:hAnsi="ＭＳ 明朝" w:cs="ＭＳ 明朝" w:hint="eastAsia"/>
              </w:rPr>
              <w:t>や図表等を用い、分かり易く</w:t>
            </w:r>
            <w:r w:rsidR="00106434" w:rsidRPr="00930E79">
              <w:rPr>
                <w:rFonts w:ascii="ＭＳ 明朝" w:eastAsia="ＭＳ 明朝" w:hAnsi="ＭＳ 明朝" w:cs="ＭＳ 明朝"/>
              </w:rPr>
              <w:t>記述すること。</w:t>
            </w:r>
          </w:p>
          <w:p w:rsidR="00087872" w:rsidRPr="00930E79" w:rsidRDefault="00087872" w:rsidP="001029F8">
            <w:pPr>
              <w:rPr>
                <w:rFonts w:ascii="ＭＳ 明朝" w:eastAsia="ＭＳ 明朝" w:hAnsi="ＭＳ 明朝" w:cs="ＭＳ 明朝"/>
              </w:rPr>
            </w:pPr>
          </w:p>
          <w:p w:rsidR="00087872" w:rsidRPr="00930E79" w:rsidRDefault="005A5D36" w:rsidP="00087872">
            <w:pPr>
              <w:ind w:left="210"/>
              <w:rPr>
                <w:rFonts w:ascii="ＭＳ 明朝" w:eastAsia="ＭＳ 明朝" w:hAnsi="ＭＳ 明朝"/>
              </w:rPr>
            </w:pPr>
            <w:r w:rsidRPr="00930E79">
              <w:rPr>
                <w:rFonts w:ascii="ＭＳ 明朝" w:eastAsia="ＭＳ 明朝" w:hAnsi="ＭＳ 明朝" w:cs="ＭＳ 明朝" w:hint="eastAsia"/>
              </w:rPr>
              <w:t xml:space="preserve">ア　</w:t>
            </w:r>
            <w:r w:rsidR="00087872" w:rsidRPr="00930E79">
              <w:rPr>
                <w:rFonts w:ascii="ＭＳ 明朝" w:eastAsia="ＭＳ 明朝" w:hAnsi="ＭＳ 明朝" w:cs="ＭＳ 明朝"/>
              </w:rPr>
              <w:t>耐久性の向上</w:t>
            </w:r>
          </w:p>
          <w:p w:rsidR="00087872" w:rsidRPr="00930E79" w:rsidRDefault="00B36F63" w:rsidP="00B36F63">
            <w:pPr>
              <w:ind w:firstLineChars="100" w:firstLine="212"/>
              <w:rPr>
                <w:rFonts w:ascii="ＭＳ 明朝" w:eastAsia="ＭＳ 明朝" w:hAnsi="ＭＳ 明朝"/>
              </w:rPr>
            </w:pPr>
            <w:r w:rsidRPr="00930E79">
              <w:rPr>
                <w:rFonts w:ascii="ＭＳ 明朝" w:eastAsia="ＭＳ 明朝" w:hAnsi="ＭＳ 明朝" w:cs="ＭＳ 明朝" w:hint="eastAsia"/>
              </w:rPr>
              <w:t>（ア）</w:t>
            </w:r>
            <w:r w:rsidR="00087872" w:rsidRPr="00930E79">
              <w:rPr>
                <w:rFonts w:ascii="ＭＳ 明朝" w:eastAsia="ＭＳ 明朝" w:hAnsi="ＭＳ 明朝" w:cs="ＭＳ 明朝"/>
              </w:rPr>
              <w:t>コンクリートのひび割れ防止のためのコンクリートの品質管理</w:t>
            </w:r>
          </w:p>
          <w:p w:rsidR="00087872" w:rsidRPr="00930E79" w:rsidRDefault="00087872" w:rsidP="00087872">
            <w:pPr>
              <w:rPr>
                <w:rFonts w:ascii="ＭＳ 明朝" w:eastAsia="ＭＳ 明朝" w:hAnsi="ＭＳ 明朝" w:cs="ＭＳ 明朝"/>
              </w:rPr>
            </w:pPr>
          </w:p>
          <w:p w:rsidR="00FF03C5" w:rsidRPr="00930E79" w:rsidRDefault="00FF03C5" w:rsidP="00087872">
            <w:pPr>
              <w:rPr>
                <w:rFonts w:ascii="ＭＳ 明朝" w:eastAsia="ＭＳ 明朝" w:hAnsi="ＭＳ 明朝" w:cs="ＭＳ 明朝"/>
              </w:rPr>
            </w:pPr>
          </w:p>
          <w:p w:rsidR="00087872" w:rsidRPr="00930E79" w:rsidRDefault="00B36F63" w:rsidP="00B36F63">
            <w:pPr>
              <w:ind w:firstLineChars="100" w:firstLine="212"/>
              <w:rPr>
                <w:rFonts w:ascii="ＭＳ 明朝" w:eastAsia="ＭＳ 明朝" w:hAnsi="ＭＳ 明朝"/>
              </w:rPr>
            </w:pPr>
            <w:r w:rsidRPr="00930E79">
              <w:rPr>
                <w:rFonts w:ascii="ＭＳ 明朝" w:eastAsia="ＭＳ 明朝" w:hAnsi="ＭＳ 明朝" w:cs="ＭＳ 明朝" w:hint="eastAsia"/>
              </w:rPr>
              <w:t>（イ）</w:t>
            </w:r>
            <w:r w:rsidR="00087872" w:rsidRPr="00930E79">
              <w:rPr>
                <w:rFonts w:ascii="ＭＳ 明朝" w:eastAsia="ＭＳ 明朝" w:hAnsi="ＭＳ 明朝" w:cs="ＭＳ 明朝"/>
              </w:rPr>
              <w:t>防水、防食等、構造物の耐久性を確保するための施工管理、施工方法</w:t>
            </w:r>
          </w:p>
          <w:p w:rsidR="00087872" w:rsidRPr="00930E79" w:rsidRDefault="00087872" w:rsidP="00FF03C5">
            <w:pPr>
              <w:rPr>
                <w:rFonts w:ascii="ＭＳ 明朝" w:eastAsia="ＭＳ 明朝" w:hAnsi="ＭＳ 明朝" w:cs="ＭＳ 明朝"/>
              </w:rPr>
            </w:pPr>
          </w:p>
          <w:p w:rsidR="001009D1" w:rsidRPr="00930E79" w:rsidRDefault="001009D1" w:rsidP="00FF03C5">
            <w:pPr>
              <w:rPr>
                <w:rFonts w:ascii="ＭＳ 明朝" w:eastAsia="ＭＳ 明朝" w:hAnsi="ＭＳ 明朝" w:cs="ＭＳ 明朝"/>
              </w:rPr>
            </w:pPr>
          </w:p>
          <w:p w:rsidR="00A9330A" w:rsidRPr="00930E79" w:rsidRDefault="00A9330A" w:rsidP="00FF03C5">
            <w:pPr>
              <w:rPr>
                <w:rFonts w:ascii="ＭＳ 明朝" w:eastAsia="ＭＳ 明朝" w:hAnsi="ＭＳ 明朝" w:cs="ＭＳ 明朝"/>
              </w:rPr>
            </w:pPr>
          </w:p>
        </w:tc>
      </w:tr>
    </w:tbl>
    <w:p w:rsidR="00106434" w:rsidRDefault="001009D1">
      <w:pPr>
        <w:rPr>
          <w:rFonts w:ascii="ＭＳ 明朝" w:eastAsia="ＭＳ 明朝" w:hAnsi="ＭＳ 明朝" w:cs="ＭＳ 明朝"/>
        </w:rPr>
      </w:pPr>
      <w:r w:rsidRPr="00930E79">
        <w:rPr>
          <w:rFonts w:ascii="ＭＳ 明朝" w:eastAsia="ＭＳ 明朝" w:hAnsi="ＭＳ 明朝" w:cs="ＭＳ 明朝"/>
        </w:rPr>
        <w:t>※Ａ４縦</w:t>
      </w:r>
      <w:r w:rsidR="00106434" w:rsidRPr="002D1F1B">
        <w:rPr>
          <w:rFonts w:ascii="ＭＳ 明朝" w:eastAsia="ＭＳ 明朝" w:hAnsi="ＭＳ 明朝" w:cs="ＭＳ 明朝"/>
        </w:rPr>
        <w:t>４</w:t>
      </w:r>
      <w:r w:rsidRPr="00930E79">
        <w:rPr>
          <w:rFonts w:ascii="ＭＳ 明朝" w:eastAsia="ＭＳ 明朝" w:hAnsi="ＭＳ 明朝" w:cs="ＭＳ 明朝"/>
        </w:rPr>
        <w:t>ページ以内で作成し、横書きで記載すること。文字の書体はＭＳ明朝、文字の大きさは１０．５ポイントとする。</w:t>
      </w:r>
      <w:r w:rsidR="00897037" w:rsidRPr="00930E79">
        <w:rPr>
          <w:rFonts w:ascii="ＭＳ 明朝" w:eastAsia="ＭＳ 明朝" w:hAnsi="ＭＳ 明朝" w:cs="ＭＳ 明朝" w:hint="eastAsia"/>
        </w:rPr>
        <w:t>印刷は両面印刷とすること。</w:t>
      </w:r>
    </w:p>
    <w:p w:rsidR="00106434" w:rsidRDefault="00106434" w:rsidP="00106434">
      <w:pPr>
        <w:pStyle w:val="1"/>
        <w:pageBreakBefore/>
        <w:jc w:val="left"/>
      </w:pPr>
      <w:bookmarkStart w:id="21" w:name="_Toc528009012"/>
      <w:r>
        <w:rPr>
          <w:rFonts w:ascii="ＭＳ 明朝" w:hAnsi="ＭＳ 明朝" w:cs="ＭＳ 明朝"/>
        </w:rPr>
        <w:t>（様式Ⅲ－７－２）</w:t>
      </w:r>
      <w:r w:rsidRPr="00BF7623">
        <w:rPr>
          <w:rFonts w:ascii="ＭＳ 明朝" w:hAnsi="ＭＳ 明朝" w:cs="ＭＳ 明朝" w:hint="eastAsia"/>
          <w:color w:val="FFFFFF"/>
        </w:rPr>
        <w:t>技術提案書（２（２）性能）</w:t>
      </w:r>
      <w:bookmarkEnd w:id="21"/>
    </w:p>
    <w:p w:rsidR="00106434" w:rsidRPr="00106434" w:rsidRDefault="00106434" w:rsidP="00106434">
      <w:pPr>
        <w:jc w:val="right"/>
      </w:pPr>
    </w:p>
    <w:tbl>
      <w:tblPr>
        <w:tblW w:w="0" w:type="auto"/>
        <w:tblInd w:w="99" w:type="dxa"/>
        <w:tblLayout w:type="fixed"/>
        <w:tblCellMar>
          <w:left w:w="99" w:type="dxa"/>
          <w:right w:w="99" w:type="dxa"/>
        </w:tblCellMar>
        <w:tblLook w:val="0000" w:firstRow="0" w:lastRow="0" w:firstColumn="0" w:lastColumn="0" w:noHBand="0" w:noVBand="0"/>
      </w:tblPr>
      <w:tblGrid>
        <w:gridCol w:w="8633"/>
      </w:tblGrid>
      <w:tr w:rsidR="00106434" w:rsidRPr="00930E79" w:rsidTr="002D1F1B">
        <w:trPr>
          <w:trHeight w:val="369"/>
        </w:trPr>
        <w:tc>
          <w:tcPr>
            <w:tcW w:w="8633" w:type="dxa"/>
            <w:tcBorders>
              <w:top w:val="single" w:sz="12" w:space="0" w:color="000000"/>
              <w:left w:val="single" w:sz="12" w:space="0" w:color="000000"/>
              <w:bottom w:val="single" w:sz="4" w:space="0" w:color="auto"/>
              <w:right w:val="single" w:sz="12" w:space="0" w:color="000000"/>
            </w:tcBorders>
            <w:shd w:val="clear" w:color="auto" w:fill="auto"/>
          </w:tcPr>
          <w:p w:rsidR="00106434" w:rsidRPr="00930E79" w:rsidRDefault="00106434" w:rsidP="00106434">
            <w:pPr>
              <w:pStyle w:val="af2"/>
              <w:ind w:left="213" w:hanging="213"/>
              <w:rPr>
                <w:rFonts w:ascii="ＭＳ 明朝" w:hAnsi="ＭＳ 明朝" w:cs="ＭＳ 明朝"/>
              </w:rPr>
            </w:pPr>
            <w:r w:rsidRPr="00930E79">
              <w:rPr>
                <w:rFonts w:ascii="ＭＳ 明朝" w:hAnsi="ＭＳ 明朝" w:cs="ＭＳ 明朝"/>
              </w:rPr>
              <w:t>２</w:t>
            </w:r>
            <w:r w:rsidRPr="00930E79">
              <w:rPr>
                <w:rFonts w:ascii="ＭＳ 明朝" w:hAnsi="ＭＳ 明朝" w:cs="ＭＳ 明朝" w:hint="eastAsia"/>
              </w:rPr>
              <w:t xml:space="preserve">　工事目的物の性能・機能の向上</w:t>
            </w:r>
          </w:p>
          <w:p w:rsidR="00106434" w:rsidRPr="00930E79" w:rsidRDefault="00106434">
            <w:pPr>
              <w:pStyle w:val="af2"/>
              <w:ind w:left="213" w:hanging="213"/>
            </w:pPr>
            <w:r w:rsidRPr="00930E79">
              <w:rPr>
                <w:rFonts w:ascii="ＭＳ 明朝" w:hAnsi="ＭＳ 明朝" w:cs="ＭＳ 明朝" w:hint="eastAsia"/>
              </w:rPr>
              <w:t>（２）</w:t>
            </w:r>
            <w:r w:rsidRPr="00930E79">
              <w:rPr>
                <w:rFonts w:ascii="ＭＳ 明朝" w:hAnsi="ＭＳ 明朝" w:cs="ＭＳ 明朝"/>
              </w:rPr>
              <w:t>性能</w:t>
            </w:r>
          </w:p>
        </w:tc>
      </w:tr>
      <w:tr w:rsidR="00106434" w:rsidRPr="00930E79" w:rsidTr="002D1F1B">
        <w:trPr>
          <w:trHeight w:val="11663"/>
        </w:trPr>
        <w:tc>
          <w:tcPr>
            <w:tcW w:w="8633" w:type="dxa"/>
            <w:tcBorders>
              <w:top w:val="single" w:sz="4" w:space="0" w:color="auto"/>
              <w:left w:val="single" w:sz="12" w:space="0" w:color="000000"/>
              <w:bottom w:val="single" w:sz="12" w:space="0" w:color="000000"/>
              <w:right w:val="single" w:sz="12" w:space="0" w:color="000000"/>
            </w:tcBorders>
            <w:shd w:val="clear" w:color="auto" w:fill="auto"/>
          </w:tcPr>
          <w:p w:rsidR="00106434" w:rsidRPr="00930E79" w:rsidRDefault="00106434" w:rsidP="00106434">
            <w:pPr>
              <w:snapToGrid w:val="0"/>
              <w:rPr>
                <w:rFonts w:ascii="ＭＳ 明朝" w:eastAsia="ＭＳ 明朝" w:hAnsi="ＭＳ 明朝" w:cs="ＭＳ 明朝"/>
              </w:rPr>
            </w:pPr>
          </w:p>
          <w:p w:rsidR="00106434" w:rsidRPr="00930E79" w:rsidRDefault="00106434" w:rsidP="00106434">
            <w:pPr>
              <w:ind w:firstLine="213"/>
              <w:rPr>
                <w:rFonts w:ascii="ＭＳ 明朝" w:eastAsia="ＭＳ 明朝" w:hAnsi="ＭＳ 明朝"/>
              </w:rPr>
            </w:pPr>
            <w:r w:rsidRPr="00930E79">
              <w:rPr>
                <w:rFonts w:ascii="ＭＳ 明朝" w:eastAsia="ＭＳ 明朝" w:hAnsi="ＭＳ 明朝" w:cs="ＭＳ 明朝"/>
              </w:rPr>
              <w:t>以下の項目について、箇条書き</w:t>
            </w:r>
            <w:r w:rsidRPr="002D1F1B">
              <w:rPr>
                <w:rFonts w:ascii="ＭＳ 明朝" w:eastAsia="ＭＳ 明朝" w:hAnsi="ＭＳ 明朝" w:cs="ＭＳ 明朝" w:hint="eastAsia"/>
              </w:rPr>
              <w:t>や図表等を用い、分かり易く</w:t>
            </w:r>
            <w:r w:rsidRPr="00930E79">
              <w:rPr>
                <w:rFonts w:ascii="ＭＳ 明朝" w:eastAsia="ＭＳ 明朝" w:hAnsi="ＭＳ 明朝" w:cs="ＭＳ 明朝"/>
              </w:rPr>
              <w:t>記述すること。</w:t>
            </w:r>
          </w:p>
          <w:p w:rsidR="00106434" w:rsidRPr="00930E79" w:rsidRDefault="00106434" w:rsidP="00106434">
            <w:pPr>
              <w:rPr>
                <w:rFonts w:ascii="ＭＳ 明朝" w:eastAsia="ＭＳ 明朝" w:hAnsi="ＭＳ 明朝" w:cs="ＭＳ 明朝"/>
              </w:rPr>
            </w:pPr>
          </w:p>
          <w:p w:rsidR="00106434" w:rsidRPr="00930E79" w:rsidRDefault="00106434" w:rsidP="00106434">
            <w:pPr>
              <w:ind w:firstLine="213"/>
              <w:rPr>
                <w:rFonts w:ascii="ＭＳ 明朝" w:eastAsia="ＭＳ 明朝" w:hAnsi="ＭＳ 明朝"/>
              </w:rPr>
            </w:pPr>
            <w:r w:rsidRPr="00930E79">
              <w:rPr>
                <w:rFonts w:ascii="ＭＳ 明朝" w:eastAsia="ＭＳ 明朝" w:hAnsi="ＭＳ 明朝" w:cs="ＭＳ 明朝" w:hint="eastAsia"/>
              </w:rPr>
              <w:t xml:space="preserve">イ　</w:t>
            </w:r>
            <w:r w:rsidRPr="00930E79">
              <w:rPr>
                <w:rFonts w:ascii="ＭＳ 明朝" w:eastAsia="ＭＳ 明朝" w:hAnsi="ＭＳ 明朝" w:cs="ＭＳ 明朝"/>
              </w:rPr>
              <w:t>災害対策</w:t>
            </w:r>
          </w:p>
          <w:p w:rsidR="00106434" w:rsidRPr="00930E79" w:rsidRDefault="00106434" w:rsidP="00106434">
            <w:pPr>
              <w:ind w:firstLineChars="100" w:firstLine="212"/>
              <w:rPr>
                <w:rFonts w:ascii="ＭＳ 明朝" w:eastAsia="ＭＳ 明朝" w:hAnsi="ＭＳ 明朝"/>
              </w:rPr>
            </w:pPr>
            <w:r w:rsidRPr="00930E79">
              <w:rPr>
                <w:rFonts w:ascii="ＭＳ 明朝" w:eastAsia="ＭＳ 明朝" w:hAnsi="ＭＳ 明朝" w:cs="ＭＳ 明朝" w:hint="eastAsia"/>
              </w:rPr>
              <w:t>（ア）</w:t>
            </w:r>
            <w:r w:rsidRPr="00930E79">
              <w:rPr>
                <w:rFonts w:ascii="ＭＳ 明朝" w:eastAsia="ＭＳ 明朝" w:hAnsi="ＭＳ 明朝" w:cs="ＭＳ 明朝"/>
              </w:rPr>
              <w:t>地震、風水害、落雷等、想定される災害に対する強さを確保する方策</w:t>
            </w:r>
          </w:p>
          <w:p w:rsidR="00106434" w:rsidRPr="00930E79" w:rsidRDefault="00106434" w:rsidP="00106434">
            <w:pPr>
              <w:rPr>
                <w:rFonts w:ascii="ＭＳ 明朝" w:eastAsia="ＭＳ 明朝" w:hAnsi="ＭＳ 明朝" w:cs="ＭＳ 明朝"/>
              </w:rPr>
            </w:pPr>
          </w:p>
          <w:p w:rsidR="00106434" w:rsidRPr="00930E79" w:rsidRDefault="00106434" w:rsidP="00106434">
            <w:pPr>
              <w:rPr>
                <w:rFonts w:ascii="ＭＳ 明朝" w:eastAsia="ＭＳ 明朝" w:hAnsi="ＭＳ 明朝" w:cs="ＭＳ 明朝"/>
              </w:rPr>
            </w:pPr>
          </w:p>
          <w:p w:rsidR="00106434" w:rsidRPr="00930E79" w:rsidRDefault="00106434">
            <w:pPr>
              <w:rPr>
                <w:rFonts w:ascii="ＭＳ 明朝" w:eastAsia="ＭＳ 明朝" w:hAnsi="ＭＳ 明朝" w:cs="ＭＳ 明朝"/>
              </w:rPr>
            </w:pPr>
          </w:p>
        </w:tc>
      </w:tr>
    </w:tbl>
    <w:p w:rsidR="00106434" w:rsidRPr="00930E79" w:rsidRDefault="00106434" w:rsidP="00106434">
      <w:r w:rsidRPr="00930E79">
        <w:rPr>
          <w:rFonts w:ascii="ＭＳ 明朝" w:eastAsia="ＭＳ 明朝" w:hAnsi="ＭＳ 明朝" w:cs="ＭＳ 明朝"/>
        </w:rPr>
        <w:t>※Ａ４縦</w:t>
      </w:r>
      <w:r w:rsidRPr="002D1F1B">
        <w:rPr>
          <w:rFonts w:ascii="ＭＳ 明朝" w:eastAsia="ＭＳ 明朝" w:hAnsi="ＭＳ 明朝" w:cs="ＭＳ 明朝"/>
        </w:rPr>
        <w:t>３</w:t>
      </w:r>
      <w:r w:rsidRPr="00930E79">
        <w:rPr>
          <w:rFonts w:ascii="ＭＳ 明朝" w:eastAsia="ＭＳ 明朝" w:hAnsi="ＭＳ 明朝" w:cs="ＭＳ 明朝"/>
        </w:rPr>
        <w:t>ページ以内で作成し、横書きで記載すること。文字の書体はＭＳ明朝、文字の大きさは１０．５ポイントとする。</w:t>
      </w:r>
      <w:r w:rsidRPr="00930E79">
        <w:rPr>
          <w:rFonts w:ascii="ＭＳ 明朝" w:eastAsia="ＭＳ 明朝" w:hAnsi="ＭＳ 明朝" w:cs="ＭＳ 明朝" w:hint="eastAsia"/>
        </w:rPr>
        <w:t>印刷は両面印刷とすること。</w:t>
      </w:r>
    </w:p>
    <w:p w:rsidR="00106434" w:rsidRDefault="00106434" w:rsidP="00106434">
      <w:pPr>
        <w:pStyle w:val="1"/>
        <w:pageBreakBefore/>
        <w:jc w:val="left"/>
      </w:pPr>
      <w:bookmarkStart w:id="22" w:name="_Toc528009013"/>
      <w:r>
        <w:rPr>
          <w:rFonts w:ascii="ＭＳ 明朝" w:hAnsi="ＭＳ 明朝" w:cs="ＭＳ 明朝"/>
        </w:rPr>
        <w:t>（様式Ⅲ－７－３）</w:t>
      </w:r>
      <w:r w:rsidRPr="00BF7623">
        <w:rPr>
          <w:rFonts w:ascii="ＭＳ 明朝" w:hAnsi="ＭＳ 明朝" w:cs="ＭＳ 明朝" w:hint="eastAsia"/>
          <w:color w:val="FFFFFF"/>
        </w:rPr>
        <w:t>技術提案書（２（２）性能）</w:t>
      </w:r>
      <w:bookmarkEnd w:id="22"/>
    </w:p>
    <w:p w:rsidR="00106434" w:rsidRDefault="00106434" w:rsidP="00106434">
      <w:pPr>
        <w:jc w:val="right"/>
      </w:pPr>
    </w:p>
    <w:tbl>
      <w:tblPr>
        <w:tblW w:w="0" w:type="auto"/>
        <w:tblInd w:w="99" w:type="dxa"/>
        <w:tblLayout w:type="fixed"/>
        <w:tblCellMar>
          <w:left w:w="99" w:type="dxa"/>
          <w:right w:w="99" w:type="dxa"/>
        </w:tblCellMar>
        <w:tblLook w:val="0000" w:firstRow="0" w:lastRow="0" w:firstColumn="0" w:lastColumn="0" w:noHBand="0" w:noVBand="0"/>
      </w:tblPr>
      <w:tblGrid>
        <w:gridCol w:w="8633"/>
      </w:tblGrid>
      <w:tr w:rsidR="00106434" w:rsidRPr="00930E79" w:rsidTr="002D1F1B">
        <w:trPr>
          <w:trHeight w:val="369"/>
        </w:trPr>
        <w:tc>
          <w:tcPr>
            <w:tcW w:w="8633" w:type="dxa"/>
            <w:tcBorders>
              <w:top w:val="single" w:sz="12" w:space="0" w:color="000000"/>
              <w:left w:val="single" w:sz="12" w:space="0" w:color="000000"/>
              <w:bottom w:val="single" w:sz="4" w:space="0" w:color="auto"/>
              <w:right w:val="single" w:sz="12" w:space="0" w:color="000000"/>
            </w:tcBorders>
            <w:shd w:val="clear" w:color="auto" w:fill="auto"/>
          </w:tcPr>
          <w:p w:rsidR="00106434" w:rsidRPr="00930E79" w:rsidRDefault="00106434" w:rsidP="00106434">
            <w:pPr>
              <w:pStyle w:val="af2"/>
              <w:ind w:left="213" w:hanging="213"/>
              <w:rPr>
                <w:rFonts w:ascii="ＭＳ 明朝" w:hAnsi="ＭＳ 明朝" w:cs="ＭＳ 明朝"/>
              </w:rPr>
            </w:pPr>
            <w:r w:rsidRPr="00930E79">
              <w:rPr>
                <w:rFonts w:ascii="ＭＳ 明朝" w:hAnsi="ＭＳ 明朝" w:cs="ＭＳ 明朝"/>
              </w:rPr>
              <w:t>２</w:t>
            </w:r>
            <w:r w:rsidRPr="00930E79">
              <w:rPr>
                <w:rFonts w:ascii="ＭＳ 明朝" w:hAnsi="ＭＳ 明朝" w:cs="ＭＳ 明朝" w:hint="eastAsia"/>
              </w:rPr>
              <w:t xml:space="preserve">　工事目的物の性能・機能の向上</w:t>
            </w:r>
          </w:p>
          <w:p w:rsidR="00106434" w:rsidRPr="00930E79" w:rsidRDefault="00106434">
            <w:pPr>
              <w:pStyle w:val="af2"/>
              <w:ind w:left="213" w:hanging="213"/>
            </w:pPr>
            <w:r w:rsidRPr="00930E79">
              <w:rPr>
                <w:rFonts w:ascii="ＭＳ 明朝" w:hAnsi="ＭＳ 明朝" w:cs="ＭＳ 明朝" w:hint="eastAsia"/>
              </w:rPr>
              <w:t>（２）</w:t>
            </w:r>
            <w:r w:rsidRPr="00930E79">
              <w:rPr>
                <w:rFonts w:ascii="ＭＳ 明朝" w:hAnsi="ＭＳ 明朝" w:cs="ＭＳ 明朝"/>
              </w:rPr>
              <w:t>性能</w:t>
            </w:r>
          </w:p>
        </w:tc>
      </w:tr>
      <w:tr w:rsidR="00106434" w:rsidRPr="00930E79" w:rsidTr="002D1F1B">
        <w:trPr>
          <w:trHeight w:val="11663"/>
        </w:trPr>
        <w:tc>
          <w:tcPr>
            <w:tcW w:w="8633" w:type="dxa"/>
            <w:tcBorders>
              <w:top w:val="single" w:sz="4" w:space="0" w:color="auto"/>
              <w:left w:val="single" w:sz="12" w:space="0" w:color="000000"/>
              <w:bottom w:val="single" w:sz="12" w:space="0" w:color="000000"/>
              <w:right w:val="single" w:sz="12" w:space="0" w:color="000000"/>
            </w:tcBorders>
            <w:shd w:val="clear" w:color="auto" w:fill="auto"/>
          </w:tcPr>
          <w:p w:rsidR="00106434" w:rsidRPr="00930E79" w:rsidRDefault="00106434" w:rsidP="00106434">
            <w:pPr>
              <w:snapToGrid w:val="0"/>
              <w:rPr>
                <w:rFonts w:ascii="ＭＳ 明朝" w:eastAsia="ＭＳ 明朝" w:hAnsi="ＭＳ 明朝" w:cs="ＭＳ 明朝"/>
              </w:rPr>
            </w:pPr>
          </w:p>
          <w:p w:rsidR="00106434" w:rsidRPr="00930E79" w:rsidRDefault="00106434" w:rsidP="00106434">
            <w:pPr>
              <w:ind w:firstLine="213"/>
              <w:rPr>
                <w:rFonts w:ascii="ＭＳ 明朝" w:eastAsia="ＭＳ 明朝" w:hAnsi="ＭＳ 明朝"/>
              </w:rPr>
            </w:pPr>
            <w:r w:rsidRPr="00930E79">
              <w:rPr>
                <w:rFonts w:ascii="ＭＳ 明朝" w:eastAsia="ＭＳ 明朝" w:hAnsi="ＭＳ 明朝" w:cs="ＭＳ 明朝"/>
              </w:rPr>
              <w:t>以下の項目について、箇条書</w:t>
            </w:r>
            <w:r w:rsidRPr="008738EA">
              <w:rPr>
                <w:rFonts w:ascii="ＭＳ 明朝" w:eastAsia="ＭＳ 明朝" w:hAnsi="ＭＳ 明朝" w:cs="ＭＳ 明朝"/>
              </w:rPr>
              <w:t>き</w:t>
            </w:r>
            <w:r w:rsidRPr="002D1F1B">
              <w:rPr>
                <w:rFonts w:ascii="ＭＳ 明朝" w:eastAsia="ＭＳ 明朝" w:hAnsi="ＭＳ 明朝" w:cs="ＭＳ 明朝" w:hint="eastAsia"/>
              </w:rPr>
              <w:t>や図表等を用い、分かり易く</w:t>
            </w:r>
            <w:r w:rsidRPr="00930E79">
              <w:rPr>
                <w:rFonts w:ascii="ＭＳ 明朝" w:eastAsia="ＭＳ 明朝" w:hAnsi="ＭＳ 明朝" w:cs="ＭＳ 明朝"/>
              </w:rPr>
              <w:t>記述すること。</w:t>
            </w:r>
          </w:p>
          <w:p w:rsidR="00106434" w:rsidRPr="00930E79" w:rsidRDefault="00106434" w:rsidP="00106434">
            <w:pPr>
              <w:rPr>
                <w:rFonts w:ascii="ＭＳ 明朝" w:eastAsia="ＭＳ 明朝" w:hAnsi="ＭＳ 明朝" w:cs="ＭＳ 明朝"/>
              </w:rPr>
            </w:pPr>
          </w:p>
          <w:p w:rsidR="00106434" w:rsidRPr="00930E79" w:rsidRDefault="00106434" w:rsidP="00106434">
            <w:pPr>
              <w:ind w:firstLineChars="100" w:firstLine="212"/>
              <w:rPr>
                <w:rFonts w:ascii="ＭＳ 明朝" w:eastAsia="ＭＳ 明朝" w:hAnsi="ＭＳ 明朝" w:cs="ＭＳ 明朝"/>
              </w:rPr>
            </w:pPr>
            <w:r w:rsidRPr="00930E79">
              <w:rPr>
                <w:rFonts w:ascii="ＭＳ 明朝" w:eastAsia="ＭＳ 明朝" w:hAnsi="ＭＳ 明朝" w:cs="ＭＳ 明朝" w:hint="eastAsia"/>
              </w:rPr>
              <w:t>ウ　配水池安全対策</w:t>
            </w:r>
          </w:p>
          <w:p w:rsidR="00106434" w:rsidRPr="00930E79" w:rsidRDefault="00106434" w:rsidP="00106434">
            <w:pPr>
              <w:ind w:firstLineChars="100" w:firstLine="212"/>
              <w:rPr>
                <w:rFonts w:ascii="ＭＳ 明朝" w:eastAsia="ＭＳ 明朝" w:hAnsi="ＭＳ 明朝" w:cs="ＭＳ 明朝"/>
              </w:rPr>
            </w:pPr>
            <w:r w:rsidRPr="008738EA">
              <w:rPr>
                <w:rFonts w:ascii="ＭＳ 明朝" w:eastAsia="ＭＳ 明朝" w:hAnsi="ＭＳ 明朝" w:cs="ＭＳ 明朝" w:hint="eastAsia"/>
              </w:rPr>
              <w:t>（ア）配水池内の水質</w:t>
            </w:r>
            <w:r w:rsidR="008A6B38" w:rsidRPr="002D1F1B">
              <w:rPr>
                <w:rFonts w:ascii="ＭＳ 明朝" w:eastAsia="ＭＳ 明朝" w:hAnsi="ＭＳ 明朝" w:cs="ＭＳ 明朝" w:hint="eastAsia"/>
              </w:rPr>
              <w:t>を保持するための安全対策</w:t>
            </w:r>
          </w:p>
          <w:p w:rsidR="00106434" w:rsidRPr="00930E79" w:rsidRDefault="00106434" w:rsidP="002D1F1B">
            <w:pPr>
              <w:ind w:firstLineChars="200" w:firstLine="424"/>
              <w:rPr>
                <w:rFonts w:ascii="ＭＳ 明朝" w:eastAsia="ＭＳ 明朝" w:hAnsi="ＭＳ 明朝" w:cs="ＭＳ 明朝"/>
              </w:rPr>
            </w:pPr>
            <w:r w:rsidRPr="008738EA">
              <w:rPr>
                <w:rFonts w:ascii="ＭＳ 明朝" w:eastAsia="ＭＳ 明朝" w:hAnsi="ＭＳ 明朝" w:cs="ＭＳ 明朝" w:hint="eastAsia"/>
              </w:rPr>
              <w:t>（小動物の侵入</w:t>
            </w:r>
            <w:r w:rsidR="008A6B38" w:rsidRPr="002D1F1B">
              <w:rPr>
                <w:rFonts w:ascii="ＭＳ 明朝" w:eastAsia="ＭＳ 明朝" w:hAnsi="ＭＳ 明朝" w:cs="ＭＳ 明朝" w:hint="eastAsia"/>
              </w:rPr>
              <w:t>及び</w:t>
            </w:r>
            <w:r w:rsidRPr="008738EA">
              <w:rPr>
                <w:rFonts w:ascii="ＭＳ 明朝" w:eastAsia="ＭＳ 明朝" w:hAnsi="ＭＳ 明朝" w:cs="ＭＳ 明朝" w:hint="eastAsia"/>
              </w:rPr>
              <w:t>人的危害</w:t>
            </w:r>
            <w:r w:rsidR="008A6B38" w:rsidRPr="002D1F1B">
              <w:rPr>
                <w:rFonts w:ascii="ＭＳ 明朝" w:eastAsia="ＭＳ 明朝" w:hAnsi="ＭＳ 明朝" w:cs="ＭＳ 明朝" w:hint="eastAsia"/>
              </w:rPr>
              <w:t>等への</w:t>
            </w:r>
            <w:r w:rsidRPr="008738EA">
              <w:rPr>
                <w:rFonts w:ascii="ＭＳ 明朝" w:eastAsia="ＭＳ 明朝" w:hAnsi="ＭＳ 明朝" w:cs="ＭＳ 明朝" w:hint="eastAsia"/>
              </w:rPr>
              <w:t>対策</w:t>
            </w:r>
            <w:r w:rsidR="008A6B38" w:rsidRPr="008738EA">
              <w:rPr>
                <w:rFonts w:ascii="ＭＳ 明朝" w:eastAsia="ＭＳ 明朝" w:hAnsi="ＭＳ 明朝" w:cs="ＭＳ 明朝" w:hint="eastAsia"/>
              </w:rPr>
              <w:t>）</w:t>
            </w:r>
          </w:p>
          <w:p w:rsidR="00106434" w:rsidRPr="00930E79" w:rsidRDefault="00106434" w:rsidP="00106434">
            <w:pPr>
              <w:rPr>
                <w:rFonts w:ascii="ＭＳ 明朝" w:eastAsia="ＭＳ 明朝" w:hAnsi="ＭＳ 明朝" w:cs="ＭＳ 明朝"/>
              </w:rPr>
            </w:pPr>
          </w:p>
          <w:p w:rsidR="00106434" w:rsidRPr="00930E79" w:rsidRDefault="00106434" w:rsidP="00106434">
            <w:pPr>
              <w:rPr>
                <w:rFonts w:ascii="ＭＳ 明朝" w:eastAsia="ＭＳ 明朝" w:hAnsi="ＭＳ 明朝" w:cs="ＭＳ 明朝"/>
              </w:rPr>
            </w:pPr>
          </w:p>
        </w:tc>
      </w:tr>
    </w:tbl>
    <w:p w:rsidR="00106434" w:rsidRPr="00930E79" w:rsidRDefault="00106434" w:rsidP="00106434">
      <w:r w:rsidRPr="00930E79">
        <w:rPr>
          <w:rFonts w:ascii="ＭＳ 明朝" w:eastAsia="ＭＳ 明朝" w:hAnsi="ＭＳ 明朝" w:cs="ＭＳ 明朝"/>
        </w:rPr>
        <w:t>※Ａ４縦</w:t>
      </w:r>
      <w:r w:rsidRPr="002D1F1B">
        <w:rPr>
          <w:rFonts w:ascii="ＭＳ 明朝" w:eastAsia="ＭＳ 明朝" w:hAnsi="ＭＳ 明朝" w:cs="ＭＳ 明朝"/>
        </w:rPr>
        <w:t>３</w:t>
      </w:r>
      <w:r w:rsidRPr="00930E79">
        <w:rPr>
          <w:rFonts w:ascii="ＭＳ 明朝" w:eastAsia="ＭＳ 明朝" w:hAnsi="ＭＳ 明朝" w:cs="ＭＳ 明朝"/>
        </w:rPr>
        <w:t>ページ以内で作成し、横書きで記載すること。文字の書体はＭＳ明朝、文字の大きさは１０．５ポイントとする。</w:t>
      </w:r>
      <w:r w:rsidRPr="00930E79">
        <w:rPr>
          <w:rFonts w:ascii="ＭＳ 明朝" w:eastAsia="ＭＳ 明朝" w:hAnsi="ＭＳ 明朝" w:cs="ＭＳ 明朝" w:hint="eastAsia"/>
        </w:rPr>
        <w:t>印刷は両面印刷とすること。</w:t>
      </w:r>
    </w:p>
    <w:p w:rsidR="00106434" w:rsidRDefault="00106434" w:rsidP="00106434">
      <w:pPr>
        <w:pStyle w:val="1"/>
        <w:pageBreakBefore/>
        <w:jc w:val="left"/>
      </w:pPr>
      <w:bookmarkStart w:id="23" w:name="_Toc528009014"/>
      <w:r>
        <w:rPr>
          <w:rFonts w:ascii="ＭＳ 明朝" w:hAnsi="ＭＳ 明朝" w:cs="ＭＳ 明朝"/>
        </w:rPr>
        <w:t>（様式Ⅲ－７－４）</w:t>
      </w:r>
      <w:r w:rsidRPr="00BF7623">
        <w:rPr>
          <w:rFonts w:ascii="ＭＳ 明朝" w:hAnsi="ＭＳ 明朝" w:cs="ＭＳ 明朝" w:hint="eastAsia"/>
          <w:color w:val="FFFFFF"/>
        </w:rPr>
        <w:t>技術提案書（２（２）性能）</w:t>
      </w:r>
      <w:bookmarkEnd w:id="23"/>
    </w:p>
    <w:p w:rsidR="00106434" w:rsidRDefault="00106434" w:rsidP="00106434">
      <w:pPr>
        <w:jc w:val="right"/>
      </w:pPr>
    </w:p>
    <w:tbl>
      <w:tblPr>
        <w:tblW w:w="0" w:type="auto"/>
        <w:tblInd w:w="99" w:type="dxa"/>
        <w:tblLayout w:type="fixed"/>
        <w:tblCellMar>
          <w:left w:w="99" w:type="dxa"/>
          <w:right w:w="99" w:type="dxa"/>
        </w:tblCellMar>
        <w:tblLook w:val="0000" w:firstRow="0" w:lastRow="0" w:firstColumn="0" w:lastColumn="0" w:noHBand="0" w:noVBand="0"/>
      </w:tblPr>
      <w:tblGrid>
        <w:gridCol w:w="8633"/>
      </w:tblGrid>
      <w:tr w:rsidR="00106434" w:rsidRPr="00930E79" w:rsidTr="002D1F1B">
        <w:trPr>
          <w:trHeight w:val="369"/>
        </w:trPr>
        <w:tc>
          <w:tcPr>
            <w:tcW w:w="8633" w:type="dxa"/>
            <w:tcBorders>
              <w:top w:val="single" w:sz="12" w:space="0" w:color="000000"/>
              <w:left w:val="single" w:sz="12" w:space="0" w:color="000000"/>
              <w:bottom w:val="single" w:sz="4" w:space="0" w:color="auto"/>
              <w:right w:val="single" w:sz="12" w:space="0" w:color="000000"/>
            </w:tcBorders>
            <w:shd w:val="clear" w:color="auto" w:fill="auto"/>
          </w:tcPr>
          <w:p w:rsidR="00106434" w:rsidRPr="00930E79" w:rsidRDefault="00106434" w:rsidP="00106434">
            <w:pPr>
              <w:pStyle w:val="af2"/>
              <w:ind w:left="213" w:hanging="213"/>
              <w:rPr>
                <w:rFonts w:ascii="ＭＳ 明朝" w:hAnsi="ＭＳ 明朝" w:cs="ＭＳ 明朝"/>
              </w:rPr>
            </w:pPr>
            <w:r w:rsidRPr="00930E79">
              <w:rPr>
                <w:rFonts w:ascii="ＭＳ 明朝" w:hAnsi="ＭＳ 明朝" w:cs="ＭＳ 明朝"/>
              </w:rPr>
              <w:t>２</w:t>
            </w:r>
            <w:r w:rsidRPr="00930E79">
              <w:rPr>
                <w:rFonts w:ascii="ＭＳ 明朝" w:hAnsi="ＭＳ 明朝" w:cs="ＭＳ 明朝" w:hint="eastAsia"/>
              </w:rPr>
              <w:t xml:space="preserve">　工事目的物の性能・機能の向上</w:t>
            </w:r>
          </w:p>
          <w:p w:rsidR="00106434" w:rsidRPr="00930E79" w:rsidRDefault="00106434">
            <w:pPr>
              <w:pStyle w:val="af2"/>
              <w:ind w:left="213" w:hanging="213"/>
            </w:pPr>
            <w:r w:rsidRPr="00930E79">
              <w:rPr>
                <w:rFonts w:ascii="ＭＳ 明朝" w:hAnsi="ＭＳ 明朝" w:cs="ＭＳ 明朝" w:hint="eastAsia"/>
              </w:rPr>
              <w:t>（２）</w:t>
            </w:r>
            <w:r w:rsidRPr="00930E79">
              <w:rPr>
                <w:rFonts w:ascii="ＭＳ 明朝" w:hAnsi="ＭＳ 明朝" w:cs="ＭＳ 明朝"/>
              </w:rPr>
              <w:t>性能</w:t>
            </w:r>
          </w:p>
        </w:tc>
      </w:tr>
      <w:tr w:rsidR="00106434" w:rsidRPr="00930E79" w:rsidTr="002D1F1B">
        <w:trPr>
          <w:trHeight w:val="11663"/>
        </w:trPr>
        <w:tc>
          <w:tcPr>
            <w:tcW w:w="8633" w:type="dxa"/>
            <w:tcBorders>
              <w:top w:val="single" w:sz="4" w:space="0" w:color="auto"/>
              <w:left w:val="single" w:sz="12" w:space="0" w:color="000000"/>
              <w:bottom w:val="single" w:sz="12" w:space="0" w:color="000000"/>
              <w:right w:val="single" w:sz="12" w:space="0" w:color="000000"/>
            </w:tcBorders>
            <w:shd w:val="clear" w:color="auto" w:fill="auto"/>
          </w:tcPr>
          <w:p w:rsidR="00106434" w:rsidRPr="00930E79" w:rsidRDefault="00106434" w:rsidP="00106434">
            <w:pPr>
              <w:snapToGrid w:val="0"/>
              <w:rPr>
                <w:rFonts w:ascii="ＭＳ 明朝" w:eastAsia="ＭＳ 明朝" w:hAnsi="ＭＳ 明朝" w:cs="ＭＳ 明朝"/>
              </w:rPr>
            </w:pPr>
          </w:p>
          <w:p w:rsidR="00106434" w:rsidRPr="00930E79" w:rsidRDefault="00106434" w:rsidP="00106434">
            <w:pPr>
              <w:ind w:firstLine="213"/>
              <w:rPr>
                <w:rFonts w:ascii="ＭＳ 明朝" w:eastAsia="ＭＳ 明朝" w:hAnsi="ＭＳ 明朝"/>
              </w:rPr>
            </w:pPr>
            <w:r w:rsidRPr="00930E79">
              <w:rPr>
                <w:rFonts w:ascii="ＭＳ 明朝" w:eastAsia="ＭＳ 明朝" w:hAnsi="ＭＳ 明朝" w:cs="ＭＳ 明朝"/>
              </w:rPr>
              <w:t>以下の項目について、箇条書</w:t>
            </w:r>
            <w:r w:rsidRPr="008738EA">
              <w:rPr>
                <w:rFonts w:ascii="ＭＳ 明朝" w:eastAsia="ＭＳ 明朝" w:hAnsi="ＭＳ 明朝" w:cs="ＭＳ 明朝"/>
              </w:rPr>
              <w:t>き</w:t>
            </w:r>
            <w:r w:rsidRPr="002D1F1B">
              <w:rPr>
                <w:rFonts w:ascii="ＭＳ 明朝" w:eastAsia="ＭＳ 明朝" w:hAnsi="ＭＳ 明朝" w:cs="ＭＳ 明朝" w:hint="eastAsia"/>
              </w:rPr>
              <w:t>や図表等を用い、分かり易く</w:t>
            </w:r>
            <w:r w:rsidRPr="008738EA">
              <w:rPr>
                <w:rFonts w:ascii="ＭＳ 明朝" w:eastAsia="ＭＳ 明朝" w:hAnsi="ＭＳ 明朝" w:cs="ＭＳ 明朝"/>
              </w:rPr>
              <w:t>記</w:t>
            </w:r>
            <w:r w:rsidRPr="00930E79">
              <w:rPr>
                <w:rFonts w:ascii="ＭＳ 明朝" w:eastAsia="ＭＳ 明朝" w:hAnsi="ＭＳ 明朝" w:cs="ＭＳ 明朝"/>
              </w:rPr>
              <w:t>述すること。</w:t>
            </w:r>
          </w:p>
          <w:p w:rsidR="00106434" w:rsidRPr="00930E79" w:rsidRDefault="00106434" w:rsidP="00106434">
            <w:pPr>
              <w:rPr>
                <w:rFonts w:ascii="ＭＳ 明朝" w:eastAsia="ＭＳ 明朝" w:hAnsi="ＭＳ 明朝" w:cs="ＭＳ 明朝"/>
              </w:rPr>
            </w:pPr>
          </w:p>
          <w:p w:rsidR="00106434" w:rsidRPr="00930E79" w:rsidRDefault="00106434" w:rsidP="00106434">
            <w:pPr>
              <w:ind w:firstLine="213"/>
              <w:rPr>
                <w:rFonts w:ascii="ＭＳ 明朝" w:eastAsia="ＭＳ 明朝" w:hAnsi="ＭＳ 明朝"/>
              </w:rPr>
            </w:pPr>
            <w:r w:rsidRPr="00930E79">
              <w:rPr>
                <w:rFonts w:ascii="ＭＳ 明朝" w:eastAsia="ＭＳ 明朝" w:hAnsi="ＭＳ 明朝" w:cs="ＭＳ 明朝" w:hint="eastAsia"/>
              </w:rPr>
              <w:t xml:space="preserve">エ　</w:t>
            </w:r>
            <w:r w:rsidRPr="00930E79">
              <w:rPr>
                <w:rFonts w:ascii="ＭＳ 明朝" w:eastAsia="ＭＳ 明朝" w:hAnsi="ＭＳ 明朝" w:cs="ＭＳ 明朝"/>
              </w:rPr>
              <w:t>設備・機器の</w:t>
            </w:r>
            <w:r w:rsidRPr="00930E79">
              <w:rPr>
                <w:rFonts w:ascii="ＭＳ 明朝" w:eastAsia="ＭＳ 明朝" w:hAnsi="ＭＳ 明朝" w:cs="ＭＳ 明朝" w:hint="eastAsia"/>
              </w:rPr>
              <w:t>操作性</w:t>
            </w:r>
          </w:p>
          <w:p w:rsidR="00106434" w:rsidRPr="00930E79" w:rsidRDefault="00106434" w:rsidP="00106434">
            <w:pPr>
              <w:ind w:firstLineChars="100" w:firstLine="212"/>
              <w:rPr>
                <w:rFonts w:ascii="ＭＳ 明朝" w:eastAsia="ＭＳ 明朝" w:hAnsi="ＭＳ 明朝"/>
              </w:rPr>
            </w:pPr>
            <w:r w:rsidRPr="00930E79">
              <w:rPr>
                <w:rFonts w:ascii="ＭＳ 明朝" w:eastAsia="ＭＳ 明朝" w:hAnsi="ＭＳ 明朝" w:cs="ＭＳ 明朝" w:hint="eastAsia"/>
              </w:rPr>
              <w:t>（ア）</w:t>
            </w:r>
            <w:r w:rsidRPr="00930E79">
              <w:rPr>
                <w:rFonts w:ascii="ＭＳ 明朝" w:eastAsia="ＭＳ 明朝" w:hAnsi="ＭＳ 明朝" w:cs="ＭＳ 明朝"/>
              </w:rPr>
              <w:t>電気設備の</w:t>
            </w:r>
            <w:r w:rsidRPr="00930E79">
              <w:rPr>
                <w:rFonts w:ascii="ＭＳ 明朝" w:eastAsia="ＭＳ 明朝" w:hAnsi="ＭＳ 明朝" w:cs="ＭＳ 明朝" w:hint="eastAsia"/>
              </w:rPr>
              <w:t>操作性・</w:t>
            </w:r>
            <w:r w:rsidRPr="00930E79">
              <w:rPr>
                <w:rFonts w:ascii="ＭＳ 明朝" w:eastAsia="ＭＳ 明朝" w:hAnsi="ＭＳ 明朝" w:cs="ＭＳ 明朝"/>
              </w:rPr>
              <w:t>信頼性を高める創意工夫</w:t>
            </w:r>
          </w:p>
          <w:p w:rsidR="00106434" w:rsidRPr="00930E79" w:rsidRDefault="00106434" w:rsidP="00106434">
            <w:pPr>
              <w:rPr>
                <w:rFonts w:ascii="ＭＳ 明朝" w:eastAsia="ＭＳ 明朝" w:hAnsi="ＭＳ 明朝" w:cs="ＭＳ 明朝"/>
              </w:rPr>
            </w:pPr>
          </w:p>
          <w:p w:rsidR="00106434" w:rsidRPr="00930E79" w:rsidRDefault="00106434" w:rsidP="00106434">
            <w:pPr>
              <w:rPr>
                <w:rFonts w:ascii="ＭＳ 明朝" w:eastAsia="ＭＳ 明朝" w:hAnsi="ＭＳ 明朝" w:cs="ＭＳ 明朝"/>
              </w:rPr>
            </w:pPr>
          </w:p>
          <w:p w:rsidR="00106434" w:rsidRPr="00930E79" w:rsidRDefault="00106434" w:rsidP="00106434">
            <w:pPr>
              <w:ind w:firstLineChars="100" w:firstLine="212"/>
              <w:rPr>
                <w:rFonts w:ascii="ＭＳ 明朝" w:eastAsia="ＭＳ 明朝" w:hAnsi="ＭＳ 明朝"/>
              </w:rPr>
            </w:pPr>
            <w:r w:rsidRPr="00930E79">
              <w:rPr>
                <w:rFonts w:ascii="ＭＳ 明朝" w:eastAsia="ＭＳ 明朝" w:hAnsi="ＭＳ 明朝" w:cs="ＭＳ 明朝" w:hint="eastAsia"/>
              </w:rPr>
              <w:t>（イ）</w:t>
            </w:r>
            <w:r w:rsidRPr="00930E79">
              <w:rPr>
                <w:rFonts w:ascii="ＭＳ 明朝" w:eastAsia="ＭＳ 明朝" w:hAnsi="ＭＳ 明朝" w:cs="ＭＳ 明朝"/>
              </w:rPr>
              <w:t>安定的な運転ができる対策</w:t>
            </w:r>
          </w:p>
          <w:p w:rsidR="00106434" w:rsidRPr="00930E79" w:rsidRDefault="00106434" w:rsidP="00106434">
            <w:pPr>
              <w:pStyle w:val="af5"/>
              <w:ind w:left="0"/>
              <w:rPr>
                <w:rFonts w:ascii="ＭＳ 明朝" w:eastAsia="ＭＳ 明朝" w:hAnsi="ＭＳ 明朝" w:cs="ＭＳ 明朝"/>
              </w:rPr>
            </w:pPr>
          </w:p>
          <w:p w:rsidR="00106434" w:rsidRPr="00930E79" w:rsidRDefault="00106434">
            <w:pPr>
              <w:rPr>
                <w:rFonts w:ascii="ＭＳ 明朝" w:eastAsia="ＭＳ 明朝" w:hAnsi="ＭＳ 明朝" w:cs="ＭＳ 明朝"/>
              </w:rPr>
            </w:pPr>
          </w:p>
        </w:tc>
      </w:tr>
    </w:tbl>
    <w:p w:rsidR="00106434" w:rsidRPr="00930E79" w:rsidRDefault="00106434" w:rsidP="00106434">
      <w:r w:rsidRPr="00930E79">
        <w:rPr>
          <w:rFonts w:ascii="ＭＳ 明朝" w:eastAsia="ＭＳ 明朝" w:hAnsi="ＭＳ 明朝" w:cs="ＭＳ 明朝"/>
        </w:rPr>
        <w:t>※Ａ４</w:t>
      </w:r>
      <w:r w:rsidRPr="008738EA">
        <w:rPr>
          <w:rFonts w:ascii="ＭＳ 明朝" w:eastAsia="ＭＳ 明朝" w:hAnsi="ＭＳ 明朝" w:cs="ＭＳ 明朝"/>
        </w:rPr>
        <w:t>縦</w:t>
      </w:r>
      <w:r w:rsidRPr="002D1F1B">
        <w:rPr>
          <w:rFonts w:ascii="ＭＳ 明朝" w:eastAsia="ＭＳ 明朝" w:hAnsi="ＭＳ 明朝" w:cs="ＭＳ 明朝"/>
        </w:rPr>
        <w:t>３</w:t>
      </w:r>
      <w:r w:rsidRPr="00930E79">
        <w:rPr>
          <w:rFonts w:ascii="ＭＳ 明朝" w:eastAsia="ＭＳ 明朝" w:hAnsi="ＭＳ 明朝" w:cs="ＭＳ 明朝"/>
        </w:rPr>
        <w:t>ページ以内で作成し、横書きで記載すること。文字の書体はＭＳ明朝、文字の大きさは１０．５ポイントとする。</w:t>
      </w:r>
      <w:r w:rsidRPr="00930E79">
        <w:rPr>
          <w:rFonts w:ascii="ＭＳ 明朝" w:eastAsia="ＭＳ 明朝" w:hAnsi="ＭＳ 明朝" w:cs="ＭＳ 明朝" w:hint="eastAsia"/>
        </w:rPr>
        <w:t>印刷は両面印刷とすること。</w:t>
      </w:r>
    </w:p>
    <w:p w:rsidR="00106434" w:rsidRDefault="00106434" w:rsidP="00106434">
      <w:pPr>
        <w:pStyle w:val="1"/>
        <w:pageBreakBefore/>
        <w:jc w:val="left"/>
      </w:pPr>
      <w:bookmarkStart w:id="24" w:name="_Toc528009015"/>
      <w:r>
        <w:rPr>
          <w:rFonts w:ascii="ＭＳ 明朝" w:hAnsi="ＭＳ 明朝" w:cs="ＭＳ 明朝"/>
        </w:rPr>
        <w:t>（様式Ⅲ－７－５）</w:t>
      </w:r>
      <w:r w:rsidRPr="00BF7623">
        <w:rPr>
          <w:rFonts w:ascii="ＭＳ 明朝" w:hAnsi="ＭＳ 明朝" w:cs="ＭＳ 明朝" w:hint="eastAsia"/>
          <w:color w:val="FFFFFF"/>
        </w:rPr>
        <w:t>技術提案書（２（２）性能）</w:t>
      </w:r>
      <w:bookmarkEnd w:id="24"/>
    </w:p>
    <w:p w:rsidR="00106434" w:rsidRDefault="00106434" w:rsidP="00106434">
      <w:pPr>
        <w:jc w:val="right"/>
      </w:pPr>
    </w:p>
    <w:tbl>
      <w:tblPr>
        <w:tblW w:w="0" w:type="auto"/>
        <w:tblInd w:w="99" w:type="dxa"/>
        <w:tblLayout w:type="fixed"/>
        <w:tblCellMar>
          <w:left w:w="99" w:type="dxa"/>
          <w:right w:w="99" w:type="dxa"/>
        </w:tblCellMar>
        <w:tblLook w:val="0000" w:firstRow="0" w:lastRow="0" w:firstColumn="0" w:lastColumn="0" w:noHBand="0" w:noVBand="0"/>
      </w:tblPr>
      <w:tblGrid>
        <w:gridCol w:w="8633"/>
      </w:tblGrid>
      <w:tr w:rsidR="00106434" w:rsidRPr="00930E79" w:rsidTr="002D1F1B">
        <w:trPr>
          <w:trHeight w:val="369"/>
        </w:trPr>
        <w:tc>
          <w:tcPr>
            <w:tcW w:w="8633" w:type="dxa"/>
            <w:tcBorders>
              <w:top w:val="single" w:sz="12" w:space="0" w:color="000000"/>
              <w:left w:val="single" w:sz="12" w:space="0" w:color="000000"/>
              <w:bottom w:val="single" w:sz="4" w:space="0" w:color="auto"/>
              <w:right w:val="single" w:sz="12" w:space="0" w:color="000000"/>
            </w:tcBorders>
            <w:shd w:val="clear" w:color="auto" w:fill="auto"/>
          </w:tcPr>
          <w:p w:rsidR="00106434" w:rsidRPr="00930E79" w:rsidRDefault="00106434" w:rsidP="00106434">
            <w:pPr>
              <w:pStyle w:val="af2"/>
              <w:ind w:left="213" w:hanging="213"/>
              <w:rPr>
                <w:rFonts w:ascii="ＭＳ 明朝" w:hAnsi="ＭＳ 明朝" w:cs="ＭＳ 明朝"/>
              </w:rPr>
            </w:pPr>
            <w:r w:rsidRPr="00930E79">
              <w:rPr>
                <w:rFonts w:ascii="ＭＳ 明朝" w:hAnsi="ＭＳ 明朝" w:cs="ＭＳ 明朝"/>
              </w:rPr>
              <w:t>２</w:t>
            </w:r>
            <w:r w:rsidRPr="00930E79">
              <w:rPr>
                <w:rFonts w:ascii="ＭＳ 明朝" w:hAnsi="ＭＳ 明朝" w:cs="ＭＳ 明朝" w:hint="eastAsia"/>
              </w:rPr>
              <w:t xml:space="preserve">　工事目的物の性能・機能の向上</w:t>
            </w:r>
          </w:p>
          <w:p w:rsidR="00106434" w:rsidRPr="00930E79" w:rsidRDefault="00106434">
            <w:pPr>
              <w:pStyle w:val="af2"/>
              <w:ind w:left="213" w:hanging="213"/>
            </w:pPr>
            <w:r w:rsidRPr="00930E79">
              <w:rPr>
                <w:rFonts w:ascii="ＭＳ 明朝" w:hAnsi="ＭＳ 明朝" w:cs="ＭＳ 明朝" w:hint="eastAsia"/>
              </w:rPr>
              <w:t>（２）</w:t>
            </w:r>
            <w:r w:rsidRPr="00930E79">
              <w:rPr>
                <w:rFonts w:ascii="ＭＳ 明朝" w:hAnsi="ＭＳ 明朝" w:cs="ＭＳ 明朝"/>
              </w:rPr>
              <w:t>性能</w:t>
            </w:r>
          </w:p>
        </w:tc>
      </w:tr>
      <w:tr w:rsidR="00106434" w:rsidRPr="00930E79" w:rsidTr="002D1F1B">
        <w:trPr>
          <w:trHeight w:val="11663"/>
        </w:trPr>
        <w:tc>
          <w:tcPr>
            <w:tcW w:w="8633" w:type="dxa"/>
            <w:tcBorders>
              <w:top w:val="single" w:sz="4" w:space="0" w:color="auto"/>
              <w:left w:val="single" w:sz="12" w:space="0" w:color="000000"/>
              <w:bottom w:val="single" w:sz="12" w:space="0" w:color="000000"/>
              <w:right w:val="single" w:sz="12" w:space="0" w:color="000000"/>
            </w:tcBorders>
            <w:shd w:val="clear" w:color="auto" w:fill="auto"/>
          </w:tcPr>
          <w:p w:rsidR="00106434" w:rsidRPr="00930E79" w:rsidRDefault="00106434" w:rsidP="00106434">
            <w:pPr>
              <w:snapToGrid w:val="0"/>
              <w:rPr>
                <w:rFonts w:ascii="ＭＳ 明朝" w:eastAsia="ＭＳ 明朝" w:hAnsi="ＭＳ 明朝" w:cs="ＭＳ 明朝"/>
              </w:rPr>
            </w:pPr>
          </w:p>
          <w:p w:rsidR="00106434" w:rsidRPr="00930E79" w:rsidRDefault="00106434" w:rsidP="00106434">
            <w:pPr>
              <w:ind w:firstLine="213"/>
              <w:rPr>
                <w:rFonts w:ascii="ＭＳ 明朝" w:eastAsia="ＭＳ 明朝" w:hAnsi="ＭＳ 明朝"/>
              </w:rPr>
            </w:pPr>
            <w:r w:rsidRPr="00930E79">
              <w:rPr>
                <w:rFonts w:ascii="ＭＳ 明朝" w:eastAsia="ＭＳ 明朝" w:hAnsi="ＭＳ 明朝" w:cs="ＭＳ 明朝"/>
              </w:rPr>
              <w:t>以下の項目について、箇条書き</w:t>
            </w:r>
            <w:r w:rsidRPr="002D1F1B">
              <w:rPr>
                <w:rFonts w:ascii="ＭＳ 明朝" w:eastAsia="ＭＳ 明朝" w:hAnsi="ＭＳ 明朝" w:cs="ＭＳ 明朝" w:hint="eastAsia"/>
              </w:rPr>
              <w:t>や図表等を用い、分かり易く</w:t>
            </w:r>
            <w:r w:rsidRPr="00930E79">
              <w:rPr>
                <w:rFonts w:ascii="ＭＳ 明朝" w:eastAsia="ＭＳ 明朝" w:hAnsi="ＭＳ 明朝" w:cs="ＭＳ 明朝"/>
              </w:rPr>
              <w:t>記述すること。</w:t>
            </w:r>
          </w:p>
          <w:p w:rsidR="00106434" w:rsidRPr="00930E79" w:rsidRDefault="00106434" w:rsidP="00106434">
            <w:pPr>
              <w:rPr>
                <w:rFonts w:ascii="ＭＳ 明朝" w:eastAsia="ＭＳ 明朝" w:hAnsi="ＭＳ 明朝" w:cs="ＭＳ 明朝"/>
              </w:rPr>
            </w:pPr>
          </w:p>
          <w:p w:rsidR="00106434" w:rsidRPr="00930E79" w:rsidRDefault="00106434" w:rsidP="00106434">
            <w:pPr>
              <w:rPr>
                <w:rFonts w:ascii="ＭＳ 明朝" w:eastAsia="ＭＳ 明朝" w:hAnsi="ＭＳ 明朝"/>
              </w:rPr>
            </w:pPr>
            <w:r w:rsidRPr="00930E79">
              <w:rPr>
                <w:rFonts w:ascii="ＭＳ 明朝" w:eastAsia="ＭＳ 明朝" w:hAnsi="ＭＳ 明朝" w:cs="ＭＳ 明朝"/>
              </w:rPr>
              <w:t xml:space="preserve">　</w:t>
            </w:r>
            <w:r w:rsidRPr="00930E79">
              <w:rPr>
                <w:rFonts w:ascii="ＭＳ 明朝" w:eastAsia="ＭＳ 明朝" w:hAnsi="ＭＳ 明朝" w:cs="ＭＳ 明朝" w:hint="eastAsia"/>
              </w:rPr>
              <w:t xml:space="preserve">オ　</w:t>
            </w:r>
            <w:r w:rsidRPr="00930E79">
              <w:rPr>
                <w:rFonts w:ascii="ＭＳ 明朝" w:eastAsia="ＭＳ 明朝" w:hAnsi="ＭＳ 明朝" w:cs="ＭＳ 明朝"/>
              </w:rPr>
              <w:t xml:space="preserve">環境負荷低減対策　</w:t>
            </w:r>
          </w:p>
          <w:p w:rsidR="00106434" w:rsidRPr="00930E79" w:rsidRDefault="00106434" w:rsidP="00106434">
            <w:pPr>
              <w:ind w:firstLineChars="100" w:firstLine="212"/>
              <w:rPr>
                <w:rFonts w:ascii="ＭＳ 明朝" w:eastAsia="ＭＳ 明朝" w:hAnsi="ＭＳ 明朝"/>
              </w:rPr>
            </w:pPr>
            <w:r w:rsidRPr="00930E79">
              <w:rPr>
                <w:rFonts w:ascii="ＭＳ 明朝" w:eastAsia="ＭＳ 明朝" w:hAnsi="ＭＳ 明朝" w:cs="ＭＳ 明朝" w:hint="eastAsia"/>
              </w:rPr>
              <w:t>（ア）</w:t>
            </w:r>
            <w:r w:rsidRPr="00930E79">
              <w:rPr>
                <w:rFonts w:ascii="ＭＳ 明朝" w:eastAsia="ＭＳ 明朝" w:hAnsi="ＭＳ 明朝" w:cs="ＭＳ 明朝"/>
              </w:rPr>
              <w:t>環境負荷低減に向けた取り組み</w:t>
            </w:r>
          </w:p>
          <w:p w:rsidR="00106434" w:rsidRPr="00930E79" w:rsidRDefault="00106434" w:rsidP="00106434">
            <w:pPr>
              <w:rPr>
                <w:rFonts w:ascii="ＭＳ 明朝" w:eastAsia="ＭＳ 明朝" w:hAnsi="ＭＳ 明朝" w:cs="ＭＳ 明朝"/>
              </w:rPr>
            </w:pPr>
          </w:p>
          <w:p w:rsidR="00106434" w:rsidRPr="00930E79" w:rsidRDefault="00106434" w:rsidP="00106434">
            <w:pPr>
              <w:rPr>
                <w:rFonts w:ascii="ＭＳ 明朝" w:eastAsia="ＭＳ 明朝" w:hAnsi="ＭＳ 明朝" w:cs="ＭＳ 明朝"/>
              </w:rPr>
            </w:pPr>
          </w:p>
        </w:tc>
      </w:tr>
    </w:tbl>
    <w:p w:rsidR="00106434" w:rsidRPr="00930E79" w:rsidRDefault="00106434" w:rsidP="00106434">
      <w:r w:rsidRPr="00930E79">
        <w:rPr>
          <w:rFonts w:ascii="ＭＳ 明朝" w:eastAsia="ＭＳ 明朝" w:hAnsi="ＭＳ 明朝" w:cs="ＭＳ 明朝"/>
        </w:rPr>
        <w:t>※Ａ４縦</w:t>
      </w:r>
      <w:r w:rsidRPr="002D1F1B">
        <w:rPr>
          <w:rFonts w:ascii="ＭＳ 明朝" w:eastAsia="ＭＳ 明朝" w:hAnsi="ＭＳ 明朝" w:cs="ＭＳ 明朝"/>
        </w:rPr>
        <w:t>３</w:t>
      </w:r>
      <w:r w:rsidRPr="00930E79">
        <w:rPr>
          <w:rFonts w:ascii="ＭＳ 明朝" w:eastAsia="ＭＳ 明朝" w:hAnsi="ＭＳ 明朝" w:cs="ＭＳ 明朝"/>
        </w:rPr>
        <w:t>ページ以内で作成し、横書きで記載すること。文字の書体はＭＳ明朝、文字の大きさは１０．５ポイントとする。</w:t>
      </w:r>
      <w:r w:rsidRPr="00930E79">
        <w:rPr>
          <w:rFonts w:ascii="ＭＳ 明朝" w:eastAsia="ＭＳ 明朝" w:hAnsi="ＭＳ 明朝" w:cs="ＭＳ 明朝" w:hint="eastAsia"/>
        </w:rPr>
        <w:t>印刷は両面印刷とすること。</w:t>
      </w:r>
    </w:p>
    <w:p w:rsidR="001009D1" w:rsidRPr="00BF7623" w:rsidRDefault="001009D1" w:rsidP="00761E94">
      <w:pPr>
        <w:pStyle w:val="1"/>
        <w:jc w:val="left"/>
        <w:rPr>
          <w:color w:val="FFFFFF"/>
        </w:rPr>
      </w:pPr>
      <w:bookmarkStart w:id="25" w:name="_Toc528009016"/>
      <w:r>
        <w:rPr>
          <w:rFonts w:ascii="ＭＳ 明朝" w:hAnsi="ＭＳ 明朝" w:cs="ＭＳ 明朝"/>
        </w:rPr>
        <w:t>（様式Ⅲ</w:t>
      </w:r>
      <w:r w:rsidR="008F42DE">
        <w:rPr>
          <w:rFonts w:ascii="ＭＳ 明朝" w:hAnsi="ＭＳ 明朝" w:cs="ＭＳ 明朝"/>
        </w:rPr>
        <w:t>－８）</w:t>
      </w:r>
      <w:r w:rsidR="00761E94" w:rsidRPr="00BF7623">
        <w:rPr>
          <w:rFonts w:ascii="ＭＳ 明朝" w:hAnsi="ＭＳ 明朝" w:cs="ＭＳ 明朝" w:hint="eastAsia"/>
          <w:color w:val="FFFFFF"/>
        </w:rPr>
        <w:t>技術提案書（２（３）公園機能）</w:t>
      </w:r>
      <w:bookmarkEnd w:id="25"/>
    </w:p>
    <w:p w:rsidR="001009D1" w:rsidRPr="00761E94" w:rsidRDefault="001009D1">
      <w:pPr>
        <w:jc w:val="right"/>
      </w:pPr>
    </w:p>
    <w:tbl>
      <w:tblPr>
        <w:tblW w:w="0" w:type="auto"/>
        <w:tblInd w:w="99" w:type="dxa"/>
        <w:tblLayout w:type="fixed"/>
        <w:tblCellMar>
          <w:left w:w="99" w:type="dxa"/>
          <w:right w:w="99" w:type="dxa"/>
        </w:tblCellMar>
        <w:tblLook w:val="0000" w:firstRow="0" w:lastRow="0" w:firstColumn="0" w:lastColumn="0" w:noHBand="0" w:noVBand="0"/>
      </w:tblPr>
      <w:tblGrid>
        <w:gridCol w:w="8633"/>
      </w:tblGrid>
      <w:tr w:rsidR="00930E79" w:rsidRPr="00930E79" w:rsidTr="002D1F1B">
        <w:trPr>
          <w:trHeight w:val="369"/>
        </w:trPr>
        <w:tc>
          <w:tcPr>
            <w:tcW w:w="8633" w:type="dxa"/>
            <w:tcBorders>
              <w:top w:val="single" w:sz="12" w:space="0" w:color="000000"/>
              <w:left w:val="single" w:sz="12" w:space="0" w:color="000000"/>
              <w:bottom w:val="single" w:sz="4" w:space="0" w:color="auto"/>
              <w:right w:val="single" w:sz="12" w:space="0" w:color="000000"/>
            </w:tcBorders>
            <w:shd w:val="clear" w:color="auto" w:fill="auto"/>
          </w:tcPr>
          <w:p w:rsidR="00CF5451" w:rsidRPr="00930E79" w:rsidRDefault="00CF5451">
            <w:pPr>
              <w:pStyle w:val="af2"/>
              <w:ind w:left="213" w:hanging="213"/>
              <w:rPr>
                <w:rFonts w:ascii="ＭＳ 明朝" w:hAnsi="ＭＳ 明朝" w:cs="ＭＳ 明朝"/>
              </w:rPr>
            </w:pPr>
            <w:r w:rsidRPr="00930E79">
              <w:rPr>
                <w:rFonts w:ascii="ＭＳ 明朝" w:hAnsi="ＭＳ 明朝" w:cs="ＭＳ 明朝"/>
              </w:rPr>
              <w:t>２</w:t>
            </w:r>
            <w:r w:rsidRPr="00930E79">
              <w:rPr>
                <w:rFonts w:ascii="ＭＳ 明朝" w:hAnsi="ＭＳ 明朝" w:cs="ＭＳ 明朝" w:hint="eastAsia"/>
              </w:rPr>
              <w:t xml:space="preserve">　工事目的物の性能・機能の向上</w:t>
            </w:r>
          </w:p>
          <w:p w:rsidR="001009D1" w:rsidRPr="00930E79" w:rsidRDefault="00CF5451" w:rsidP="00CF5451">
            <w:pPr>
              <w:pStyle w:val="af2"/>
              <w:ind w:left="213" w:hanging="213"/>
            </w:pPr>
            <w:r w:rsidRPr="00930E79">
              <w:rPr>
                <w:rFonts w:ascii="ＭＳ 明朝" w:hAnsi="ＭＳ 明朝" w:cs="ＭＳ 明朝" w:hint="eastAsia"/>
              </w:rPr>
              <w:t>（３）</w:t>
            </w:r>
            <w:r w:rsidR="001009D1" w:rsidRPr="00930E79">
              <w:rPr>
                <w:rFonts w:ascii="ＭＳ 明朝" w:hAnsi="ＭＳ 明朝" w:cs="ＭＳ 明朝"/>
              </w:rPr>
              <w:t>公園機能</w:t>
            </w:r>
          </w:p>
        </w:tc>
      </w:tr>
      <w:tr w:rsidR="00930E79" w:rsidRPr="00930E79" w:rsidTr="002D1F1B">
        <w:trPr>
          <w:trHeight w:val="11805"/>
        </w:trPr>
        <w:tc>
          <w:tcPr>
            <w:tcW w:w="8633" w:type="dxa"/>
            <w:tcBorders>
              <w:top w:val="single" w:sz="4" w:space="0" w:color="auto"/>
              <w:left w:val="single" w:sz="12" w:space="0" w:color="000000"/>
              <w:bottom w:val="single" w:sz="12" w:space="0" w:color="000000"/>
              <w:right w:val="single" w:sz="12" w:space="0" w:color="000000"/>
            </w:tcBorders>
            <w:shd w:val="clear" w:color="auto" w:fill="auto"/>
          </w:tcPr>
          <w:p w:rsidR="00633C0C" w:rsidRPr="00930E79" w:rsidRDefault="00633C0C" w:rsidP="001029F8">
            <w:pPr>
              <w:snapToGrid w:val="0"/>
              <w:rPr>
                <w:rFonts w:ascii="ＭＳ 明朝" w:eastAsia="ＭＳ 明朝" w:hAnsi="ＭＳ 明朝" w:cs="ＭＳ 明朝"/>
              </w:rPr>
            </w:pPr>
          </w:p>
          <w:p w:rsidR="00633C0C" w:rsidRPr="00930E79" w:rsidRDefault="00633C0C" w:rsidP="00633C0C">
            <w:pPr>
              <w:ind w:firstLine="213"/>
              <w:rPr>
                <w:rFonts w:ascii="ＭＳ 明朝" w:eastAsia="ＭＳ 明朝" w:hAnsi="ＭＳ 明朝"/>
              </w:rPr>
            </w:pPr>
            <w:r w:rsidRPr="00930E79">
              <w:rPr>
                <w:rFonts w:ascii="ＭＳ 明朝" w:eastAsia="ＭＳ 明朝" w:hAnsi="ＭＳ 明朝" w:cs="ＭＳ 明朝"/>
              </w:rPr>
              <w:t>以下の項目について、箇条書き</w:t>
            </w:r>
            <w:r w:rsidR="00106434" w:rsidRPr="002D1F1B">
              <w:rPr>
                <w:rFonts w:ascii="ＭＳ 明朝" w:eastAsia="ＭＳ 明朝" w:hAnsi="ＭＳ 明朝" w:cs="ＭＳ 明朝" w:hint="eastAsia"/>
              </w:rPr>
              <w:t>や図表等を用い、分かり易く</w:t>
            </w:r>
            <w:r w:rsidR="00106434" w:rsidRPr="00930E79">
              <w:rPr>
                <w:rFonts w:ascii="ＭＳ 明朝" w:eastAsia="ＭＳ 明朝" w:hAnsi="ＭＳ 明朝" w:cs="ＭＳ 明朝"/>
              </w:rPr>
              <w:t>記述すること。</w:t>
            </w:r>
          </w:p>
          <w:p w:rsidR="00633C0C" w:rsidRDefault="00633C0C" w:rsidP="001029F8">
            <w:pPr>
              <w:ind w:right="315"/>
              <w:rPr>
                <w:rFonts w:ascii="ＭＳ 明朝" w:eastAsia="ＭＳ 明朝" w:hAnsi="ＭＳ 明朝" w:cs="ＭＳ 明朝"/>
              </w:rPr>
            </w:pPr>
          </w:p>
          <w:p w:rsidR="00237B6A" w:rsidRPr="00930E79" w:rsidRDefault="00237B6A" w:rsidP="00237B6A">
            <w:pPr>
              <w:ind w:left="210"/>
              <w:rPr>
                <w:rFonts w:ascii="ＭＳ 明朝" w:eastAsia="ＭＳ 明朝" w:hAnsi="ＭＳ 明朝"/>
              </w:rPr>
            </w:pPr>
            <w:r w:rsidRPr="008738EA">
              <w:rPr>
                <w:rFonts w:ascii="ＭＳ 明朝" w:eastAsia="ＭＳ 明朝" w:hAnsi="ＭＳ 明朝" w:cs="ＭＳ 明朝" w:hint="eastAsia"/>
              </w:rPr>
              <w:t>ア　景観対策（</w:t>
            </w:r>
            <w:r w:rsidRPr="008738EA">
              <w:rPr>
                <w:rFonts w:ascii="ＭＳ 明朝" w:eastAsia="ＭＳ 明朝" w:hAnsi="ＭＳ 明朝" w:hint="eastAsia"/>
              </w:rPr>
              <w:t>周囲の景観と調和したデザイン、眺望の確保）</w:t>
            </w:r>
          </w:p>
          <w:p w:rsidR="00237B6A" w:rsidRPr="00930E79" w:rsidRDefault="00237B6A" w:rsidP="00237B6A">
            <w:pPr>
              <w:ind w:firstLineChars="100" w:firstLine="212"/>
              <w:rPr>
                <w:rFonts w:ascii="ＭＳ 明朝" w:eastAsia="ＭＳ 明朝" w:hAnsi="ＭＳ 明朝"/>
              </w:rPr>
            </w:pPr>
            <w:r w:rsidRPr="008738EA">
              <w:rPr>
                <w:rFonts w:ascii="ＭＳ 明朝" w:eastAsia="ＭＳ 明朝" w:hAnsi="ＭＳ 明朝" w:hint="eastAsia"/>
              </w:rPr>
              <w:t>（ア）配水池デザイン</w:t>
            </w:r>
          </w:p>
          <w:p w:rsidR="00237B6A" w:rsidRPr="00930E79" w:rsidRDefault="00237B6A" w:rsidP="00237B6A">
            <w:pPr>
              <w:rPr>
                <w:rFonts w:ascii="ＭＳ 明朝" w:eastAsia="ＭＳ 明朝" w:hAnsi="ＭＳ 明朝" w:cs="ＭＳ 明朝"/>
              </w:rPr>
            </w:pPr>
          </w:p>
          <w:p w:rsidR="00237B6A" w:rsidRPr="00930E79" w:rsidRDefault="00237B6A" w:rsidP="00237B6A">
            <w:pPr>
              <w:rPr>
                <w:rFonts w:ascii="ＭＳ 明朝" w:eastAsia="ＭＳ 明朝" w:hAnsi="ＭＳ 明朝" w:cs="ＭＳ 明朝"/>
              </w:rPr>
            </w:pPr>
          </w:p>
          <w:p w:rsidR="00237B6A" w:rsidRPr="00930E79" w:rsidRDefault="00237B6A" w:rsidP="00237B6A">
            <w:pPr>
              <w:ind w:firstLineChars="100" w:firstLine="212"/>
              <w:rPr>
                <w:rFonts w:ascii="ＭＳ 明朝" w:eastAsia="ＭＳ 明朝" w:hAnsi="ＭＳ 明朝"/>
              </w:rPr>
            </w:pPr>
            <w:r w:rsidRPr="008738EA">
              <w:rPr>
                <w:rFonts w:ascii="ＭＳ 明朝" w:eastAsia="ＭＳ 明朝" w:hAnsi="ＭＳ 明朝" w:hint="eastAsia"/>
              </w:rPr>
              <w:t>（イ）展望施設</w:t>
            </w:r>
          </w:p>
          <w:p w:rsidR="00237B6A" w:rsidRPr="00930E79" w:rsidRDefault="00237B6A" w:rsidP="00237B6A">
            <w:pPr>
              <w:rPr>
                <w:rFonts w:ascii="ＭＳ 明朝" w:eastAsia="ＭＳ 明朝" w:hAnsi="ＭＳ 明朝" w:cs="ＭＳ 明朝"/>
              </w:rPr>
            </w:pPr>
          </w:p>
          <w:p w:rsidR="00237B6A" w:rsidRPr="00237B6A" w:rsidRDefault="00237B6A" w:rsidP="001029F8">
            <w:pPr>
              <w:ind w:right="315"/>
              <w:rPr>
                <w:rFonts w:ascii="ＭＳ 明朝" w:eastAsia="ＭＳ 明朝" w:hAnsi="ＭＳ 明朝" w:cs="ＭＳ 明朝"/>
              </w:rPr>
            </w:pPr>
          </w:p>
          <w:p w:rsidR="00237B6A" w:rsidRPr="00930E79" w:rsidRDefault="00237B6A" w:rsidP="001029F8">
            <w:pPr>
              <w:ind w:right="315"/>
              <w:rPr>
                <w:rFonts w:ascii="ＭＳ 明朝" w:eastAsia="ＭＳ 明朝" w:hAnsi="ＭＳ 明朝" w:cs="ＭＳ 明朝"/>
              </w:rPr>
            </w:pPr>
          </w:p>
          <w:p w:rsidR="00633C0C" w:rsidRPr="00930E79" w:rsidRDefault="00237B6A" w:rsidP="00633C0C">
            <w:pPr>
              <w:ind w:left="210"/>
              <w:rPr>
                <w:rFonts w:ascii="ＭＳ 明朝" w:eastAsia="ＭＳ 明朝" w:hAnsi="ＭＳ 明朝"/>
              </w:rPr>
            </w:pPr>
            <w:r w:rsidRPr="008738EA">
              <w:rPr>
                <w:rFonts w:ascii="ＭＳ 明朝" w:eastAsia="ＭＳ 明朝" w:hAnsi="ＭＳ 明朝" w:cs="ＭＳ 明朝" w:hint="eastAsia"/>
              </w:rPr>
              <w:t>イ</w:t>
            </w:r>
            <w:r w:rsidR="00625FC8" w:rsidRPr="00930E79">
              <w:rPr>
                <w:rFonts w:ascii="ＭＳ 明朝" w:eastAsia="ＭＳ 明朝" w:hAnsi="ＭＳ 明朝" w:cs="ＭＳ 明朝" w:hint="eastAsia"/>
              </w:rPr>
              <w:t xml:space="preserve">　</w:t>
            </w:r>
            <w:r w:rsidR="00633C0C" w:rsidRPr="00930E79">
              <w:rPr>
                <w:rFonts w:ascii="ＭＳ 明朝" w:eastAsia="ＭＳ 明朝" w:hAnsi="ＭＳ 明朝" w:cs="ＭＳ 明朝" w:hint="eastAsia"/>
              </w:rPr>
              <w:t>跡地利用</w:t>
            </w:r>
          </w:p>
          <w:p w:rsidR="00625FC8" w:rsidRPr="00930E79" w:rsidRDefault="00625FC8" w:rsidP="00625FC8">
            <w:pPr>
              <w:ind w:firstLineChars="100" w:firstLine="212"/>
              <w:rPr>
                <w:rFonts w:ascii="ＭＳ 明朝" w:eastAsia="ＭＳ 明朝" w:hAnsi="ＭＳ 明朝" w:cs="ＭＳ 明朝"/>
              </w:rPr>
            </w:pPr>
            <w:r w:rsidRPr="00930E79">
              <w:rPr>
                <w:rFonts w:ascii="ＭＳ 明朝" w:eastAsia="ＭＳ 明朝" w:hAnsi="ＭＳ 明朝" w:cs="ＭＳ 明朝" w:hint="eastAsia"/>
              </w:rPr>
              <w:t>（ア）周辺</w:t>
            </w:r>
            <w:r w:rsidR="00FC05E7" w:rsidRPr="00930E79">
              <w:rPr>
                <w:rFonts w:ascii="ＭＳ 明朝" w:eastAsia="ＭＳ 明朝" w:hAnsi="ＭＳ 明朝" w:cs="ＭＳ 明朝" w:hint="eastAsia"/>
              </w:rPr>
              <w:t>景観</w:t>
            </w:r>
            <w:r w:rsidRPr="00930E79">
              <w:rPr>
                <w:rFonts w:ascii="ＭＳ 明朝" w:eastAsia="ＭＳ 明朝" w:hAnsi="ＭＳ 明朝" w:cs="ＭＳ 明朝" w:hint="eastAsia"/>
              </w:rPr>
              <w:t>と調和した</w:t>
            </w:r>
            <w:r w:rsidR="00633C0C" w:rsidRPr="00930E79">
              <w:rPr>
                <w:rFonts w:ascii="ＭＳ 明朝" w:eastAsia="ＭＳ 明朝" w:hAnsi="ＭＳ 明朝" w:cs="ＭＳ 明朝"/>
              </w:rPr>
              <w:t>既設</w:t>
            </w:r>
            <w:r w:rsidRPr="00930E79">
              <w:rPr>
                <w:rFonts w:ascii="ＭＳ 明朝" w:eastAsia="ＭＳ 明朝" w:hAnsi="ＭＳ 明朝" w:cs="ＭＳ 明朝" w:hint="eastAsia"/>
              </w:rPr>
              <w:t>配水池</w:t>
            </w:r>
            <w:r w:rsidR="00633C0C" w:rsidRPr="00930E79">
              <w:rPr>
                <w:rFonts w:ascii="ＭＳ 明朝" w:eastAsia="ＭＳ 明朝" w:hAnsi="ＭＳ 明朝" w:cs="ＭＳ 明朝"/>
              </w:rPr>
              <w:t>撤去</w:t>
            </w:r>
            <w:r w:rsidRPr="00930E79">
              <w:rPr>
                <w:rFonts w:ascii="ＭＳ 明朝" w:eastAsia="ＭＳ 明朝" w:hAnsi="ＭＳ 明朝" w:cs="ＭＳ 明朝" w:hint="eastAsia"/>
              </w:rPr>
              <w:t>後の</w:t>
            </w:r>
            <w:r w:rsidR="00633C0C" w:rsidRPr="00930E79">
              <w:rPr>
                <w:rFonts w:ascii="ＭＳ 明朝" w:eastAsia="ＭＳ 明朝" w:hAnsi="ＭＳ 明朝" w:cs="ＭＳ 明朝"/>
              </w:rPr>
              <w:t>跡地（園路を含む）の公園施設として</w:t>
            </w:r>
          </w:p>
          <w:p w:rsidR="00633C0C" w:rsidRPr="00930E79" w:rsidRDefault="00625FC8" w:rsidP="00625FC8">
            <w:pPr>
              <w:ind w:firstLineChars="400" w:firstLine="848"/>
              <w:rPr>
                <w:rFonts w:ascii="ＭＳ 明朝" w:eastAsia="ＭＳ 明朝" w:hAnsi="ＭＳ 明朝"/>
              </w:rPr>
            </w:pPr>
            <w:r w:rsidRPr="00930E79">
              <w:rPr>
                <w:rFonts w:ascii="ＭＳ 明朝" w:eastAsia="ＭＳ 明朝" w:hAnsi="ＭＳ 明朝" w:cs="ＭＳ 明朝" w:hint="eastAsia"/>
              </w:rPr>
              <w:t>の</w:t>
            </w:r>
            <w:r w:rsidR="00633C0C" w:rsidRPr="00930E79">
              <w:rPr>
                <w:rFonts w:ascii="ＭＳ 明朝" w:eastAsia="ＭＳ 明朝" w:hAnsi="ＭＳ 明朝" w:cs="ＭＳ 明朝"/>
              </w:rPr>
              <w:t>利用計画</w:t>
            </w:r>
          </w:p>
          <w:p w:rsidR="00633C0C" w:rsidRDefault="00633C0C" w:rsidP="00FF03C5">
            <w:pPr>
              <w:rPr>
                <w:rFonts w:ascii="ＭＳ 明朝" w:eastAsia="ＭＳ 明朝" w:hAnsi="ＭＳ 明朝" w:cs="ＭＳ 明朝"/>
              </w:rPr>
            </w:pPr>
          </w:p>
          <w:p w:rsidR="00237B6A" w:rsidRPr="00930E79" w:rsidRDefault="00237B6A" w:rsidP="00237B6A">
            <w:pPr>
              <w:rPr>
                <w:rFonts w:ascii="ＭＳ 明朝" w:eastAsia="ＭＳ 明朝" w:hAnsi="ＭＳ 明朝" w:cs="ＭＳ 明朝"/>
              </w:rPr>
            </w:pPr>
          </w:p>
          <w:p w:rsidR="00237B6A" w:rsidRPr="00237B6A" w:rsidRDefault="00237B6A" w:rsidP="00FF03C5">
            <w:pPr>
              <w:rPr>
                <w:rFonts w:ascii="ＭＳ 明朝" w:eastAsia="ＭＳ 明朝" w:hAnsi="ＭＳ 明朝" w:cs="ＭＳ 明朝"/>
              </w:rPr>
            </w:pPr>
          </w:p>
          <w:p w:rsidR="001009D1" w:rsidRPr="00930E79" w:rsidRDefault="001009D1">
            <w:pPr>
              <w:rPr>
                <w:rFonts w:ascii="ＭＳ 明朝" w:eastAsia="ＭＳ 明朝" w:hAnsi="ＭＳ 明朝" w:cs="ＭＳ 明朝"/>
              </w:rPr>
            </w:pPr>
          </w:p>
        </w:tc>
      </w:tr>
    </w:tbl>
    <w:p w:rsidR="001009D1" w:rsidRDefault="001009D1">
      <w:r w:rsidRPr="00930E79">
        <w:rPr>
          <w:rFonts w:ascii="ＭＳ 明朝" w:eastAsia="ＭＳ 明朝" w:hAnsi="ＭＳ 明朝" w:cs="ＭＳ 明朝"/>
        </w:rPr>
        <w:t>※Ａ４縦</w:t>
      </w:r>
      <w:r w:rsidR="00237B6A" w:rsidRPr="002D1F1B">
        <w:rPr>
          <w:rFonts w:ascii="ＭＳ 明朝" w:eastAsia="ＭＳ 明朝" w:hAnsi="ＭＳ 明朝" w:cs="ＭＳ 明朝" w:hint="eastAsia"/>
        </w:rPr>
        <w:t>４</w:t>
      </w:r>
      <w:r w:rsidRPr="00930E79">
        <w:rPr>
          <w:rFonts w:ascii="ＭＳ 明朝" w:eastAsia="ＭＳ 明朝" w:hAnsi="ＭＳ 明朝" w:cs="ＭＳ 明朝"/>
        </w:rPr>
        <w:t>ページ以内で作成し、横書きで記載すること。文字の書体はＭＳ明朝、文字の大きさは１０．５ポイントとする。</w:t>
      </w:r>
      <w:r w:rsidR="00897037" w:rsidRPr="00930E79">
        <w:rPr>
          <w:rFonts w:ascii="ＭＳ 明朝" w:eastAsia="ＭＳ 明朝" w:hAnsi="ＭＳ 明朝" w:cs="ＭＳ 明朝" w:hint="eastAsia"/>
        </w:rPr>
        <w:t>印刷は両面印刷とすること。</w:t>
      </w:r>
    </w:p>
    <w:p w:rsidR="001009D1" w:rsidRPr="00BF7623" w:rsidRDefault="001009D1" w:rsidP="007204DB">
      <w:pPr>
        <w:pStyle w:val="1"/>
        <w:pageBreakBefore/>
        <w:jc w:val="left"/>
        <w:rPr>
          <w:color w:val="FFFFFF"/>
        </w:rPr>
      </w:pPr>
      <w:bookmarkStart w:id="26" w:name="_Toc528009017"/>
      <w:r>
        <w:rPr>
          <w:rFonts w:ascii="ＭＳ 明朝" w:hAnsi="ＭＳ 明朝" w:cs="ＭＳ 明朝"/>
        </w:rPr>
        <w:t>（様式Ⅲ</w:t>
      </w:r>
      <w:r w:rsidR="00E146FC">
        <w:rPr>
          <w:rFonts w:ascii="ＭＳ 明朝" w:hAnsi="ＭＳ 明朝" w:cs="ＭＳ 明朝"/>
        </w:rPr>
        <w:t>－９）</w:t>
      </w:r>
      <w:r w:rsidR="007204DB" w:rsidRPr="00BF7623">
        <w:rPr>
          <w:rFonts w:ascii="ＭＳ 明朝" w:hAnsi="ＭＳ 明朝" w:cs="ＭＳ 明朝" w:hint="eastAsia"/>
          <w:color w:val="FFFFFF"/>
        </w:rPr>
        <w:t>技術提案書（３（１）地域への貢献）</w:t>
      </w:r>
      <w:bookmarkEnd w:id="26"/>
    </w:p>
    <w:p w:rsidR="001009D1" w:rsidRDefault="001009D1">
      <w:pPr>
        <w:jc w:val="right"/>
      </w:pPr>
    </w:p>
    <w:tbl>
      <w:tblPr>
        <w:tblW w:w="0" w:type="auto"/>
        <w:tblInd w:w="99" w:type="dxa"/>
        <w:tblLayout w:type="fixed"/>
        <w:tblCellMar>
          <w:left w:w="99" w:type="dxa"/>
          <w:right w:w="99" w:type="dxa"/>
        </w:tblCellMar>
        <w:tblLook w:val="0000" w:firstRow="0" w:lastRow="0" w:firstColumn="0" w:lastColumn="0" w:noHBand="0" w:noVBand="0"/>
      </w:tblPr>
      <w:tblGrid>
        <w:gridCol w:w="8633"/>
      </w:tblGrid>
      <w:tr w:rsidR="00930E79" w:rsidRPr="00930E79" w:rsidTr="002D1F1B">
        <w:trPr>
          <w:trHeight w:val="369"/>
        </w:trPr>
        <w:tc>
          <w:tcPr>
            <w:tcW w:w="8633" w:type="dxa"/>
            <w:tcBorders>
              <w:top w:val="single" w:sz="12" w:space="0" w:color="000000"/>
              <w:left w:val="single" w:sz="12" w:space="0" w:color="000000"/>
              <w:bottom w:val="single" w:sz="4" w:space="0" w:color="auto"/>
              <w:right w:val="single" w:sz="12" w:space="0" w:color="000000"/>
            </w:tcBorders>
            <w:shd w:val="clear" w:color="auto" w:fill="auto"/>
          </w:tcPr>
          <w:p w:rsidR="00CF5451" w:rsidRPr="00930E79" w:rsidRDefault="00CF5451">
            <w:pPr>
              <w:pStyle w:val="af2"/>
              <w:ind w:left="213" w:hanging="213"/>
              <w:rPr>
                <w:rFonts w:ascii="ＭＳ 明朝" w:hAnsi="ＭＳ 明朝" w:cs="ＭＳ 明朝"/>
              </w:rPr>
            </w:pPr>
            <w:r w:rsidRPr="00930E79">
              <w:rPr>
                <w:rFonts w:ascii="ＭＳ 明朝" w:hAnsi="ＭＳ 明朝" w:cs="ＭＳ 明朝" w:hint="eastAsia"/>
              </w:rPr>
              <w:t>３　企業の技術力・信頼性・社会性</w:t>
            </w:r>
          </w:p>
          <w:p w:rsidR="001009D1" w:rsidRPr="00930E79" w:rsidRDefault="00CF5451" w:rsidP="00CF5451">
            <w:pPr>
              <w:pStyle w:val="af2"/>
              <w:ind w:left="213" w:hanging="213"/>
            </w:pPr>
            <w:r w:rsidRPr="00930E79">
              <w:rPr>
                <w:rFonts w:ascii="ＭＳ 明朝" w:hAnsi="ＭＳ 明朝" w:cs="ＭＳ 明朝" w:hint="eastAsia"/>
              </w:rPr>
              <w:t>（１）</w:t>
            </w:r>
            <w:r w:rsidR="001009D1" w:rsidRPr="00930E79">
              <w:rPr>
                <w:rFonts w:ascii="ＭＳ 明朝" w:hAnsi="ＭＳ 明朝" w:cs="ＭＳ 明朝"/>
              </w:rPr>
              <w:t>地域への貢献</w:t>
            </w:r>
          </w:p>
        </w:tc>
      </w:tr>
      <w:tr w:rsidR="00930E79" w:rsidRPr="00930E79" w:rsidTr="002D1F1B">
        <w:trPr>
          <w:trHeight w:val="11663"/>
        </w:trPr>
        <w:tc>
          <w:tcPr>
            <w:tcW w:w="8633" w:type="dxa"/>
            <w:tcBorders>
              <w:top w:val="single" w:sz="4" w:space="0" w:color="auto"/>
              <w:left w:val="single" w:sz="12" w:space="0" w:color="000000"/>
              <w:bottom w:val="single" w:sz="12" w:space="0" w:color="000000"/>
              <w:right w:val="single" w:sz="12" w:space="0" w:color="000000"/>
            </w:tcBorders>
            <w:shd w:val="clear" w:color="auto" w:fill="auto"/>
          </w:tcPr>
          <w:p w:rsidR="00633C0C" w:rsidRPr="00930E79" w:rsidRDefault="00633C0C" w:rsidP="001029F8">
            <w:pPr>
              <w:snapToGrid w:val="0"/>
              <w:rPr>
                <w:rFonts w:ascii="ＭＳ 明朝" w:eastAsia="ＭＳ 明朝" w:hAnsi="ＭＳ 明朝" w:cs="ＭＳ 明朝"/>
              </w:rPr>
            </w:pPr>
          </w:p>
          <w:p w:rsidR="00F44DA5" w:rsidRPr="00930E79" w:rsidRDefault="00F44DA5" w:rsidP="00633C0C">
            <w:pPr>
              <w:ind w:right="315" w:firstLine="213"/>
              <w:rPr>
                <w:rFonts w:ascii="ＭＳ 明朝" w:eastAsia="ＭＳ 明朝" w:hAnsi="ＭＳ 明朝" w:cs="ＭＳ 明朝"/>
              </w:rPr>
            </w:pPr>
            <w:r w:rsidRPr="00930E79">
              <w:rPr>
                <w:rFonts w:ascii="ＭＳ 明朝" w:eastAsia="ＭＳ 明朝" w:hAnsi="ＭＳ 明朝" w:cs="ＭＳ 明朝"/>
              </w:rPr>
              <w:t>以下の項目について、箇条書き</w:t>
            </w:r>
            <w:r w:rsidR="00106434" w:rsidRPr="002D1F1B">
              <w:rPr>
                <w:rFonts w:ascii="ＭＳ 明朝" w:eastAsia="ＭＳ 明朝" w:hAnsi="ＭＳ 明朝" w:cs="ＭＳ 明朝" w:hint="eastAsia"/>
              </w:rPr>
              <w:t>や図表等を用い、分かり易く</w:t>
            </w:r>
            <w:r w:rsidR="00106434" w:rsidRPr="00930E79">
              <w:rPr>
                <w:rFonts w:ascii="ＭＳ 明朝" w:eastAsia="ＭＳ 明朝" w:hAnsi="ＭＳ 明朝" w:cs="ＭＳ 明朝"/>
              </w:rPr>
              <w:t>記述すること。</w:t>
            </w:r>
          </w:p>
          <w:p w:rsidR="00F44DA5" w:rsidRPr="00930E79" w:rsidRDefault="00F44DA5" w:rsidP="001029F8">
            <w:pPr>
              <w:ind w:right="315"/>
              <w:rPr>
                <w:rFonts w:ascii="ＭＳ 明朝" w:eastAsia="ＭＳ 明朝" w:hAnsi="ＭＳ 明朝" w:cs="ＭＳ 明朝"/>
              </w:rPr>
            </w:pPr>
          </w:p>
          <w:p w:rsidR="00DC51CB" w:rsidRPr="00930E79" w:rsidRDefault="00F44DA5" w:rsidP="00CD4BC2">
            <w:pPr>
              <w:ind w:right="315" w:firstLine="213"/>
              <w:rPr>
                <w:rFonts w:ascii="ＭＳ 明朝" w:eastAsia="ＭＳ 明朝" w:hAnsi="ＭＳ 明朝" w:cs="ＭＳ 明朝"/>
              </w:rPr>
            </w:pPr>
            <w:r w:rsidRPr="00930E79">
              <w:rPr>
                <w:rFonts w:ascii="ＭＳ 明朝" w:eastAsia="ＭＳ 明朝" w:hAnsi="ＭＳ 明朝" w:cs="ＭＳ 明朝" w:hint="eastAsia"/>
              </w:rPr>
              <w:t xml:space="preserve">ア　</w:t>
            </w:r>
            <w:r w:rsidR="00633C0C" w:rsidRPr="00930E79">
              <w:rPr>
                <w:rFonts w:ascii="ＭＳ 明朝" w:eastAsia="ＭＳ 明朝" w:hAnsi="ＭＳ 明朝" w:cs="ＭＳ 明朝"/>
              </w:rPr>
              <w:t>地元経済への貢献</w:t>
            </w:r>
          </w:p>
          <w:p w:rsidR="00CD4BC2" w:rsidRPr="00930E79" w:rsidRDefault="00DC51CB" w:rsidP="00CD4BC2">
            <w:pPr>
              <w:ind w:right="315" w:firstLine="213"/>
              <w:rPr>
                <w:rFonts w:ascii="ＭＳ 明朝" w:eastAsia="ＭＳ 明朝" w:hAnsi="ＭＳ 明朝" w:cs="ＭＳ 明朝"/>
              </w:rPr>
            </w:pPr>
            <w:r w:rsidRPr="00930E79">
              <w:rPr>
                <w:rFonts w:ascii="ＭＳ 明朝" w:eastAsia="ＭＳ 明朝" w:hAnsi="ＭＳ 明朝" w:cs="ＭＳ 明朝" w:hint="eastAsia"/>
              </w:rPr>
              <w:t>（ア）</w:t>
            </w:r>
            <w:r w:rsidR="00633C0C" w:rsidRPr="00930E79">
              <w:rPr>
                <w:rFonts w:ascii="ＭＳ 明朝" w:eastAsia="ＭＳ 明朝" w:hAnsi="ＭＳ 明朝" w:cs="ＭＳ 明朝"/>
              </w:rPr>
              <w:t>材料調達、地元企業</w:t>
            </w:r>
            <w:r w:rsidR="00CD4BC2" w:rsidRPr="00930E79">
              <w:rPr>
                <w:rFonts w:ascii="ＭＳ 明朝" w:eastAsia="ＭＳ 明朝" w:hAnsi="ＭＳ 明朝" w:cs="ＭＳ 明朝"/>
              </w:rPr>
              <w:t>の下請参画等</w:t>
            </w:r>
          </w:p>
          <w:p w:rsidR="001009D1" w:rsidRPr="00930E79" w:rsidRDefault="001009D1" w:rsidP="00CD4BC2">
            <w:pPr>
              <w:ind w:right="315"/>
              <w:rPr>
                <w:rFonts w:ascii="ＭＳ 明朝" w:eastAsia="ＭＳ 明朝" w:hAnsi="ＭＳ 明朝" w:cs="ＭＳ 明朝"/>
              </w:rPr>
            </w:pPr>
          </w:p>
          <w:p w:rsidR="00CD4BC2" w:rsidRPr="00930E79" w:rsidRDefault="00CD4BC2" w:rsidP="00CD4BC2">
            <w:pPr>
              <w:ind w:right="315"/>
            </w:pPr>
          </w:p>
        </w:tc>
      </w:tr>
    </w:tbl>
    <w:p w:rsidR="001009D1" w:rsidRPr="002D1F1B" w:rsidRDefault="001009D1">
      <w:pPr>
        <w:rPr>
          <w:rFonts w:ascii="ＭＳ 明朝" w:eastAsia="ＭＳ 明朝" w:hAnsi="ＭＳ 明朝" w:cs="ＭＳ 明朝"/>
        </w:rPr>
      </w:pPr>
      <w:r w:rsidRPr="00930E79">
        <w:rPr>
          <w:rFonts w:ascii="ＭＳ 明朝" w:eastAsia="ＭＳ 明朝" w:hAnsi="ＭＳ 明朝" w:cs="ＭＳ 明朝"/>
        </w:rPr>
        <w:t>※Ａ４縦</w:t>
      </w:r>
      <w:r w:rsidR="004C15F5" w:rsidRPr="008738EA">
        <w:rPr>
          <w:rFonts w:ascii="ＭＳ 明朝" w:eastAsia="ＭＳ 明朝" w:hAnsi="ＭＳ 明朝" w:cs="ＭＳ 明朝" w:hint="eastAsia"/>
        </w:rPr>
        <w:t>２</w:t>
      </w:r>
      <w:r w:rsidRPr="00930E79">
        <w:rPr>
          <w:rFonts w:ascii="ＭＳ 明朝" w:eastAsia="ＭＳ 明朝" w:hAnsi="ＭＳ 明朝" w:cs="ＭＳ 明朝"/>
        </w:rPr>
        <w:t>ページ以内で作成し、横書きで記載すること。文字の書体はＭＳ明朝、文字の大きさは１０．５ポイントとする。</w:t>
      </w:r>
      <w:r w:rsidR="00897037" w:rsidRPr="00930E79">
        <w:rPr>
          <w:rFonts w:ascii="ＭＳ 明朝" w:eastAsia="ＭＳ 明朝" w:hAnsi="ＭＳ 明朝" w:cs="ＭＳ 明朝" w:hint="eastAsia"/>
        </w:rPr>
        <w:t>印刷は両面印刷とすること。</w:t>
      </w:r>
    </w:p>
    <w:p w:rsidR="001009D1" w:rsidRDefault="001009D1" w:rsidP="00957885">
      <w:pPr>
        <w:pStyle w:val="1"/>
      </w:pPr>
      <w:bookmarkStart w:id="27" w:name="_Toc528009018"/>
      <w:r w:rsidRPr="00930E79">
        <w:rPr>
          <w:rFonts w:cs="ＭＳ ゴシック"/>
        </w:rPr>
        <w:t>（様式</w:t>
      </w:r>
      <w:r w:rsidRPr="00930E79">
        <w:rPr>
          <w:rFonts w:ascii="ＭＳ ゴシック" w:eastAsia="ＭＳ ゴシック" w:hAnsi="ＭＳ ゴシック" w:cs="ＭＳ ゴシック" w:hint="eastAsia"/>
        </w:rPr>
        <w:t>Ⅲ</w:t>
      </w:r>
      <w:r w:rsidR="00E146FC" w:rsidRPr="00930E79">
        <w:t>－１０）</w:t>
      </w:r>
      <w:r w:rsidR="00957885" w:rsidRPr="002D1F1B">
        <w:rPr>
          <w:rFonts w:ascii="ＭＳ 明朝" w:hAnsi="ＭＳ 明朝" w:cs="ＭＳ 明朝" w:hint="eastAsia"/>
          <w:color w:val="FFFFFF" w:themeColor="background1"/>
        </w:rPr>
        <w:t>技術提案書（３（２）住民</w:t>
      </w:r>
      <w:r w:rsidR="00957885">
        <w:rPr>
          <w:rFonts w:ascii="ＭＳ 明朝" w:hAnsi="ＭＳ 明朝" w:cs="ＭＳ 明朝" w:hint="eastAsia"/>
          <w:color w:val="FFFFFF" w:themeColor="background1"/>
        </w:rPr>
        <w:t>等への配慮</w:t>
      </w:r>
      <w:r w:rsidR="00957885">
        <w:rPr>
          <w:rFonts w:hint="eastAsia"/>
          <w:color w:val="FFFFFF"/>
        </w:rPr>
        <w:t>）</w:t>
      </w:r>
      <w:bookmarkEnd w:id="27"/>
    </w:p>
    <w:p w:rsidR="001009D1" w:rsidRDefault="001009D1">
      <w:pPr>
        <w:jc w:val="right"/>
      </w:pPr>
    </w:p>
    <w:tbl>
      <w:tblPr>
        <w:tblW w:w="8633" w:type="dxa"/>
        <w:tblInd w:w="99" w:type="dxa"/>
        <w:tblLayout w:type="fixed"/>
        <w:tblCellMar>
          <w:left w:w="99" w:type="dxa"/>
          <w:right w:w="99" w:type="dxa"/>
        </w:tblCellMar>
        <w:tblLook w:val="0000" w:firstRow="0" w:lastRow="0" w:firstColumn="0" w:lastColumn="0" w:noHBand="0" w:noVBand="0"/>
      </w:tblPr>
      <w:tblGrid>
        <w:gridCol w:w="8633"/>
      </w:tblGrid>
      <w:tr w:rsidR="001009D1" w:rsidTr="002D1F1B">
        <w:trPr>
          <w:trHeight w:val="584"/>
        </w:trPr>
        <w:tc>
          <w:tcPr>
            <w:tcW w:w="8633" w:type="dxa"/>
            <w:tcBorders>
              <w:top w:val="single" w:sz="12" w:space="0" w:color="000000"/>
              <w:left w:val="single" w:sz="12" w:space="0" w:color="000000"/>
              <w:bottom w:val="single" w:sz="4" w:space="0" w:color="auto"/>
              <w:right w:val="single" w:sz="12" w:space="0" w:color="000000"/>
            </w:tcBorders>
            <w:shd w:val="clear" w:color="auto" w:fill="auto"/>
            <w:vAlign w:val="center"/>
          </w:tcPr>
          <w:p w:rsidR="00CF5451" w:rsidRPr="0098522B" w:rsidRDefault="00CF5451" w:rsidP="00C73C9C">
            <w:pPr>
              <w:rPr>
                <w:rFonts w:ascii="ＭＳ 明朝" w:eastAsia="ＭＳ 明朝" w:hAnsi="ＭＳ 明朝"/>
                <w:szCs w:val="21"/>
              </w:rPr>
            </w:pPr>
            <w:r w:rsidRPr="0098522B">
              <w:rPr>
                <w:rFonts w:ascii="ＭＳ 明朝" w:eastAsia="ＭＳ 明朝" w:hAnsi="ＭＳ 明朝" w:cs="ＭＳ 明朝" w:hint="eastAsia"/>
              </w:rPr>
              <w:t>３　企業の技術力・信頼性・社会性</w:t>
            </w:r>
          </w:p>
          <w:p w:rsidR="001009D1" w:rsidRPr="0098522B" w:rsidRDefault="00CF5451" w:rsidP="00CF5451">
            <w:r w:rsidRPr="0098522B">
              <w:rPr>
                <w:rFonts w:ascii="ＭＳ 明朝" w:eastAsia="ＭＳ 明朝" w:hAnsi="ＭＳ 明朝" w:hint="eastAsia"/>
                <w:szCs w:val="21"/>
              </w:rPr>
              <w:t>（２）住民等</w:t>
            </w:r>
            <w:r w:rsidR="00C73C9C" w:rsidRPr="0098522B">
              <w:rPr>
                <w:rFonts w:ascii="ＭＳ 明朝" w:eastAsia="ＭＳ 明朝" w:hAnsi="ＭＳ 明朝" w:hint="eastAsia"/>
                <w:szCs w:val="21"/>
              </w:rPr>
              <w:t>への配慮</w:t>
            </w:r>
          </w:p>
        </w:tc>
      </w:tr>
      <w:tr w:rsidR="00C73C9C" w:rsidTr="002D1F1B">
        <w:trPr>
          <w:cantSplit/>
          <w:trHeight w:val="11540"/>
        </w:trPr>
        <w:tc>
          <w:tcPr>
            <w:tcW w:w="8633" w:type="dxa"/>
            <w:tcBorders>
              <w:top w:val="single" w:sz="4" w:space="0" w:color="auto"/>
              <w:left w:val="single" w:sz="12" w:space="0" w:color="000000"/>
              <w:bottom w:val="single" w:sz="12" w:space="0" w:color="000000"/>
              <w:right w:val="single" w:sz="12" w:space="0" w:color="000000"/>
            </w:tcBorders>
            <w:shd w:val="clear" w:color="auto" w:fill="auto"/>
          </w:tcPr>
          <w:p w:rsidR="00C73C9C" w:rsidRPr="0098522B" w:rsidRDefault="00C73C9C" w:rsidP="001029F8">
            <w:pPr>
              <w:snapToGrid w:val="0"/>
              <w:rPr>
                <w:rFonts w:ascii="ＭＳ 明朝" w:eastAsia="ＭＳ 明朝" w:hAnsi="ＭＳ 明朝" w:cs="ＭＳ 明朝"/>
              </w:rPr>
            </w:pPr>
          </w:p>
          <w:p w:rsidR="00AD76BE" w:rsidRPr="0098522B" w:rsidRDefault="00AD76BE" w:rsidP="00C73C9C">
            <w:pPr>
              <w:snapToGrid w:val="0"/>
              <w:ind w:left="210"/>
              <w:rPr>
                <w:rFonts w:ascii="ＭＳ 明朝" w:eastAsia="ＭＳ 明朝" w:hAnsi="ＭＳ 明朝" w:cs="ＭＳ 明朝"/>
              </w:rPr>
            </w:pPr>
            <w:r w:rsidRPr="0098522B">
              <w:rPr>
                <w:rFonts w:ascii="ＭＳ 明朝" w:eastAsia="ＭＳ 明朝" w:hAnsi="ＭＳ 明朝" w:cs="ＭＳ 明朝"/>
              </w:rPr>
              <w:t>以下の項目について、箇条書き</w:t>
            </w:r>
            <w:r w:rsidR="00106434" w:rsidRPr="002D1F1B">
              <w:rPr>
                <w:rFonts w:ascii="ＭＳ 明朝" w:eastAsia="ＭＳ 明朝" w:hAnsi="ＭＳ 明朝" w:cs="ＭＳ 明朝" w:hint="eastAsia"/>
              </w:rPr>
              <w:t>や図表等を用い、分かり易く</w:t>
            </w:r>
            <w:r w:rsidR="00106434" w:rsidRPr="00930E79">
              <w:rPr>
                <w:rFonts w:ascii="ＭＳ 明朝" w:eastAsia="ＭＳ 明朝" w:hAnsi="ＭＳ 明朝" w:cs="ＭＳ 明朝"/>
              </w:rPr>
              <w:t>記述すること。</w:t>
            </w:r>
          </w:p>
          <w:p w:rsidR="00AD76BE" w:rsidRPr="0098522B" w:rsidRDefault="00AD76BE" w:rsidP="001029F8">
            <w:pPr>
              <w:snapToGrid w:val="0"/>
              <w:rPr>
                <w:rFonts w:ascii="ＭＳ 明朝" w:eastAsia="ＭＳ 明朝" w:hAnsi="ＭＳ 明朝" w:cs="ＭＳ 明朝"/>
              </w:rPr>
            </w:pPr>
          </w:p>
          <w:p w:rsidR="00AD76BE" w:rsidRPr="0098522B" w:rsidRDefault="00AD76BE" w:rsidP="00C73C9C">
            <w:pPr>
              <w:snapToGrid w:val="0"/>
              <w:ind w:firstLineChars="100" w:firstLine="212"/>
              <w:rPr>
                <w:rFonts w:ascii="ＭＳ 明朝" w:eastAsia="ＭＳ 明朝" w:hAnsi="ＭＳ 明朝" w:cs="ＭＳ 明朝"/>
              </w:rPr>
            </w:pPr>
            <w:r w:rsidRPr="0098522B">
              <w:rPr>
                <w:rFonts w:ascii="ＭＳ 明朝" w:eastAsia="ＭＳ 明朝" w:hAnsi="ＭＳ 明朝" w:cs="ＭＳ 明朝" w:hint="eastAsia"/>
              </w:rPr>
              <w:t>ア　住民等への</w:t>
            </w:r>
            <w:r w:rsidR="00D960AE" w:rsidRPr="0098522B">
              <w:rPr>
                <w:rFonts w:ascii="ＭＳ 明朝" w:eastAsia="ＭＳ 明朝" w:hAnsi="ＭＳ 明朝" w:cs="ＭＳ 明朝" w:hint="eastAsia"/>
              </w:rPr>
              <w:t>対応</w:t>
            </w:r>
          </w:p>
          <w:p w:rsidR="00C73C9C" w:rsidRPr="0098522B" w:rsidRDefault="0082628D" w:rsidP="00AD76BE">
            <w:pPr>
              <w:snapToGrid w:val="0"/>
              <w:ind w:firstLineChars="100" w:firstLine="212"/>
              <w:rPr>
                <w:rFonts w:ascii="ＭＳ 明朝" w:eastAsia="ＭＳ 明朝" w:hAnsi="ＭＳ 明朝" w:cs="ＭＳ 明朝"/>
              </w:rPr>
            </w:pPr>
            <w:r w:rsidRPr="0098522B">
              <w:rPr>
                <w:rFonts w:ascii="ＭＳ 明朝" w:eastAsia="ＭＳ 明朝" w:hAnsi="ＭＳ 明朝" w:cs="ＭＳ 明朝" w:hint="eastAsia"/>
              </w:rPr>
              <w:t>（ア）</w:t>
            </w:r>
            <w:r w:rsidR="001950A2" w:rsidRPr="0098522B">
              <w:rPr>
                <w:rFonts w:ascii="ＭＳ 明朝" w:eastAsia="ＭＳ 明朝" w:hAnsi="ＭＳ 明朝" w:cs="ＭＳ 明朝" w:hint="eastAsia"/>
              </w:rPr>
              <w:t>周辺</w:t>
            </w:r>
            <w:r w:rsidR="00C73C9C" w:rsidRPr="0098522B">
              <w:rPr>
                <w:rFonts w:ascii="ＭＳ 明朝" w:eastAsia="ＭＳ 明朝" w:hAnsi="ＭＳ 明朝" w:cs="ＭＳ 明朝" w:hint="eastAsia"/>
              </w:rPr>
              <w:t>住民、公園利用者</w:t>
            </w:r>
            <w:r w:rsidR="00D960AE" w:rsidRPr="0098522B">
              <w:rPr>
                <w:rFonts w:ascii="ＭＳ 明朝" w:eastAsia="ＭＳ 明朝" w:hAnsi="ＭＳ 明朝" w:cs="ＭＳ 明朝" w:hint="eastAsia"/>
              </w:rPr>
              <w:t>及び</w:t>
            </w:r>
            <w:r w:rsidR="00C73C9C" w:rsidRPr="0098522B">
              <w:rPr>
                <w:rFonts w:ascii="ＭＳ 明朝" w:eastAsia="ＭＳ 明朝" w:hAnsi="ＭＳ 明朝" w:cs="ＭＳ 明朝" w:hint="eastAsia"/>
              </w:rPr>
              <w:t>動物園等へ</w:t>
            </w:r>
            <w:r w:rsidRPr="0098522B">
              <w:rPr>
                <w:rFonts w:ascii="ＭＳ 明朝" w:eastAsia="ＭＳ 明朝" w:hAnsi="ＭＳ 明朝" w:cs="ＭＳ 明朝" w:hint="eastAsia"/>
              </w:rPr>
              <w:t>の</w:t>
            </w:r>
            <w:r w:rsidR="00C73C9C" w:rsidRPr="0098522B">
              <w:rPr>
                <w:rFonts w:ascii="ＭＳ 明朝" w:eastAsia="ＭＳ 明朝" w:hAnsi="ＭＳ 明朝" w:cs="ＭＳ 明朝" w:hint="eastAsia"/>
              </w:rPr>
              <w:t>工事に係る事前説明や対応</w:t>
            </w:r>
          </w:p>
          <w:p w:rsidR="00AD76BE" w:rsidRPr="0098522B" w:rsidRDefault="00AD76BE" w:rsidP="00AD76BE">
            <w:pPr>
              <w:snapToGrid w:val="0"/>
              <w:rPr>
                <w:rFonts w:ascii="ＭＳ 明朝" w:eastAsia="ＭＳ 明朝" w:hAnsi="ＭＳ 明朝" w:cs="ＭＳ 明朝"/>
              </w:rPr>
            </w:pPr>
          </w:p>
          <w:p w:rsidR="00AD76BE" w:rsidRPr="0098522B" w:rsidRDefault="00AD76BE" w:rsidP="00AD76BE">
            <w:pPr>
              <w:snapToGrid w:val="0"/>
              <w:rPr>
                <w:rFonts w:ascii="ＭＳ 明朝" w:eastAsia="ＭＳ 明朝" w:hAnsi="ＭＳ 明朝"/>
                <w:szCs w:val="21"/>
              </w:rPr>
            </w:pPr>
          </w:p>
        </w:tc>
      </w:tr>
    </w:tbl>
    <w:p w:rsidR="001009D1" w:rsidRPr="0098522B" w:rsidRDefault="001009D1">
      <w:pPr>
        <w:rPr>
          <w:rFonts w:ascii="ＭＳ 明朝" w:eastAsia="ＭＳ 明朝" w:hAnsi="ＭＳ 明朝" w:cs="ＭＳ 明朝"/>
        </w:rPr>
      </w:pPr>
      <w:r>
        <w:rPr>
          <w:rFonts w:ascii="ＭＳ 明朝" w:eastAsia="ＭＳ 明朝" w:hAnsi="ＭＳ 明朝" w:cs="ＭＳ 明朝"/>
          <w:color w:val="000000"/>
        </w:rPr>
        <w:t>※Ａ４縦</w:t>
      </w:r>
      <w:r w:rsidRPr="00E146FC">
        <w:rPr>
          <w:rFonts w:ascii="ＭＳ 明朝" w:eastAsia="ＭＳ 明朝" w:hAnsi="ＭＳ 明朝" w:cs="ＭＳ 明朝"/>
          <w:color w:val="000000"/>
        </w:rPr>
        <w:t>２ページ以内</w:t>
      </w:r>
      <w:r>
        <w:rPr>
          <w:rFonts w:ascii="ＭＳ 明朝" w:eastAsia="ＭＳ 明朝" w:hAnsi="ＭＳ 明朝" w:cs="ＭＳ 明朝"/>
          <w:color w:val="000000"/>
        </w:rPr>
        <w:t>で作成し、横書きで記載すること。文字の書体はＭＳ明朝、文字の</w:t>
      </w:r>
      <w:r w:rsidRPr="0098522B">
        <w:rPr>
          <w:rFonts w:ascii="ＭＳ 明朝" w:eastAsia="ＭＳ 明朝" w:hAnsi="ＭＳ 明朝" w:cs="ＭＳ 明朝"/>
        </w:rPr>
        <w:t>大きさは１０．５ポイントとする。</w:t>
      </w:r>
      <w:r w:rsidR="00897037" w:rsidRPr="0098522B">
        <w:rPr>
          <w:rFonts w:ascii="ＭＳ 明朝" w:eastAsia="ＭＳ 明朝" w:hAnsi="ＭＳ 明朝" w:cs="ＭＳ 明朝" w:hint="eastAsia"/>
        </w:rPr>
        <w:t>印刷は両面印刷とすること。</w:t>
      </w:r>
    </w:p>
    <w:p w:rsidR="00C73C9C" w:rsidRDefault="00C73C9C">
      <w:pPr>
        <w:rPr>
          <w:rFonts w:ascii="ＭＳ 明朝" w:eastAsia="ＭＳ 明朝" w:hAnsi="ＭＳ 明朝" w:cs="ＭＳ 明朝"/>
          <w:color w:val="000000"/>
        </w:rPr>
      </w:pPr>
    </w:p>
    <w:p w:rsidR="001009D1" w:rsidRDefault="001009D1" w:rsidP="007204DB">
      <w:pPr>
        <w:pStyle w:val="1"/>
        <w:jc w:val="left"/>
      </w:pPr>
      <w:bookmarkStart w:id="28" w:name="_Toc528009019"/>
      <w:r>
        <w:rPr>
          <w:rFonts w:ascii="ＭＳ 明朝" w:hAnsi="ＭＳ 明朝" w:cs="ＭＳ ゴシック"/>
        </w:rPr>
        <w:t>（様式</w:t>
      </w:r>
      <w:r>
        <w:rPr>
          <w:rFonts w:ascii="ＭＳ 明朝" w:hAnsi="ＭＳ 明朝" w:cs="ＭＳ 明朝"/>
        </w:rPr>
        <w:t>Ⅲ</w:t>
      </w:r>
      <w:r w:rsidR="00E93C3D">
        <w:rPr>
          <w:rFonts w:ascii="ＭＳ 明朝" w:hAnsi="ＭＳ 明朝" w:cs="ＭＳ 明朝"/>
        </w:rPr>
        <w:t>－１１）</w:t>
      </w:r>
      <w:r w:rsidR="007204DB" w:rsidRPr="00BF7623">
        <w:rPr>
          <w:rFonts w:ascii="ＭＳ 明朝" w:hAnsi="ＭＳ 明朝" w:cs="ＭＳ 明朝" w:hint="eastAsia"/>
          <w:color w:val="FFFFFF"/>
        </w:rPr>
        <w:t>技術提案書（３（３）配置技術者の実績（配水池工事））</w:t>
      </w:r>
      <w:bookmarkEnd w:id="28"/>
    </w:p>
    <w:p w:rsidR="001009D1" w:rsidRDefault="001009D1">
      <w:pPr>
        <w:jc w:val="right"/>
      </w:pPr>
    </w:p>
    <w:tbl>
      <w:tblPr>
        <w:tblW w:w="8633" w:type="dxa"/>
        <w:tblInd w:w="99" w:type="dxa"/>
        <w:tblLayout w:type="fixed"/>
        <w:tblCellMar>
          <w:left w:w="99" w:type="dxa"/>
          <w:right w:w="99" w:type="dxa"/>
        </w:tblCellMar>
        <w:tblLook w:val="0000" w:firstRow="0" w:lastRow="0" w:firstColumn="0" w:lastColumn="0" w:noHBand="0" w:noVBand="0"/>
      </w:tblPr>
      <w:tblGrid>
        <w:gridCol w:w="850"/>
        <w:gridCol w:w="2273"/>
        <w:gridCol w:w="5510"/>
      </w:tblGrid>
      <w:tr w:rsidR="001009D1" w:rsidTr="002D1F1B">
        <w:trPr>
          <w:trHeight w:val="584"/>
        </w:trPr>
        <w:tc>
          <w:tcPr>
            <w:tcW w:w="8633" w:type="dxa"/>
            <w:gridSpan w:val="3"/>
            <w:tcBorders>
              <w:top w:val="single" w:sz="12" w:space="0" w:color="000000"/>
              <w:left w:val="single" w:sz="12" w:space="0" w:color="000000"/>
              <w:bottom w:val="single" w:sz="8" w:space="0" w:color="000000"/>
              <w:right w:val="single" w:sz="12" w:space="0" w:color="000000"/>
            </w:tcBorders>
            <w:shd w:val="clear" w:color="auto" w:fill="auto"/>
            <w:vAlign w:val="center"/>
          </w:tcPr>
          <w:p w:rsidR="00CF5451" w:rsidRPr="001F1296" w:rsidRDefault="00CF5451" w:rsidP="002D1F1B">
            <w:pPr>
              <w:spacing w:line="320" w:lineRule="exact"/>
              <w:rPr>
                <w:rFonts w:ascii="ＭＳ 明朝" w:eastAsia="ＭＳ 明朝" w:hAnsi="ＭＳ 明朝"/>
                <w:szCs w:val="21"/>
              </w:rPr>
            </w:pPr>
            <w:r w:rsidRPr="001F1296">
              <w:rPr>
                <w:rFonts w:ascii="ＭＳ 明朝" w:eastAsia="ＭＳ 明朝" w:hAnsi="ＭＳ 明朝" w:cs="ＭＳ 明朝" w:hint="eastAsia"/>
              </w:rPr>
              <w:t>３　企業の技術力・信頼性・社会性</w:t>
            </w:r>
          </w:p>
          <w:p w:rsidR="00440D4A" w:rsidRPr="002D1F1B" w:rsidRDefault="00CF5451" w:rsidP="002D1F1B">
            <w:pPr>
              <w:spacing w:line="320" w:lineRule="exact"/>
              <w:rPr>
                <w:rFonts w:ascii="ＭＳ 明朝" w:eastAsia="ＭＳ 明朝" w:hAnsi="ＭＳ 明朝"/>
              </w:rPr>
            </w:pPr>
            <w:r w:rsidRPr="001F1296">
              <w:rPr>
                <w:rFonts w:ascii="ＭＳ 明朝" w:eastAsia="ＭＳ 明朝" w:hAnsi="ＭＳ 明朝" w:hint="eastAsia"/>
                <w:szCs w:val="21"/>
              </w:rPr>
              <w:t>（３）</w:t>
            </w:r>
            <w:r w:rsidR="001009D1" w:rsidRPr="001F1296">
              <w:rPr>
                <w:rFonts w:ascii="ＭＳ 明朝" w:eastAsia="ＭＳ 明朝" w:hAnsi="ＭＳ 明朝"/>
                <w:szCs w:val="21"/>
              </w:rPr>
              <w:t>配置技術者の実績</w:t>
            </w:r>
            <w:r w:rsidRPr="001F1296">
              <w:rPr>
                <w:rFonts w:ascii="ＭＳ 明朝" w:eastAsia="ＭＳ 明朝" w:hAnsi="ＭＳ 明朝" w:hint="eastAsia"/>
                <w:szCs w:val="21"/>
              </w:rPr>
              <w:t>（配水池工事）</w:t>
            </w:r>
          </w:p>
        </w:tc>
      </w:tr>
      <w:tr w:rsidR="006F76C4" w:rsidTr="002D1F1B">
        <w:trPr>
          <w:trHeight w:val="465"/>
        </w:trPr>
        <w:tc>
          <w:tcPr>
            <w:tcW w:w="8633" w:type="dxa"/>
            <w:gridSpan w:val="3"/>
            <w:tcBorders>
              <w:top w:val="single" w:sz="8" w:space="0" w:color="000000"/>
              <w:left w:val="single" w:sz="12" w:space="0" w:color="000000"/>
              <w:bottom w:val="single" w:sz="4" w:space="0" w:color="000000"/>
              <w:right w:val="single" w:sz="12" w:space="0" w:color="000000"/>
            </w:tcBorders>
            <w:shd w:val="clear" w:color="auto" w:fill="auto"/>
            <w:vAlign w:val="center"/>
          </w:tcPr>
          <w:p w:rsidR="006F76C4" w:rsidRPr="001F1296" w:rsidRDefault="006F76C4" w:rsidP="002D1F1B">
            <w:pPr>
              <w:spacing w:line="320" w:lineRule="exact"/>
              <w:rPr>
                <w:rFonts w:ascii="ＭＳ 明朝" w:eastAsia="ＭＳ 明朝" w:hAnsi="ＭＳ 明朝" w:cs="ＭＳ 明朝"/>
              </w:rPr>
            </w:pPr>
            <w:r w:rsidRPr="002D1F1B">
              <w:rPr>
                <w:rFonts w:ascii="ＭＳ 明朝" w:eastAsia="ＭＳ 明朝" w:hAnsi="ＭＳ 明朝"/>
              </w:rPr>
              <w:t xml:space="preserve">　ア　主任技術者又は監理技術者の施工実績</w:t>
            </w:r>
          </w:p>
        </w:tc>
      </w:tr>
      <w:tr w:rsidR="00440D4A" w:rsidTr="002D1F1B">
        <w:trPr>
          <w:trHeight w:val="584"/>
        </w:trPr>
        <w:tc>
          <w:tcPr>
            <w:tcW w:w="3123" w:type="dxa"/>
            <w:gridSpan w:val="2"/>
            <w:tcBorders>
              <w:top w:val="single" w:sz="4" w:space="0" w:color="000000"/>
              <w:left w:val="single" w:sz="12" w:space="0" w:color="000000"/>
              <w:bottom w:val="single" w:sz="4" w:space="0" w:color="000000"/>
            </w:tcBorders>
            <w:shd w:val="clear" w:color="auto" w:fill="auto"/>
            <w:vAlign w:val="center"/>
          </w:tcPr>
          <w:p w:rsidR="00440D4A" w:rsidRDefault="00440D4A" w:rsidP="002D1F1B">
            <w:pPr>
              <w:spacing w:line="320" w:lineRule="exact"/>
              <w:jc w:val="distribute"/>
              <w:rPr>
                <w:rFonts w:ascii="ＭＳ 明朝" w:eastAsia="ＭＳ 明朝" w:hAnsi="ＭＳ 明朝"/>
                <w:szCs w:val="21"/>
              </w:rPr>
            </w:pPr>
            <w:r>
              <w:rPr>
                <w:rFonts w:ascii="ＭＳ 明朝" w:eastAsia="ＭＳ 明朝" w:hAnsi="ＭＳ 明朝"/>
                <w:szCs w:val="21"/>
              </w:rPr>
              <w:t>施工実績工種</w:t>
            </w:r>
          </w:p>
        </w:tc>
        <w:tc>
          <w:tcPr>
            <w:tcW w:w="55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40D4A" w:rsidRPr="0098522B" w:rsidRDefault="00440D4A" w:rsidP="002D1F1B">
            <w:pPr>
              <w:spacing w:line="320" w:lineRule="exact"/>
              <w:jc w:val="center"/>
              <w:rPr>
                <w:rFonts w:ascii="ＭＳ 明朝" w:eastAsia="ＭＳ 明朝" w:hAnsi="ＭＳ 明朝"/>
              </w:rPr>
            </w:pPr>
            <w:r w:rsidRPr="0098522B">
              <w:rPr>
                <w:rFonts w:ascii="ＭＳ 明朝" w:eastAsia="ＭＳ 明朝" w:hAnsi="ＭＳ 明朝" w:hint="eastAsia"/>
              </w:rPr>
              <w:t>配水池工事</w:t>
            </w:r>
          </w:p>
        </w:tc>
      </w:tr>
      <w:tr w:rsidR="00440D4A" w:rsidTr="002D1F1B">
        <w:trPr>
          <w:trHeight w:val="584"/>
        </w:trPr>
        <w:tc>
          <w:tcPr>
            <w:tcW w:w="3123" w:type="dxa"/>
            <w:gridSpan w:val="2"/>
            <w:tcBorders>
              <w:top w:val="single" w:sz="4" w:space="0" w:color="000000"/>
              <w:left w:val="single" w:sz="12" w:space="0" w:color="000000"/>
              <w:bottom w:val="single" w:sz="4" w:space="0" w:color="000000"/>
            </w:tcBorders>
            <w:shd w:val="clear" w:color="auto" w:fill="auto"/>
            <w:vAlign w:val="center"/>
          </w:tcPr>
          <w:p w:rsidR="00440D4A" w:rsidRDefault="00440D4A" w:rsidP="002D1F1B">
            <w:pPr>
              <w:spacing w:line="320" w:lineRule="exact"/>
              <w:jc w:val="distribute"/>
            </w:pPr>
            <w:r>
              <w:rPr>
                <w:rFonts w:ascii="ＭＳ 明朝" w:eastAsia="ＭＳ 明朝" w:hAnsi="ＭＳ 明朝"/>
                <w:szCs w:val="21"/>
              </w:rPr>
              <w:t>担当企業名</w:t>
            </w:r>
          </w:p>
        </w:tc>
        <w:tc>
          <w:tcPr>
            <w:tcW w:w="55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40D4A" w:rsidRDefault="00440D4A" w:rsidP="002D1F1B">
            <w:pPr>
              <w:snapToGrid w:val="0"/>
              <w:spacing w:line="320" w:lineRule="exact"/>
              <w:rPr>
                <w:rFonts w:ascii="ＭＳ 明朝" w:eastAsia="ＭＳ 明朝" w:hAnsi="ＭＳ 明朝"/>
                <w:szCs w:val="21"/>
              </w:rPr>
            </w:pPr>
          </w:p>
        </w:tc>
      </w:tr>
      <w:tr w:rsidR="00440D4A" w:rsidTr="002D1F1B">
        <w:trPr>
          <w:trHeight w:val="584"/>
        </w:trPr>
        <w:tc>
          <w:tcPr>
            <w:tcW w:w="3123" w:type="dxa"/>
            <w:gridSpan w:val="2"/>
            <w:tcBorders>
              <w:top w:val="single" w:sz="4" w:space="0" w:color="000000"/>
              <w:left w:val="single" w:sz="12" w:space="0" w:color="000000"/>
              <w:bottom w:val="single" w:sz="4" w:space="0" w:color="000000"/>
            </w:tcBorders>
            <w:shd w:val="clear" w:color="auto" w:fill="auto"/>
            <w:vAlign w:val="center"/>
          </w:tcPr>
          <w:p w:rsidR="00440D4A" w:rsidRDefault="00440D4A" w:rsidP="002D1F1B">
            <w:pPr>
              <w:spacing w:line="320" w:lineRule="exact"/>
              <w:jc w:val="distribute"/>
            </w:pPr>
            <w:r>
              <w:rPr>
                <w:rFonts w:ascii="ＭＳ 明朝" w:eastAsia="ＭＳ 明朝" w:hAnsi="ＭＳ 明朝"/>
                <w:szCs w:val="21"/>
              </w:rPr>
              <w:t>配置技術者の氏名</w:t>
            </w:r>
          </w:p>
        </w:tc>
        <w:tc>
          <w:tcPr>
            <w:tcW w:w="55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40D4A" w:rsidRDefault="00440D4A" w:rsidP="002D1F1B">
            <w:pPr>
              <w:snapToGrid w:val="0"/>
              <w:spacing w:line="320" w:lineRule="exact"/>
              <w:rPr>
                <w:rFonts w:ascii="ＭＳ 明朝" w:eastAsia="ＭＳ 明朝" w:hAnsi="ＭＳ 明朝"/>
                <w:szCs w:val="21"/>
              </w:rPr>
            </w:pPr>
          </w:p>
        </w:tc>
      </w:tr>
      <w:tr w:rsidR="00440D4A" w:rsidTr="002D1F1B">
        <w:trPr>
          <w:trHeight w:val="584"/>
        </w:trPr>
        <w:tc>
          <w:tcPr>
            <w:tcW w:w="3123" w:type="dxa"/>
            <w:gridSpan w:val="2"/>
            <w:tcBorders>
              <w:top w:val="single" w:sz="4" w:space="0" w:color="000000"/>
              <w:left w:val="single" w:sz="12" w:space="0" w:color="000000"/>
              <w:bottom w:val="single" w:sz="4" w:space="0" w:color="000000"/>
            </w:tcBorders>
            <w:shd w:val="clear" w:color="auto" w:fill="auto"/>
            <w:vAlign w:val="center"/>
          </w:tcPr>
          <w:p w:rsidR="00440D4A" w:rsidRDefault="00440D4A" w:rsidP="002D1F1B">
            <w:pPr>
              <w:spacing w:line="320" w:lineRule="exact"/>
              <w:jc w:val="distribute"/>
            </w:pPr>
            <w:r>
              <w:rPr>
                <w:rFonts w:ascii="ＭＳ 明朝" w:eastAsia="ＭＳ 明朝" w:hAnsi="ＭＳ 明朝"/>
                <w:szCs w:val="21"/>
              </w:rPr>
              <w:t>本事業における従事役職</w:t>
            </w:r>
          </w:p>
        </w:tc>
        <w:tc>
          <w:tcPr>
            <w:tcW w:w="55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40D4A" w:rsidRDefault="00440D4A" w:rsidP="002D1F1B">
            <w:pPr>
              <w:spacing w:line="320" w:lineRule="exact"/>
              <w:jc w:val="center"/>
            </w:pPr>
            <w:r>
              <w:rPr>
                <w:rFonts w:ascii="ＭＳ 明朝" w:eastAsia="ＭＳ 明朝" w:hAnsi="ＭＳ 明朝"/>
                <w:szCs w:val="21"/>
              </w:rPr>
              <w:t>主任技術者</w:t>
            </w:r>
            <w:r w:rsidR="00683178" w:rsidRPr="00D67797">
              <w:rPr>
                <w:rFonts w:ascii="ＭＳ 明朝" w:eastAsia="ＭＳ 明朝" w:hAnsi="ＭＳ 明朝" w:hint="eastAsia"/>
                <w:szCs w:val="21"/>
              </w:rPr>
              <w:t>又は</w:t>
            </w:r>
            <w:r>
              <w:rPr>
                <w:rFonts w:ascii="ＭＳ 明朝" w:eastAsia="ＭＳ 明朝" w:hAnsi="ＭＳ 明朝"/>
                <w:szCs w:val="21"/>
              </w:rPr>
              <w:t>監理技術者</w:t>
            </w:r>
          </w:p>
        </w:tc>
      </w:tr>
      <w:tr w:rsidR="00440D4A" w:rsidTr="002D1F1B">
        <w:trPr>
          <w:trHeight w:val="584"/>
        </w:trPr>
        <w:tc>
          <w:tcPr>
            <w:tcW w:w="3123" w:type="dxa"/>
            <w:gridSpan w:val="2"/>
            <w:tcBorders>
              <w:top w:val="single" w:sz="4" w:space="0" w:color="000000"/>
              <w:left w:val="single" w:sz="12" w:space="0" w:color="000000"/>
              <w:bottom w:val="single" w:sz="4" w:space="0" w:color="000000"/>
            </w:tcBorders>
            <w:shd w:val="clear" w:color="auto" w:fill="auto"/>
            <w:vAlign w:val="center"/>
          </w:tcPr>
          <w:p w:rsidR="00440D4A" w:rsidRDefault="00440D4A" w:rsidP="002D1F1B">
            <w:pPr>
              <w:spacing w:line="320" w:lineRule="exact"/>
              <w:jc w:val="distribute"/>
            </w:pPr>
            <w:r>
              <w:rPr>
                <w:rFonts w:ascii="ＭＳ 明朝" w:eastAsia="ＭＳ 明朝" w:hAnsi="ＭＳ 明朝"/>
                <w:szCs w:val="21"/>
              </w:rPr>
              <w:t>法令による免許・資格等</w:t>
            </w:r>
          </w:p>
          <w:p w:rsidR="00440D4A" w:rsidRDefault="00440D4A" w:rsidP="002D1F1B">
            <w:pPr>
              <w:spacing w:line="320" w:lineRule="exact"/>
              <w:jc w:val="center"/>
            </w:pPr>
            <w:r>
              <w:rPr>
                <w:rFonts w:ascii="ＭＳ 明朝" w:eastAsia="ＭＳ 明朝" w:hAnsi="ＭＳ 明朝"/>
                <w:szCs w:val="21"/>
              </w:rPr>
              <w:t>（名称、取得年月日、登録番号）</w:t>
            </w:r>
          </w:p>
        </w:tc>
        <w:tc>
          <w:tcPr>
            <w:tcW w:w="55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40D4A" w:rsidRDefault="00440D4A" w:rsidP="002D1F1B">
            <w:pPr>
              <w:snapToGrid w:val="0"/>
              <w:spacing w:line="320" w:lineRule="exact"/>
              <w:rPr>
                <w:rFonts w:ascii="ＭＳ 明朝" w:eastAsia="ＭＳ 明朝" w:hAnsi="ＭＳ 明朝"/>
                <w:szCs w:val="21"/>
              </w:rPr>
            </w:pPr>
          </w:p>
        </w:tc>
      </w:tr>
      <w:tr w:rsidR="00F21D13" w:rsidTr="002D1F1B">
        <w:trPr>
          <w:trHeight w:val="584"/>
        </w:trPr>
        <w:tc>
          <w:tcPr>
            <w:tcW w:w="3123" w:type="dxa"/>
            <w:gridSpan w:val="2"/>
            <w:tcBorders>
              <w:top w:val="single" w:sz="4" w:space="0" w:color="000000"/>
              <w:left w:val="single" w:sz="12" w:space="0" w:color="000000"/>
              <w:bottom w:val="single" w:sz="4" w:space="0" w:color="000000"/>
            </w:tcBorders>
            <w:shd w:val="clear" w:color="auto" w:fill="auto"/>
            <w:vAlign w:val="center"/>
          </w:tcPr>
          <w:p w:rsidR="00F21D13" w:rsidRPr="002D1F1B" w:rsidRDefault="00F21D13">
            <w:pPr>
              <w:spacing w:line="320" w:lineRule="exact"/>
              <w:jc w:val="distribute"/>
              <w:rPr>
                <w:rFonts w:ascii="ＭＳ 明朝" w:eastAsia="ＭＳ 明朝" w:hAnsi="ＭＳ 明朝"/>
                <w:szCs w:val="21"/>
                <w:highlight w:val="yellow"/>
              </w:rPr>
            </w:pPr>
            <w:r w:rsidRPr="003A5010">
              <w:rPr>
                <w:rFonts w:ascii="ＭＳ 明朝" w:eastAsia="ＭＳ 明朝" w:hAnsi="ＭＳ 明朝" w:hint="eastAsia"/>
                <w:szCs w:val="21"/>
              </w:rPr>
              <w:t>雇用期間</w:t>
            </w:r>
          </w:p>
        </w:tc>
        <w:tc>
          <w:tcPr>
            <w:tcW w:w="55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F21D13" w:rsidRDefault="00F21D13" w:rsidP="002D1F1B">
            <w:pPr>
              <w:snapToGrid w:val="0"/>
              <w:spacing w:line="320" w:lineRule="exact"/>
              <w:jc w:val="center"/>
              <w:rPr>
                <w:rFonts w:ascii="ＭＳ 明朝" w:eastAsia="ＭＳ 明朝" w:hAnsi="ＭＳ 明朝"/>
                <w:szCs w:val="21"/>
              </w:rPr>
            </w:pPr>
            <w:r w:rsidRPr="003A5010">
              <w:rPr>
                <w:rFonts w:ascii="ＭＳ 明朝" w:eastAsia="ＭＳ 明朝" w:hAnsi="ＭＳ 明朝" w:hint="eastAsia"/>
                <w:szCs w:val="21"/>
              </w:rPr>
              <w:t>年　　　　月</w:t>
            </w:r>
          </w:p>
        </w:tc>
      </w:tr>
      <w:tr w:rsidR="00440D4A" w:rsidRPr="0098522B" w:rsidTr="002D1F1B">
        <w:trPr>
          <w:cantSplit/>
          <w:trHeight w:val="469"/>
        </w:trPr>
        <w:tc>
          <w:tcPr>
            <w:tcW w:w="850" w:type="dxa"/>
            <w:vMerge w:val="restart"/>
            <w:tcBorders>
              <w:top w:val="single" w:sz="4" w:space="0" w:color="000000"/>
              <w:left w:val="single" w:sz="12" w:space="0" w:color="000000"/>
              <w:bottom w:val="single" w:sz="12" w:space="0" w:color="000000"/>
            </w:tcBorders>
            <w:shd w:val="clear" w:color="auto" w:fill="auto"/>
            <w:textDirection w:val="tbRlV"/>
            <w:vAlign w:val="center"/>
          </w:tcPr>
          <w:p w:rsidR="00440D4A" w:rsidRPr="0098522B" w:rsidRDefault="00440D4A" w:rsidP="002D1F1B">
            <w:pPr>
              <w:spacing w:line="320" w:lineRule="exact"/>
              <w:ind w:left="113" w:right="113"/>
              <w:jc w:val="center"/>
            </w:pPr>
            <w:r w:rsidRPr="0098522B">
              <w:rPr>
                <w:rFonts w:ascii="ＭＳ 明朝" w:eastAsia="ＭＳ 明朝" w:hAnsi="ＭＳ 明朝"/>
                <w:szCs w:val="21"/>
              </w:rPr>
              <w:t>施工実績の概要（</w:t>
            </w:r>
            <w:r w:rsidRPr="0098522B">
              <w:rPr>
                <w:rFonts w:ascii="ＭＳ 明朝" w:eastAsia="ＭＳ 明朝" w:hAnsi="ＭＳ 明朝" w:hint="eastAsia"/>
                <w:szCs w:val="21"/>
              </w:rPr>
              <w:t>最大</w:t>
            </w:r>
            <w:r w:rsidRPr="0098522B">
              <w:rPr>
                <w:rFonts w:ascii="ＭＳ 明朝" w:eastAsia="ＭＳ 明朝" w:hAnsi="ＭＳ 明朝"/>
                <w:szCs w:val="21"/>
              </w:rPr>
              <w:t>２件</w:t>
            </w:r>
            <w:r w:rsidRPr="0098522B">
              <w:rPr>
                <w:rFonts w:ascii="ＭＳ 明朝" w:eastAsia="ＭＳ 明朝" w:hAnsi="ＭＳ 明朝" w:hint="eastAsia"/>
                <w:szCs w:val="21"/>
              </w:rPr>
              <w:t>まで</w:t>
            </w:r>
            <w:r w:rsidRPr="0098522B">
              <w:rPr>
                <w:rFonts w:ascii="ＭＳ 明朝" w:eastAsia="ＭＳ 明朝" w:hAnsi="ＭＳ 明朝"/>
                <w:szCs w:val="21"/>
              </w:rPr>
              <w:t>）※複数提案時は複写利用すること</w:t>
            </w:r>
          </w:p>
        </w:tc>
        <w:tc>
          <w:tcPr>
            <w:tcW w:w="2273" w:type="dxa"/>
            <w:tcBorders>
              <w:top w:val="single" w:sz="4" w:space="0" w:color="000000"/>
              <w:left w:val="single" w:sz="4" w:space="0" w:color="000000"/>
              <w:bottom w:val="single" w:sz="4" w:space="0" w:color="000000"/>
            </w:tcBorders>
            <w:shd w:val="clear" w:color="auto" w:fill="auto"/>
            <w:vAlign w:val="center"/>
          </w:tcPr>
          <w:p w:rsidR="00440D4A" w:rsidRPr="0098522B" w:rsidRDefault="00440D4A" w:rsidP="002D1F1B">
            <w:pPr>
              <w:spacing w:line="320" w:lineRule="exact"/>
              <w:jc w:val="distribute"/>
            </w:pPr>
            <w:r w:rsidRPr="0098522B">
              <w:rPr>
                <w:rFonts w:ascii="ＭＳ 明朝" w:eastAsia="ＭＳ 明朝" w:hAnsi="ＭＳ 明朝"/>
                <w:szCs w:val="21"/>
              </w:rPr>
              <w:t>CORINS登録番号</w:t>
            </w:r>
          </w:p>
        </w:tc>
        <w:tc>
          <w:tcPr>
            <w:tcW w:w="55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40D4A" w:rsidRPr="0098522B" w:rsidRDefault="00440D4A" w:rsidP="002D1F1B">
            <w:pPr>
              <w:snapToGrid w:val="0"/>
              <w:spacing w:line="320" w:lineRule="exact"/>
              <w:rPr>
                <w:rFonts w:ascii="ＭＳ 明朝" w:eastAsia="ＭＳ 明朝" w:hAnsi="ＭＳ 明朝"/>
                <w:szCs w:val="21"/>
              </w:rPr>
            </w:pPr>
          </w:p>
        </w:tc>
      </w:tr>
      <w:tr w:rsidR="00440D4A" w:rsidTr="002D1F1B">
        <w:trPr>
          <w:cantSplit/>
          <w:trHeight w:val="469"/>
        </w:trPr>
        <w:tc>
          <w:tcPr>
            <w:tcW w:w="850" w:type="dxa"/>
            <w:vMerge/>
            <w:tcBorders>
              <w:top w:val="single" w:sz="4" w:space="0" w:color="000000"/>
              <w:left w:val="single" w:sz="12" w:space="0" w:color="000000"/>
              <w:bottom w:val="single" w:sz="12" w:space="0" w:color="000000"/>
            </w:tcBorders>
            <w:shd w:val="clear" w:color="auto" w:fill="auto"/>
            <w:textDirection w:val="tbRlV"/>
            <w:vAlign w:val="center"/>
          </w:tcPr>
          <w:p w:rsidR="00440D4A" w:rsidRDefault="00440D4A" w:rsidP="002D1F1B">
            <w:pPr>
              <w:spacing w:line="320" w:lineRule="exact"/>
            </w:pPr>
          </w:p>
        </w:tc>
        <w:tc>
          <w:tcPr>
            <w:tcW w:w="2273" w:type="dxa"/>
            <w:tcBorders>
              <w:top w:val="single" w:sz="4" w:space="0" w:color="000000"/>
              <w:left w:val="single" w:sz="4" w:space="0" w:color="000000"/>
              <w:bottom w:val="single" w:sz="4" w:space="0" w:color="000000"/>
            </w:tcBorders>
            <w:shd w:val="clear" w:color="auto" w:fill="auto"/>
            <w:vAlign w:val="center"/>
          </w:tcPr>
          <w:p w:rsidR="00440D4A" w:rsidRDefault="00440D4A" w:rsidP="002D1F1B">
            <w:pPr>
              <w:spacing w:line="320" w:lineRule="exact"/>
              <w:jc w:val="distribute"/>
            </w:pPr>
            <w:r>
              <w:rPr>
                <w:rFonts w:ascii="ＭＳ 明朝" w:eastAsia="ＭＳ 明朝" w:hAnsi="ＭＳ 明朝"/>
                <w:szCs w:val="21"/>
              </w:rPr>
              <w:t>工事名称</w:t>
            </w:r>
          </w:p>
        </w:tc>
        <w:tc>
          <w:tcPr>
            <w:tcW w:w="55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40D4A" w:rsidRDefault="00440D4A" w:rsidP="002D1F1B">
            <w:pPr>
              <w:snapToGrid w:val="0"/>
              <w:spacing w:line="320" w:lineRule="exact"/>
              <w:rPr>
                <w:rFonts w:ascii="ＭＳ 明朝" w:eastAsia="ＭＳ 明朝" w:hAnsi="ＭＳ 明朝"/>
                <w:szCs w:val="21"/>
              </w:rPr>
            </w:pPr>
          </w:p>
        </w:tc>
      </w:tr>
      <w:tr w:rsidR="00440D4A" w:rsidTr="002D1F1B">
        <w:trPr>
          <w:cantSplit/>
          <w:trHeight w:val="469"/>
        </w:trPr>
        <w:tc>
          <w:tcPr>
            <w:tcW w:w="850" w:type="dxa"/>
            <w:vMerge/>
            <w:tcBorders>
              <w:top w:val="single" w:sz="4" w:space="0" w:color="000000"/>
              <w:left w:val="single" w:sz="12" w:space="0" w:color="000000"/>
              <w:bottom w:val="single" w:sz="12" w:space="0" w:color="000000"/>
            </w:tcBorders>
            <w:shd w:val="clear" w:color="auto" w:fill="auto"/>
            <w:textDirection w:val="tbRlV"/>
            <w:vAlign w:val="center"/>
          </w:tcPr>
          <w:p w:rsidR="00440D4A" w:rsidRDefault="00440D4A" w:rsidP="002D1F1B">
            <w:pPr>
              <w:spacing w:line="320" w:lineRule="exact"/>
            </w:pPr>
          </w:p>
        </w:tc>
        <w:tc>
          <w:tcPr>
            <w:tcW w:w="2273" w:type="dxa"/>
            <w:tcBorders>
              <w:top w:val="single" w:sz="4" w:space="0" w:color="000000"/>
              <w:left w:val="single" w:sz="4" w:space="0" w:color="000000"/>
              <w:bottom w:val="single" w:sz="4" w:space="0" w:color="000000"/>
            </w:tcBorders>
            <w:shd w:val="clear" w:color="auto" w:fill="auto"/>
            <w:vAlign w:val="center"/>
          </w:tcPr>
          <w:p w:rsidR="00440D4A" w:rsidRDefault="00440D4A" w:rsidP="002D1F1B">
            <w:pPr>
              <w:spacing w:line="320" w:lineRule="exact"/>
              <w:jc w:val="distribute"/>
            </w:pPr>
            <w:r>
              <w:rPr>
                <w:rFonts w:ascii="ＭＳ 明朝" w:eastAsia="ＭＳ 明朝" w:hAnsi="ＭＳ 明朝"/>
                <w:szCs w:val="21"/>
              </w:rPr>
              <w:t>発注機関名</w:t>
            </w:r>
          </w:p>
        </w:tc>
        <w:tc>
          <w:tcPr>
            <w:tcW w:w="55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40D4A" w:rsidRDefault="00440D4A" w:rsidP="002D1F1B">
            <w:pPr>
              <w:snapToGrid w:val="0"/>
              <w:spacing w:line="320" w:lineRule="exact"/>
              <w:rPr>
                <w:rFonts w:ascii="ＭＳ 明朝" w:eastAsia="ＭＳ 明朝" w:hAnsi="ＭＳ 明朝"/>
                <w:szCs w:val="21"/>
              </w:rPr>
            </w:pPr>
          </w:p>
        </w:tc>
      </w:tr>
      <w:tr w:rsidR="00F21D13" w:rsidTr="002D1F1B">
        <w:trPr>
          <w:cantSplit/>
          <w:trHeight w:val="469"/>
        </w:trPr>
        <w:tc>
          <w:tcPr>
            <w:tcW w:w="850" w:type="dxa"/>
            <w:vMerge/>
            <w:tcBorders>
              <w:top w:val="single" w:sz="4" w:space="0" w:color="000000"/>
              <w:left w:val="single" w:sz="12" w:space="0" w:color="000000"/>
              <w:bottom w:val="single" w:sz="12" w:space="0" w:color="000000"/>
            </w:tcBorders>
            <w:shd w:val="clear" w:color="auto" w:fill="auto"/>
            <w:textDirection w:val="tbRlV"/>
            <w:vAlign w:val="center"/>
          </w:tcPr>
          <w:p w:rsidR="00F21D13" w:rsidRDefault="00F21D13">
            <w:pPr>
              <w:spacing w:line="320" w:lineRule="exact"/>
            </w:pPr>
          </w:p>
        </w:tc>
        <w:tc>
          <w:tcPr>
            <w:tcW w:w="2273" w:type="dxa"/>
            <w:tcBorders>
              <w:top w:val="single" w:sz="4" w:space="0" w:color="000000"/>
              <w:left w:val="single" w:sz="4" w:space="0" w:color="000000"/>
              <w:bottom w:val="single" w:sz="4" w:space="0" w:color="000000"/>
            </w:tcBorders>
            <w:shd w:val="clear" w:color="auto" w:fill="auto"/>
            <w:vAlign w:val="center"/>
          </w:tcPr>
          <w:p w:rsidR="00F21D13" w:rsidRPr="002D1F1B" w:rsidRDefault="00F21D13">
            <w:pPr>
              <w:spacing w:line="320" w:lineRule="exact"/>
              <w:jc w:val="distribute"/>
              <w:rPr>
                <w:rFonts w:ascii="ＭＳ 明朝" w:eastAsia="ＭＳ 明朝" w:hAnsi="ＭＳ 明朝"/>
                <w:szCs w:val="21"/>
                <w:highlight w:val="yellow"/>
              </w:rPr>
            </w:pPr>
            <w:r w:rsidRPr="003A5010">
              <w:rPr>
                <w:rFonts w:ascii="ＭＳ 明朝" w:eastAsia="ＭＳ 明朝" w:hAnsi="ＭＳ 明朝" w:hint="eastAsia"/>
                <w:szCs w:val="21"/>
              </w:rPr>
              <w:t>企業名</w:t>
            </w:r>
          </w:p>
        </w:tc>
        <w:tc>
          <w:tcPr>
            <w:tcW w:w="55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F21D13" w:rsidRDefault="00F21D13">
            <w:pPr>
              <w:snapToGrid w:val="0"/>
              <w:spacing w:line="320" w:lineRule="exact"/>
              <w:rPr>
                <w:rFonts w:ascii="ＭＳ 明朝" w:eastAsia="ＭＳ 明朝" w:hAnsi="ＭＳ 明朝"/>
                <w:szCs w:val="21"/>
              </w:rPr>
            </w:pPr>
          </w:p>
        </w:tc>
      </w:tr>
      <w:tr w:rsidR="00440D4A" w:rsidTr="002D1F1B">
        <w:trPr>
          <w:cantSplit/>
          <w:trHeight w:val="469"/>
        </w:trPr>
        <w:tc>
          <w:tcPr>
            <w:tcW w:w="850" w:type="dxa"/>
            <w:vMerge/>
            <w:tcBorders>
              <w:top w:val="single" w:sz="4" w:space="0" w:color="000000"/>
              <w:left w:val="single" w:sz="12" w:space="0" w:color="000000"/>
              <w:bottom w:val="single" w:sz="12" w:space="0" w:color="000000"/>
            </w:tcBorders>
            <w:shd w:val="clear" w:color="auto" w:fill="auto"/>
            <w:textDirection w:val="tbRlV"/>
            <w:vAlign w:val="center"/>
          </w:tcPr>
          <w:p w:rsidR="00440D4A" w:rsidRDefault="00440D4A" w:rsidP="002D1F1B">
            <w:pPr>
              <w:spacing w:line="320" w:lineRule="exact"/>
            </w:pPr>
          </w:p>
        </w:tc>
        <w:tc>
          <w:tcPr>
            <w:tcW w:w="2273" w:type="dxa"/>
            <w:tcBorders>
              <w:top w:val="single" w:sz="4" w:space="0" w:color="000000"/>
              <w:left w:val="single" w:sz="4" w:space="0" w:color="000000"/>
              <w:bottom w:val="single" w:sz="4" w:space="0" w:color="000000"/>
            </w:tcBorders>
            <w:shd w:val="clear" w:color="auto" w:fill="auto"/>
            <w:vAlign w:val="center"/>
          </w:tcPr>
          <w:p w:rsidR="00440D4A" w:rsidRDefault="00440D4A" w:rsidP="002D1F1B">
            <w:pPr>
              <w:spacing w:line="320" w:lineRule="exact"/>
              <w:jc w:val="distribute"/>
            </w:pPr>
            <w:r>
              <w:rPr>
                <w:rFonts w:ascii="ＭＳ 明朝" w:eastAsia="ＭＳ 明朝" w:hAnsi="ＭＳ 明朝"/>
                <w:szCs w:val="21"/>
              </w:rPr>
              <w:t>工期</w:t>
            </w:r>
          </w:p>
        </w:tc>
        <w:tc>
          <w:tcPr>
            <w:tcW w:w="55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40D4A" w:rsidRDefault="00440D4A" w:rsidP="002D1F1B">
            <w:pPr>
              <w:snapToGrid w:val="0"/>
              <w:spacing w:line="320" w:lineRule="exact"/>
              <w:rPr>
                <w:rFonts w:ascii="ＭＳ 明朝" w:eastAsia="ＭＳ 明朝" w:hAnsi="ＭＳ 明朝"/>
                <w:szCs w:val="21"/>
              </w:rPr>
            </w:pPr>
          </w:p>
        </w:tc>
      </w:tr>
      <w:tr w:rsidR="00440D4A" w:rsidTr="002D1F1B">
        <w:trPr>
          <w:cantSplit/>
          <w:trHeight w:val="469"/>
        </w:trPr>
        <w:tc>
          <w:tcPr>
            <w:tcW w:w="850" w:type="dxa"/>
            <w:vMerge/>
            <w:tcBorders>
              <w:top w:val="single" w:sz="4" w:space="0" w:color="000000"/>
              <w:left w:val="single" w:sz="12" w:space="0" w:color="000000"/>
              <w:bottom w:val="single" w:sz="12" w:space="0" w:color="000000"/>
            </w:tcBorders>
            <w:shd w:val="clear" w:color="auto" w:fill="auto"/>
            <w:textDirection w:val="tbRlV"/>
            <w:vAlign w:val="center"/>
          </w:tcPr>
          <w:p w:rsidR="00440D4A" w:rsidRDefault="00440D4A" w:rsidP="002D1F1B">
            <w:pPr>
              <w:spacing w:line="320" w:lineRule="exact"/>
            </w:pPr>
          </w:p>
        </w:tc>
        <w:tc>
          <w:tcPr>
            <w:tcW w:w="2273" w:type="dxa"/>
            <w:tcBorders>
              <w:top w:val="single" w:sz="4" w:space="0" w:color="000000"/>
              <w:left w:val="single" w:sz="4" w:space="0" w:color="000000"/>
              <w:bottom w:val="single" w:sz="4" w:space="0" w:color="000000"/>
            </w:tcBorders>
            <w:shd w:val="clear" w:color="auto" w:fill="auto"/>
            <w:vAlign w:val="center"/>
          </w:tcPr>
          <w:p w:rsidR="00440D4A" w:rsidRDefault="00440D4A" w:rsidP="002D1F1B">
            <w:pPr>
              <w:spacing w:line="320" w:lineRule="exact"/>
              <w:jc w:val="distribute"/>
            </w:pPr>
            <w:r>
              <w:rPr>
                <w:rFonts w:ascii="ＭＳ 明朝" w:eastAsia="ＭＳ 明朝" w:hAnsi="ＭＳ 明朝"/>
                <w:szCs w:val="21"/>
              </w:rPr>
              <w:t>契約金額</w:t>
            </w:r>
          </w:p>
        </w:tc>
        <w:tc>
          <w:tcPr>
            <w:tcW w:w="55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40D4A" w:rsidRDefault="00440D4A" w:rsidP="002D1F1B">
            <w:pPr>
              <w:snapToGrid w:val="0"/>
              <w:spacing w:line="320" w:lineRule="exact"/>
              <w:rPr>
                <w:rFonts w:ascii="ＭＳ 明朝" w:eastAsia="ＭＳ 明朝" w:hAnsi="ＭＳ 明朝"/>
                <w:szCs w:val="21"/>
              </w:rPr>
            </w:pPr>
          </w:p>
        </w:tc>
      </w:tr>
      <w:tr w:rsidR="00440D4A" w:rsidTr="002D1F1B">
        <w:trPr>
          <w:cantSplit/>
          <w:trHeight w:val="469"/>
        </w:trPr>
        <w:tc>
          <w:tcPr>
            <w:tcW w:w="850" w:type="dxa"/>
            <w:vMerge/>
            <w:tcBorders>
              <w:top w:val="single" w:sz="4" w:space="0" w:color="000000"/>
              <w:left w:val="single" w:sz="12" w:space="0" w:color="000000"/>
              <w:bottom w:val="single" w:sz="12" w:space="0" w:color="000000"/>
            </w:tcBorders>
            <w:shd w:val="clear" w:color="auto" w:fill="auto"/>
            <w:textDirection w:val="tbRlV"/>
            <w:vAlign w:val="center"/>
          </w:tcPr>
          <w:p w:rsidR="00440D4A" w:rsidRDefault="00440D4A" w:rsidP="002D1F1B">
            <w:pPr>
              <w:spacing w:line="320" w:lineRule="exact"/>
            </w:pPr>
          </w:p>
        </w:tc>
        <w:tc>
          <w:tcPr>
            <w:tcW w:w="2273" w:type="dxa"/>
            <w:tcBorders>
              <w:top w:val="single" w:sz="4" w:space="0" w:color="000000"/>
              <w:left w:val="single" w:sz="4" w:space="0" w:color="000000"/>
              <w:bottom w:val="single" w:sz="4" w:space="0" w:color="000000"/>
            </w:tcBorders>
            <w:shd w:val="clear" w:color="auto" w:fill="auto"/>
            <w:vAlign w:val="center"/>
          </w:tcPr>
          <w:p w:rsidR="00440D4A" w:rsidRDefault="00440D4A" w:rsidP="002D1F1B">
            <w:pPr>
              <w:spacing w:line="320" w:lineRule="exact"/>
              <w:jc w:val="distribute"/>
            </w:pPr>
            <w:r>
              <w:rPr>
                <w:rFonts w:ascii="ＭＳ 明朝" w:eastAsia="ＭＳ 明朝" w:hAnsi="ＭＳ 明朝"/>
                <w:szCs w:val="21"/>
              </w:rPr>
              <w:t>従事役職</w:t>
            </w:r>
          </w:p>
        </w:tc>
        <w:tc>
          <w:tcPr>
            <w:tcW w:w="55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40D4A" w:rsidRDefault="00440D4A" w:rsidP="002D1F1B">
            <w:pPr>
              <w:snapToGrid w:val="0"/>
              <w:spacing w:line="320" w:lineRule="exact"/>
              <w:rPr>
                <w:rFonts w:ascii="ＭＳ 明朝" w:eastAsia="ＭＳ 明朝" w:hAnsi="ＭＳ 明朝"/>
                <w:szCs w:val="21"/>
              </w:rPr>
            </w:pPr>
          </w:p>
        </w:tc>
      </w:tr>
      <w:tr w:rsidR="00440D4A" w:rsidTr="002D1F1B">
        <w:trPr>
          <w:cantSplit/>
          <w:trHeight w:val="469"/>
        </w:trPr>
        <w:tc>
          <w:tcPr>
            <w:tcW w:w="850" w:type="dxa"/>
            <w:vMerge/>
            <w:tcBorders>
              <w:top w:val="single" w:sz="4" w:space="0" w:color="000000"/>
              <w:left w:val="single" w:sz="12" w:space="0" w:color="000000"/>
              <w:bottom w:val="single" w:sz="12" w:space="0" w:color="000000"/>
            </w:tcBorders>
            <w:shd w:val="clear" w:color="auto" w:fill="auto"/>
            <w:textDirection w:val="tbRlV"/>
            <w:vAlign w:val="center"/>
          </w:tcPr>
          <w:p w:rsidR="00440D4A" w:rsidRDefault="00440D4A" w:rsidP="002D1F1B">
            <w:pPr>
              <w:spacing w:line="320" w:lineRule="exact"/>
            </w:pPr>
          </w:p>
        </w:tc>
        <w:tc>
          <w:tcPr>
            <w:tcW w:w="2273" w:type="dxa"/>
            <w:tcBorders>
              <w:top w:val="single" w:sz="4" w:space="0" w:color="000000"/>
              <w:left w:val="single" w:sz="4" w:space="0" w:color="000000"/>
              <w:bottom w:val="single" w:sz="4" w:space="0" w:color="000000"/>
            </w:tcBorders>
            <w:shd w:val="clear" w:color="auto" w:fill="auto"/>
            <w:vAlign w:val="center"/>
          </w:tcPr>
          <w:p w:rsidR="00440D4A" w:rsidRDefault="00440D4A" w:rsidP="002D1F1B">
            <w:pPr>
              <w:spacing w:line="320" w:lineRule="exact"/>
              <w:jc w:val="distribute"/>
            </w:pPr>
            <w:r>
              <w:rPr>
                <w:rFonts w:ascii="ＭＳ 明朝" w:eastAsia="ＭＳ 明朝" w:hAnsi="ＭＳ 明朝"/>
                <w:szCs w:val="21"/>
              </w:rPr>
              <w:t>専任・非専任の別</w:t>
            </w:r>
          </w:p>
        </w:tc>
        <w:tc>
          <w:tcPr>
            <w:tcW w:w="55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40D4A" w:rsidRDefault="00440D4A" w:rsidP="002D1F1B">
            <w:pPr>
              <w:spacing w:line="320" w:lineRule="exact"/>
              <w:jc w:val="center"/>
            </w:pPr>
            <w:r>
              <w:rPr>
                <w:rFonts w:ascii="ＭＳ 明朝" w:eastAsia="ＭＳ 明朝" w:hAnsi="ＭＳ 明朝"/>
                <w:szCs w:val="21"/>
              </w:rPr>
              <w:t>専任　・　非専任</w:t>
            </w:r>
          </w:p>
        </w:tc>
      </w:tr>
      <w:tr w:rsidR="00440D4A" w:rsidTr="002D1F1B">
        <w:trPr>
          <w:cantSplit/>
          <w:trHeight w:val="2521"/>
        </w:trPr>
        <w:tc>
          <w:tcPr>
            <w:tcW w:w="850" w:type="dxa"/>
            <w:vMerge/>
            <w:tcBorders>
              <w:top w:val="single" w:sz="4" w:space="0" w:color="000000"/>
              <w:left w:val="single" w:sz="12" w:space="0" w:color="000000"/>
              <w:bottom w:val="single" w:sz="12" w:space="0" w:color="000000"/>
            </w:tcBorders>
            <w:shd w:val="clear" w:color="auto" w:fill="auto"/>
            <w:textDirection w:val="tbRlV"/>
            <w:vAlign w:val="center"/>
          </w:tcPr>
          <w:p w:rsidR="00440D4A" w:rsidRDefault="00440D4A" w:rsidP="002D1F1B">
            <w:pPr>
              <w:spacing w:line="320" w:lineRule="exact"/>
            </w:pPr>
          </w:p>
        </w:tc>
        <w:tc>
          <w:tcPr>
            <w:tcW w:w="2273" w:type="dxa"/>
            <w:tcBorders>
              <w:top w:val="single" w:sz="4" w:space="0" w:color="000000"/>
              <w:left w:val="single" w:sz="4" w:space="0" w:color="000000"/>
              <w:bottom w:val="single" w:sz="12" w:space="0" w:color="000000"/>
            </w:tcBorders>
            <w:shd w:val="clear" w:color="auto" w:fill="auto"/>
            <w:vAlign w:val="center"/>
          </w:tcPr>
          <w:p w:rsidR="00440D4A" w:rsidRDefault="00440D4A" w:rsidP="002D1F1B">
            <w:pPr>
              <w:spacing w:line="320" w:lineRule="exact"/>
              <w:jc w:val="distribute"/>
            </w:pPr>
            <w:r>
              <w:rPr>
                <w:rFonts w:ascii="ＭＳ 明朝" w:eastAsia="ＭＳ 明朝" w:hAnsi="ＭＳ 明朝"/>
                <w:szCs w:val="21"/>
              </w:rPr>
              <w:t>施工実績の概要</w:t>
            </w:r>
          </w:p>
        </w:tc>
        <w:tc>
          <w:tcPr>
            <w:tcW w:w="551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440D4A" w:rsidRDefault="00440D4A" w:rsidP="002D1F1B">
            <w:pPr>
              <w:snapToGrid w:val="0"/>
              <w:spacing w:line="320" w:lineRule="exact"/>
              <w:rPr>
                <w:rFonts w:ascii="ＭＳ 明朝" w:eastAsia="ＭＳ 明朝" w:hAnsi="ＭＳ 明朝"/>
                <w:szCs w:val="21"/>
              </w:rPr>
            </w:pPr>
          </w:p>
        </w:tc>
      </w:tr>
    </w:tbl>
    <w:p w:rsidR="001009D1" w:rsidRDefault="001009D1">
      <w:pPr>
        <w:snapToGrid w:val="0"/>
        <w:ind w:left="183" w:hanging="183"/>
      </w:pPr>
      <w:r>
        <w:rPr>
          <w:rFonts w:ascii="ＭＳ 明朝" w:eastAsia="ＭＳ 明朝" w:hAnsi="ＭＳ 明朝" w:cs="ＭＳ 明朝"/>
          <w:sz w:val="18"/>
          <w:szCs w:val="18"/>
        </w:rPr>
        <w:t>※</w:t>
      </w:r>
      <w:r>
        <w:rPr>
          <w:rFonts w:ascii="ＭＳ 明朝" w:eastAsia="ＭＳ 明朝" w:hAnsi="ＭＳ 明朝"/>
          <w:sz w:val="18"/>
          <w:szCs w:val="18"/>
        </w:rPr>
        <w:t xml:space="preserve">　入札説明書等において明示した入札参加資格要件について記載すること。</w:t>
      </w:r>
    </w:p>
    <w:p w:rsidR="001009D1" w:rsidRDefault="001009D1">
      <w:pPr>
        <w:snapToGrid w:val="0"/>
        <w:ind w:left="183" w:hanging="183"/>
      </w:pPr>
      <w:r>
        <w:rPr>
          <w:rFonts w:ascii="ＭＳ 明朝" w:eastAsia="ＭＳ 明朝" w:hAnsi="ＭＳ 明朝" w:cs="ＭＳ 明朝"/>
          <w:sz w:val="18"/>
          <w:szCs w:val="18"/>
        </w:rPr>
        <w:t>※</w:t>
      </w:r>
      <w:r>
        <w:rPr>
          <w:rFonts w:ascii="ＭＳ 明朝" w:eastAsia="ＭＳ 明朝" w:hAnsi="ＭＳ 明朝"/>
          <w:sz w:val="18"/>
          <w:szCs w:val="18"/>
        </w:rPr>
        <w:t xml:space="preserve">　法令による免許・資格等は、その名称、取得年月日及び登録番号等を記入すること。（監理技術者資格については、資格証の交付日（更新日）及び交付番号を記入すること。また、過去５年以内に受講した監理技術者講習の終了年月日及び修了証番号を併せて記入すること。）また、当該免許・資格等を証する書面の写しを添付すること。</w:t>
      </w:r>
    </w:p>
    <w:p w:rsidR="001009D1" w:rsidRDefault="001009D1">
      <w:pPr>
        <w:snapToGrid w:val="0"/>
        <w:ind w:left="183" w:hanging="183"/>
      </w:pPr>
      <w:r>
        <w:rPr>
          <w:rFonts w:ascii="ＭＳ 明朝" w:eastAsia="ＭＳ 明朝" w:hAnsi="ＭＳ 明朝" w:cs="ＭＳ 明朝"/>
          <w:sz w:val="18"/>
          <w:szCs w:val="18"/>
        </w:rPr>
        <w:t>※</w:t>
      </w:r>
      <w:r>
        <w:rPr>
          <w:rFonts w:ascii="ＭＳ 明朝" w:eastAsia="ＭＳ 明朝" w:hAnsi="ＭＳ 明朝"/>
          <w:sz w:val="18"/>
          <w:szCs w:val="18"/>
        </w:rPr>
        <w:t xml:space="preserve">　ＣＯＲＩＮＳに登録されている工事については、登録データ（竣工時工事カルテ）を提出すること。なお、登録データでは入札参加資格要件の実績を有することが判断できない場合、又はＣＯＲＩＮＳに登録されていない工事については、図面や発注者の証明書等、入札参加資格要件が確認できる資料を添付すること。</w:t>
      </w:r>
    </w:p>
    <w:p w:rsidR="001009D1" w:rsidRDefault="001009D1" w:rsidP="007204DB">
      <w:pPr>
        <w:pStyle w:val="1"/>
        <w:pageBreakBefore/>
        <w:jc w:val="left"/>
      </w:pPr>
      <w:bookmarkStart w:id="29" w:name="_Toc528009020"/>
      <w:r>
        <w:rPr>
          <w:rFonts w:ascii="ＭＳ 明朝" w:hAnsi="ＭＳ 明朝" w:cs="ＭＳ ゴシック"/>
        </w:rPr>
        <w:t>（様式</w:t>
      </w:r>
      <w:r>
        <w:rPr>
          <w:rFonts w:ascii="ＭＳ 明朝" w:hAnsi="ＭＳ 明朝" w:cs="ＭＳ 明朝"/>
        </w:rPr>
        <w:t>Ⅲ</w:t>
      </w:r>
      <w:r w:rsidR="00E146FC">
        <w:rPr>
          <w:rFonts w:ascii="ＭＳ 明朝" w:hAnsi="ＭＳ 明朝" w:cs="ＭＳ 明朝"/>
        </w:rPr>
        <w:t>－１２）</w:t>
      </w:r>
      <w:r w:rsidR="007204DB" w:rsidRPr="00BF7623">
        <w:rPr>
          <w:rFonts w:ascii="ＭＳ 明朝" w:hAnsi="ＭＳ 明朝" w:cs="ＭＳ 明朝" w:hint="eastAsia"/>
          <w:color w:val="FFFFFF"/>
        </w:rPr>
        <w:t>技術提案書（４（１）その他）</w:t>
      </w:r>
      <w:bookmarkEnd w:id="29"/>
    </w:p>
    <w:p w:rsidR="001009D1" w:rsidRPr="007204DB" w:rsidRDefault="001009D1">
      <w:pPr>
        <w:jc w:val="right"/>
      </w:pPr>
    </w:p>
    <w:tbl>
      <w:tblPr>
        <w:tblW w:w="0" w:type="auto"/>
        <w:tblInd w:w="99" w:type="dxa"/>
        <w:tblLayout w:type="fixed"/>
        <w:tblCellMar>
          <w:left w:w="99" w:type="dxa"/>
          <w:right w:w="99" w:type="dxa"/>
        </w:tblCellMar>
        <w:tblLook w:val="0000" w:firstRow="0" w:lastRow="0" w:firstColumn="0" w:lastColumn="0" w:noHBand="0" w:noVBand="0"/>
      </w:tblPr>
      <w:tblGrid>
        <w:gridCol w:w="8633"/>
      </w:tblGrid>
      <w:tr w:rsidR="001009D1" w:rsidTr="002D1F1B">
        <w:trPr>
          <w:trHeight w:val="369"/>
        </w:trPr>
        <w:tc>
          <w:tcPr>
            <w:tcW w:w="8633" w:type="dxa"/>
            <w:tcBorders>
              <w:top w:val="single" w:sz="12" w:space="0" w:color="000000"/>
              <w:left w:val="single" w:sz="12" w:space="0" w:color="000000"/>
              <w:bottom w:val="single" w:sz="4" w:space="0" w:color="auto"/>
              <w:right w:val="single" w:sz="12" w:space="0" w:color="000000"/>
            </w:tcBorders>
            <w:shd w:val="clear" w:color="auto" w:fill="auto"/>
          </w:tcPr>
          <w:p w:rsidR="00CF5451" w:rsidRPr="0098522B" w:rsidRDefault="00CF5451">
            <w:pPr>
              <w:pStyle w:val="af4"/>
              <w:ind w:left="213" w:hanging="213"/>
              <w:rPr>
                <w:rFonts w:ascii="ＭＳ 明朝" w:eastAsia="ＭＳ 明朝" w:hAnsi="ＭＳ 明朝" w:cs="ＭＳ ゴシック"/>
                <w:color w:val="auto"/>
              </w:rPr>
            </w:pPr>
            <w:r w:rsidRPr="0098522B">
              <w:rPr>
                <w:rFonts w:ascii="ＭＳ 明朝" w:eastAsia="ＭＳ 明朝" w:hAnsi="ＭＳ 明朝" w:cs="ＭＳ ゴシック" w:hint="eastAsia"/>
                <w:color w:val="auto"/>
              </w:rPr>
              <w:t>４　その他</w:t>
            </w:r>
          </w:p>
          <w:p w:rsidR="001009D1" w:rsidRPr="0098522B" w:rsidRDefault="00CF5451" w:rsidP="00CF5451">
            <w:pPr>
              <w:pStyle w:val="af4"/>
              <w:ind w:left="213" w:hanging="213"/>
              <w:rPr>
                <w:color w:val="auto"/>
              </w:rPr>
            </w:pPr>
            <w:r w:rsidRPr="0098522B">
              <w:rPr>
                <w:rFonts w:ascii="ＭＳ 明朝" w:eastAsia="ＭＳ 明朝" w:hAnsi="ＭＳ 明朝" w:cs="ＭＳ ゴシック" w:hint="eastAsia"/>
                <w:color w:val="auto"/>
              </w:rPr>
              <w:t>（１）</w:t>
            </w:r>
            <w:r w:rsidR="001009D1" w:rsidRPr="0098522B">
              <w:rPr>
                <w:rFonts w:ascii="ＭＳ 明朝" w:eastAsia="ＭＳ 明朝" w:hAnsi="ＭＳ 明朝" w:cs="ＭＳ ゴシック"/>
                <w:color w:val="auto"/>
              </w:rPr>
              <w:t>その他</w:t>
            </w:r>
          </w:p>
        </w:tc>
      </w:tr>
      <w:tr w:rsidR="001009D1" w:rsidTr="002D1F1B">
        <w:trPr>
          <w:trHeight w:val="11663"/>
        </w:trPr>
        <w:tc>
          <w:tcPr>
            <w:tcW w:w="8633" w:type="dxa"/>
            <w:tcBorders>
              <w:top w:val="single" w:sz="4" w:space="0" w:color="auto"/>
              <w:left w:val="single" w:sz="12" w:space="0" w:color="000000"/>
              <w:bottom w:val="single" w:sz="12" w:space="0" w:color="000000"/>
              <w:right w:val="single" w:sz="12" w:space="0" w:color="000000"/>
            </w:tcBorders>
            <w:shd w:val="clear" w:color="auto" w:fill="auto"/>
          </w:tcPr>
          <w:p w:rsidR="001009D1" w:rsidRPr="0098522B" w:rsidRDefault="001009D1" w:rsidP="001029F8">
            <w:pPr>
              <w:snapToGrid w:val="0"/>
              <w:rPr>
                <w:rFonts w:ascii="ＭＳ 明朝" w:eastAsia="ＭＳ 明朝" w:hAnsi="ＭＳ 明朝" w:cs="ＭＳ 明朝"/>
              </w:rPr>
            </w:pPr>
          </w:p>
          <w:p w:rsidR="000813EB" w:rsidRPr="0098522B" w:rsidRDefault="000813EB">
            <w:pPr>
              <w:ind w:firstLine="213"/>
              <w:rPr>
                <w:rFonts w:ascii="ＭＳ 明朝" w:eastAsia="ＭＳ 明朝" w:hAnsi="ＭＳ 明朝" w:cs="ＭＳ 明朝"/>
              </w:rPr>
            </w:pPr>
            <w:r w:rsidRPr="0098522B">
              <w:rPr>
                <w:rFonts w:ascii="ＭＳ 明朝" w:eastAsia="ＭＳ 明朝" w:hAnsi="ＭＳ 明朝" w:cs="ＭＳ 明朝"/>
              </w:rPr>
              <w:t>以下の項目について、箇条書き</w:t>
            </w:r>
            <w:r w:rsidR="00106434" w:rsidRPr="002D1F1B">
              <w:rPr>
                <w:rFonts w:ascii="ＭＳ 明朝" w:eastAsia="ＭＳ 明朝" w:hAnsi="ＭＳ 明朝" w:cs="ＭＳ 明朝" w:hint="eastAsia"/>
              </w:rPr>
              <w:t>や図表等を用い、分かり易く</w:t>
            </w:r>
            <w:r w:rsidR="00106434" w:rsidRPr="00930E79">
              <w:rPr>
                <w:rFonts w:ascii="ＭＳ 明朝" w:eastAsia="ＭＳ 明朝" w:hAnsi="ＭＳ 明朝" w:cs="ＭＳ 明朝"/>
              </w:rPr>
              <w:t>記述すること。</w:t>
            </w:r>
          </w:p>
          <w:p w:rsidR="000813EB" w:rsidRPr="0098522B" w:rsidRDefault="000813EB" w:rsidP="001029F8">
            <w:pPr>
              <w:rPr>
                <w:rFonts w:ascii="ＭＳ 明朝" w:eastAsia="ＭＳ 明朝" w:hAnsi="ＭＳ 明朝" w:cs="ＭＳ 明朝"/>
              </w:rPr>
            </w:pPr>
          </w:p>
          <w:p w:rsidR="001009D1" w:rsidRPr="0098522B" w:rsidRDefault="000813EB">
            <w:pPr>
              <w:ind w:firstLine="213"/>
            </w:pPr>
            <w:r w:rsidRPr="0098522B">
              <w:rPr>
                <w:rFonts w:ascii="ＭＳ 明朝" w:eastAsia="ＭＳ 明朝" w:hAnsi="ＭＳ 明朝" w:cs="ＭＳ 明朝" w:hint="eastAsia"/>
              </w:rPr>
              <w:t xml:space="preserve">ア　</w:t>
            </w:r>
            <w:r w:rsidR="001009D1" w:rsidRPr="0098522B">
              <w:rPr>
                <w:rFonts w:ascii="ＭＳ 明朝" w:eastAsia="ＭＳ 明朝" w:hAnsi="ＭＳ 明朝" w:cs="ＭＳ 明朝"/>
              </w:rPr>
              <w:t>その他特筆すべき創意工夫</w:t>
            </w:r>
          </w:p>
          <w:p w:rsidR="001009D1" w:rsidRPr="0098522B" w:rsidRDefault="001009D1" w:rsidP="001029F8">
            <w:pPr>
              <w:rPr>
                <w:rFonts w:ascii="ＭＳ 明朝" w:eastAsia="ＭＳ 明朝" w:hAnsi="ＭＳ 明朝" w:cs="ＭＳ 明朝"/>
              </w:rPr>
            </w:pPr>
          </w:p>
          <w:p w:rsidR="001009D1" w:rsidRPr="0098522B" w:rsidRDefault="001009D1" w:rsidP="001029F8">
            <w:pPr>
              <w:rPr>
                <w:rFonts w:ascii="ＭＳ 明朝" w:eastAsia="ＭＳ 明朝" w:hAnsi="ＭＳ 明朝" w:cs="ＭＳ 明朝"/>
              </w:rPr>
            </w:pPr>
          </w:p>
          <w:p w:rsidR="001009D1" w:rsidRPr="0098522B" w:rsidRDefault="001009D1" w:rsidP="00016091">
            <w:pPr>
              <w:ind w:right="210"/>
              <w:rPr>
                <w:rFonts w:ascii="ＭＳ 明朝" w:eastAsia="ＭＳ 明朝" w:hAnsi="ＭＳ 明朝" w:cs="ＭＳ 明朝"/>
              </w:rPr>
            </w:pPr>
          </w:p>
        </w:tc>
      </w:tr>
    </w:tbl>
    <w:p w:rsidR="00CF5451" w:rsidRPr="0098522B" w:rsidRDefault="001009D1">
      <w:pPr>
        <w:rPr>
          <w:rFonts w:ascii="ＭＳ 明朝" w:eastAsia="ＭＳ 明朝" w:hAnsi="ＭＳ 明朝" w:cs="ＭＳ 明朝"/>
        </w:rPr>
      </w:pPr>
      <w:r w:rsidRPr="0098522B">
        <w:rPr>
          <w:rFonts w:ascii="ＭＳ 明朝" w:eastAsia="ＭＳ 明朝" w:hAnsi="ＭＳ 明朝" w:cs="ＭＳ 明朝"/>
        </w:rPr>
        <w:t>※Ａ４</w:t>
      </w:r>
      <w:r w:rsidR="00E146FC" w:rsidRPr="0098522B">
        <w:rPr>
          <w:rFonts w:ascii="ＭＳ 明朝" w:eastAsia="ＭＳ 明朝" w:hAnsi="ＭＳ 明朝" w:cs="ＭＳ 明朝" w:hint="eastAsia"/>
        </w:rPr>
        <w:t>縦</w:t>
      </w:r>
      <w:r w:rsidR="004C15F5" w:rsidRPr="002D1F1B">
        <w:rPr>
          <w:rFonts w:ascii="ＭＳ 明朝" w:eastAsia="ＭＳ 明朝" w:hAnsi="ＭＳ 明朝" w:cs="ＭＳ 明朝" w:hint="eastAsia"/>
        </w:rPr>
        <w:t>２</w:t>
      </w:r>
      <w:r w:rsidRPr="0098522B">
        <w:rPr>
          <w:rFonts w:ascii="ＭＳ 明朝" w:eastAsia="ＭＳ 明朝" w:hAnsi="ＭＳ 明朝" w:cs="ＭＳ 明朝"/>
        </w:rPr>
        <w:t>ページ以内で作成し、横書きで記載すること。文字の書体はＭＳ明朝、文字の大きさは１０．５ポイントとする。</w:t>
      </w:r>
      <w:r w:rsidR="00897037" w:rsidRPr="0098522B">
        <w:rPr>
          <w:rFonts w:ascii="ＭＳ 明朝" w:eastAsia="ＭＳ 明朝" w:hAnsi="ＭＳ 明朝" w:cs="ＭＳ 明朝" w:hint="eastAsia"/>
        </w:rPr>
        <w:t>印刷は両面印刷とすること。</w:t>
      </w:r>
    </w:p>
    <w:p w:rsidR="00CF5451" w:rsidRPr="0098522B" w:rsidRDefault="00CF5451">
      <w:pPr>
        <w:sectPr w:rsidR="00CF5451" w:rsidRPr="0098522B" w:rsidSect="002D1F1B">
          <w:pgSz w:w="11906" w:h="16838"/>
          <w:pgMar w:top="1418" w:right="1701" w:bottom="1134" w:left="1701" w:header="851" w:footer="851" w:gutter="0"/>
          <w:cols w:space="720"/>
          <w:docGrid w:type="linesAndChars" w:linePitch="359" w:charSpace="409"/>
        </w:sectPr>
      </w:pPr>
    </w:p>
    <w:p w:rsidR="001009D1" w:rsidRDefault="001009D1" w:rsidP="00835153">
      <w:pPr>
        <w:pStyle w:val="1"/>
        <w:jc w:val="left"/>
      </w:pPr>
      <w:bookmarkStart w:id="30" w:name="_Toc528009021"/>
      <w:r>
        <w:rPr>
          <w:rFonts w:ascii="ＭＳ 明朝" w:hAnsi="ＭＳ 明朝" w:cs="ＭＳ 明朝"/>
        </w:rPr>
        <w:t>（様式Ⅲ</w:t>
      </w:r>
      <w:r w:rsidR="00E146FC">
        <w:rPr>
          <w:rFonts w:ascii="ＭＳ 明朝" w:hAnsi="ＭＳ 明朝" w:cs="ＭＳ 明朝"/>
        </w:rPr>
        <w:t>－１３）</w:t>
      </w:r>
      <w:r w:rsidR="00835153" w:rsidRPr="00BF7623">
        <w:rPr>
          <w:rFonts w:ascii="ＭＳ 明朝" w:hAnsi="ＭＳ 明朝" w:cs="ＭＳ 明朝" w:hint="eastAsia"/>
          <w:color w:val="FFFFFF"/>
        </w:rPr>
        <w:t>添付資料一覧表</w:t>
      </w:r>
      <w:bookmarkEnd w:id="30"/>
    </w:p>
    <w:p w:rsidR="001009D1" w:rsidRDefault="001009D1">
      <w:pPr>
        <w:jc w:val="right"/>
      </w:pPr>
    </w:p>
    <w:p w:rsidR="001009D1" w:rsidRDefault="001009D1">
      <w:pPr>
        <w:pStyle w:val="af2"/>
        <w:tabs>
          <w:tab w:val="left" w:pos="7350"/>
        </w:tabs>
        <w:rPr>
          <w:rFonts w:cs="ＭＳ 明朝"/>
        </w:rPr>
      </w:pPr>
    </w:p>
    <w:p w:rsidR="001009D1" w:rsidRDefault="001009D1">
      <w:pPr>
        <w:pStyle w:val="af2"/>
        <w:tabs>
          <w:tab w:val="left" w:pos="7350"/>
        </w:tabs>
        <w:jc w:val="center"/>
      </w:pPr>
      <w:r>
        <w:rPr>
          <w:sz w:val="24"/>
        </w:rPr>
        <w:t>添付資料一覧表</w:t>
      </w:r>
    </w:p>
    <w:p w:rsidR="001009D1" w:rsidRDefault="001009D1">
      <w:pPr>
        <w:pStyle w:val="af2"/>
        <w:tabs>
          <w:tab w:val="left" w:pos="7350"/>
        </w:tabs>
        <w:rPr>
          <w:sz w:val="24"/>
        </w:rPr>
      </w:pPr>
    </w:p>
    <w:tbl>
      <w:tblPr>
        <w:tblW w:w="0" w:type="auto"/>
        <w:tblInd w:w="-15" w:type="dxa"/>
        <w:tblLayout w:type="fixed"/>
        <w:tblLook w:val="0000" w:firstRow="0" w:lastRow="0" w:firstColumn="0" w:lastColumn="0" w:noHBand="0" w:noVBand="0"/>
      </w:tblPr>
      <w:tblGrid>
        <w:gridCol w:w="1489"/>
        <w:gridCol w:w="1607"/>
        <w:gridCol w:w="1649"/>
        <w:gridCol w:w="4005"/>
      </w:tblGrid>
      <w:tr w:rsidR="001009D1" w:rsidTr="002D1F1B">
        <w:tc>
          <w:tcPr>
            <w:tcW w:w="1489" w:type="dxa"/>
            <w:tcBorders>
              <w:top w:val="single" w:sz="12" w:space="0" w:color="000000"/>
              <w:left w:val="single" w:sz="12" w:space="0" w:color="000000"/>
              <w:bottom w:val="single" w:sz="4" w:space="0" w:color="auto"/>
            </w:tcBorders>
            <w:shd w:val="clear" w:color="auto" w:fill="auto"/>
          </w:tcPr>
          <w:p w:rsidR="001009D1" w:rsidRDefault="001009D1">
            <w:pPr>
              <w:pStyle w:val="af2"/>
              <w:tabs>
                <w:tab w:val="left" w:pos="7350"/>
              </w:tabs>
              <w:jc w:val="center"/>
            </w:pPr>
            <w:r>
              <w:t>様式番号</w:t>
            </w:r>
          </w:p>
        </w:tc>
        <w:tc>
          <w:tcPr>
            <w:tcW w:w="1607" w:type="dxa"/>
            <w:tcBorders>
              <w:top w:val="single" w:sz="12" w:space="0" w:color="000000"/>
              <w:left w:val="single" w:sz="4" w:space="0" w:color="000000"/>
              <w:bottom w:val="single" w:sz="4" w:space="0" w:color="auto"/>
            </w:tcBorders>
            <w:shd w:val="clear" w:color="auto" w:fill="auto"/>
          </w:tcPr>
          <w:p w:rsidR="001009D1" w:rsidRDefault="001009D1">
            <w:pPr>
              <w:pStyle w:val="af2"/>
              <w:tabs>
                <w:tab w:val="left" w:pos="7350"/>
              </w:tabs>
              <w:jc w:val="center"/>
            </w:pPr>
            <w:r>
              <w:t>添付資料番号</w:t>
            </w:r>
          </w:p>
        </w:tc>
        <w:tc>
          <w:tcPr>
            <w:tcW w:w="1649" w:type="dxa"/>
            <w:tcBorders>
              <w:top w:val="single" w:sz="12" w:space="0" w:color="000000"/>
              <w:left w:val="single" w:sz="4" w:space="0" w:color="000000"/>
              <w:bottom w:val="single" w:sz="4" w:space="0" w:color="auto"/>
            </w:tcBorders>
            <w:shd w:val="clear" w:color="auto" w:fill="auto"/>
          </w:tcPr>
          <w:p w:rsidR="001009D1" w:rsidRDefault="001009D1">
            <w:pPr>
              <w:pStyle w:val="af2"/>
              <w:tabs>
                <w:tab w:val="left" w:pos="7350"/>
              </w:tabs>
              <w:jc w:val="center"/>
            </w:pPr>
            <w:r>
              <w:t>ページ</w:t>
            </w:r>
          </w:p>
        </w:tc>
        <w:tc>
          <w:tcPr>
            <w:tcW w:w="4005" w:type="dxa"/>
            <w:tcBorders>
              <w:top w:val="single" w:sz="12" w:space="0" w:color="000000"/>
              <w:left w:val="single" w:sz="4" w:space="0" w:color="000000"/>
              <w:bottom w:val="single" w:sz="4" w:space="0" w:color="auto"/>
              <w:right w:val="single" w:sz="12" w:space="0" w:color="000000"/>
            </w:tcBorders>
            <w:shd w:val="clear" w:color="auto" w:fill="auto"/>
          </w:tcPr>
          <w:p w:rsidR="001009D1" w:rsidRDefault="001009D1">
            <w:pPr>
              <w:pStyle w:val="af2"/>
              <w:tabs>
                <w:tab w:val="left" w:pos="7350"/>
              </w:tabs>
              <w:jc w:val="center"/>
            </w:pPr>
            <w:r>
              <w:t>資料名称</w:t>
            </w:r>
          </w:p>
        </w:tc>
      </w:tr>
      <w:tr w:rsidR="001009D1" w:rsidTr="002D1F1B">
        <w:tc>
          <w:tcPr>
            <w:tcW w:w="1489" w:type="dxa"/>
            <w:tcBorders>
              <w:top w:val="single" w:sz="4" w:space="0" w:color="auto"/>
              <w:left w:val="single" w:sz="12" w:space="0" w:color="000000"/>
              <w:bottom w:val="single" w:sz="4" w:space="0" w:color="000000"/>
            </w:tcBorders>
            <w:shd w:val="clear" w:color="auto" w:fill="auto"/>
          </w:tcPr>
          <w:p w:rsidR="001009D1" w:rsidRDefault="001009D1" w:rsidP="008A2C51">
            <w:pPr>
              <w:pStyle w:val="af2"/>
              <w:tabs>
                <w:tab w:val="left" w:pos="7350"/>
              </w:tabs>
            </w:pPr>
            <w:r>
              <w:t>様式</w:t>
            </w:r>
            <w:r w:rsidR="008A2C51">
              <w:rPr>
                <w:rFonts w:hint="eastAsia"/>
              </w:rPr>
              <w:t>Ⅲ</w:t>
            </w:r>
            <w:r>
              <w:t>－</w:t>
            </w:r>
            <w:r w:rsidR="008A2C51">
              <w:rPr>
                <w:rFonts w:hint="eastAsia"/>
              </w:rPr>
              <w:t>７</w:t>
            </w:r>
          </w:p>
        </w:tc>
        <w:tc>
          <w:tcPr>
            <w:tcW w:w="1607" w:type="dxa"/>
            <w:tcBorders>
              <w:top w:val="single" w:sz="4" w:space="0" w:color="auto"/>
              <w:left w:val="single" w:sz="4" w:space="0" w:color="000000"/>
              <w:bottom w:val="single" w:sz="4" w:space="0" w:color="000000"/>
            </w:tcBorders>
            <w:shd w:val="clear" w:color="auto" w:fill="auto"/>
          </w:tcPr>
          <w:p w:rsidR="001009D1" w:rsidRDefault="008A2C51" w:rsidP="008A2C51">
            <w:pPr>
              <w:pStyle w:val="af2"/>
              <w:tabs>
                <w:tab w:val="left" w:pos="7350"/>
              </w:tabs>
            </w:pPr>
            <w:r>
              <w:rPr>
                <w:rFonts w:hint="eastAsia"/>
              </w:rPr>
              <w:t>７</w:t>
            </w:r>
            <w:r w:rsidR="001009D1">
              <w:t>－１</w:t>
            </w:r>
          </w:p>
        </w:tc>
        <w:tc>
          <w:tcPr>
            <w:tcW w:w="1649" w:type="dxa"/>
            <w:tcBorders>
              <w:top w:val="single" w:sz="4" w:space="0" w:color="auto"/>
              <w:left w:val="single" w:sz="4" w:space="0" w:color="000000"/>
              <w:bottom w:val="single" w:sz="4" w:space="0" w:color="000000"/>
            </w:tcBorders>
            <w:shd w:val="clear" w:color="auto" w:fill="auto"/>
          </w:tcPr>
          <w:p w:rsidR="001009D1" w:rsidRDefault="001009D1">
            <w:pPr>
              <w:pStyle w:val="af2"/>
              <w:tabs>
                <w:tab w:val="left" w:pos="7350"/>
              </w:tabs>
            </w:pPr>
            <w:r>
              <w:t>（連番とする）</w:t>
            </w:r>
          </w:p>
        </w:tc>
        <w:tc>
          <w:tcPr>
            <w:tcW w:w="4005" w:type="dxa"/>
            <w:tcBorders>
              <w:top w:val="single" w:sz="4" w:space="0" w:color="auto"/>
              <w:left w:val="single" w:sz="4" w:space="0" w:color="000000"/>
              <w:bottom w:val="single" w:sz="4" w:space="0" w:color="000000"/>
              <w:right w:val="single" w:sz="12" w:space="0" w:color="000000"/>
            </w:tcBorders>
            <w:shd w:val="clear" w:color="auto" w:fill="auto"/>
          </w:tcPr>
          <w:p w:rsidR="001009D1" w:rsidRDefault="001009D1">
            <w:pPr>
              <w:pStyle w:val="af2"/>
              <w:tabs>
                <w:tab w:val="left" w:pos="7350"/>
              </w:tabs>
            </w:pPr>
            <w:r>
              <w:t>重機のパンフレット等</w:t>
            </w:r>
          </w:p>
        </w:tc>
      </w:tr>
      <w:tr w:rsidR="001009D1">
        <w:tc>
          <w:tcPr>
            <w:tcW w:w="1489" w:type="dxa"/>
            <w:tcBorders>
              <w:top w:val="single" w:sz="4" w:space="0" w:color="000000"/>
              <w:left w:val="single" w:sz="12" w:space="0" w:color="000000"/>
              <w:bottom w:val="single" w:sz="4" w:space="0" w:color="000000"/>
            </w:tcBorders>
            <w:shd w:val="clear" w:color="auto" w:fill="auto"/>
          </w:tcPr>
          <w:p w:rsidR="001009D1" w:rsidRPr="0098522B" w:rsidRDefault="001009D1">
            <w:pPr>
              <w:pStyle w:val="af2"/>
              <w:tabs>
                <w:tab w:val="left" w:pos="7350"/>
              </w:tabs>
              <w:snapToGrid w:val="0"/>
            </w:pPr>
          </w:p>
        </w:tc>
        <w:tc>
          <w:tcPr>
            <w:tcW w:w="1607" w:type="dxa"/>
            <w:tcBorders>
              <w:top w:val="single" w:sz="4" w:space="0" w:color="000000"/>
              <w:left w:val="single" w:sz="4" w:space="0" w:color="000000"/>
              <w:bottom w:val="single" w:sz="4" w:space="0" w:color="000000"/>
            </w:tcBorders>
            <w:shd w:val="clear" w:color="auto" w:fill="auto"/>
          </w:tcPr>
          <w:p w:rsidR="001009D1" w:rsidRPr="0098522B" w:rsidRDefault="008A2C51" w:rsidP="008A2C51">
            <w:pPr>
              <w:pStyle w:val="af2"/>
              <w:tabs>
                <w:tab w:val="left" w:pos="7350"/>
              </w:tabs>
            </w:pPr>
            <w:r w:rsidRPr="0098522B">
              <w:rPr>
                <w:rFonts w:hint="eastAsia"/>
              </w:rPr>
              <w:t>７</w:t>
            </w:r>
            <w:r w:rsidR="001009D1" w:rsidRPr="0098522B">
              <w:t>－２</w:t>
            </w:r>
          </w:p>
        </w:tc>
        <w:tc>
          <w:tcPr>
            <w:tcW w:w="1649" w:type="dxa"/>
            <w:tcBorders>
              <w:top w:val="single" w:sz="4" w:space="0" w:color="000000"/>
              <w:left w:val="single" w:sz="4" w:space="0" w:color="000000"/>
              <w:bottom w:val="single" w:sz="4" w:space="0" w:color="000000"/>
            </w:tcBorders>
            <w:shd w:val="clear" w:color="auto" w:fill="auto"/>
          </w:tcPr>
          <w:p w:rsidR="001009D1" w:rsidRPr="0098522B" w:rsidRDefault="001009D1">
            <w:pPr>
              <w:pStyle w:val="af2"/>
              <w:tabs>
                <w:tab w:val="left" w:pos="7350"/>
              </w:tabs>
              <w:snapToGrid w:val="0"/>
            </w:pPr>
          </w:p>
        </w:tc>
        <w:tc>
          <w:tcPr>
            <w:tcW w:w="4005" w:type="dxa"/>
            <w:tcBorders>
              <w:top w:val="single" w:sz="4" w:space="0" w:color="000000"/>
              <w:left w:val="single" w:sz="4" w:space="0" w:color="000000"/>
              <w:bottom w:val="single" w:sz="4" w:space="0" w:color="000000"/>
              <w:right w:val="single" w:sz="12" w:space="0" w:color="000000"/>
            </w:tcBorders>
            <w:shd w:val="clear" w:color="auto" w:fill="auto"/>
          </w:tcPr>
          <w:p w:rsidR="001009D1" w:rsidRPr="0098522B" w:rsidRDefault="001009D1">
            <w:pPr>
              <w:pStyle w:val="af2"/>
              <w:tabs>
                <w:tab w:val="left" w:pos="7350"/>
              </w:tabs>
            </w:pPr>
            <w:r w:rsidRPr="0098522B">
              <w:t>････</w:t>
            </w:r>
          </w:p>
        </w:tc>
      </w:tr>
      <w:tr w:rsidR="001009D1">
        <w:tc>
          <w:tcPr>
            <w:tcW w:w="1489" w:type="dxa"/>
            <w:tcBorders>
              <w:top w:val="single" w:sz="4" w:space="0" w:color="000000"/>
              <w:left w:val="single" w:sz="12" w:space="0" w:color="000000"/>
              <w:bottom w:val="single" w:sz="4" w:space="0" w:color="000000"/>
            </w:tcBorders>
            <w:shd w:val="clear" w:color="auto" w:fill="auto"/>
          </w:tcPr>
          <w:p w:rsidR="001009D1" w:rsidRPr="0098522B" w:rsidRDefault="001009D1">
            <w:pPr>
              <w:pStyle w:val="af2"/>
              <w:tabs>
                <w:tab w:val="left" w:pos="7350"/>
              </w:tabs>
              <w:snapToGrid w:val="0"/>
            </w:pPr>
          </w:p>
        </w:tc>
        <w:tc>
          <w:tcPr>
            <w:tcW w:w="1607" w:type="dxa"/>
            <w:tcBorders>
              <w:top w:val="single" w:sz="4" w:space="0" w:color="000000"/>
              <w:left w:val="single" w:sz="4" w:space="0" w:color="000000"/>
              <w:bottom w:val="single" w:sz="4" w:space="0" w:color="000000"/>
            </w:tcBorders>
            <w:shd w:val="clear" w:color="auto" w:fill="auto"/>
          </w:tcPr>
          <w:p w:rsidR="001009D1" w:rsidRPr="0098522B" w:rsidRDefault="001009D1">
            <w:pPr>
              <w:pStyle w:val="af2"/>
              <w:tabs>
                <w:tab w:val="left" w:pos="7350"/>
              </w:tabs>
            </w:pPr>
          </w:p>
        </w:tc>
        <w:tc>
          <w:tcPr>
            <w:tcW w:w="1649" w:type="dxa"/>
            <w:tcBorders>
              <w:top w:val="single" w:sz="4" w:space="0" w:color="000000"/>
              <w:left w:val="single" w:sz="4" w:space="0" w:color="000000"/>
              <w:bottom w:val="single" w:sz="4" w:space="0" w:color="000000"/>
            </w:tcBorders>
            <w:shd w:val="clear" w:color="auto" w:fill="auto"/>
          </w:tcPr>
          <w:p w:rsidR="001009D1" w:rsidRPr="0098522B" w:rsidRDefault="001009D1">
            <w:pPr>
              <w:pStyle w:val="af2"/>
              <w:tabs>
                <w:tab w:val="left" w:pos="7350"/>
              </w:tabs>
              <w:snapToGrid w:val="0"/>
            </w:pPr>
          </w:p>
        </w:tc>
        <w:tc>
          <w:tcPr>
            <w:tcW w:w="4005" w:type="dxa"/>
            <w:tcBorders>
              <w:top w:val="single" w:sz="4" w:space="0" w:color="000000"/>
              <w:left w:val="single" w:sz="4" w:space="0" w:color="000000"/>
              <w:bottom w:val="single" w:sz="4" w:space="0" w:color="000000"/>
              <w:right w:val="single" w:sz="12" w:space="0" w:color="000000"/>
            </w:tcBorders>
            <w:shd w:val="clear" w:color="auto" w:fill="auto"/>
          </w:tcPr>
          <w:p w:rsidR="001009D1" w:rsidRPr="0098522B" w:rsidRDefault="001009D1">
            <w:pPr>
              <w:pStyle w:val="af2"/>
              <w:tabs>
                <w:tab w:val="left" w:pos="7350"/>
              </w:tabs>
            </w:pPr>
          </w:p>
        </w:tc>
      </w:tr>
      <w:tr w:rsidR="001009D1">
        <w:tc>
          <w:tcPr>
            <w:tcW w:w="1489" w:type="dxa"/>
            <w:tcBorders>
              <w:top w:val="single" w:sz="4" w:space="0" w:color="000000"/>
              <w:left w:val="single" w:sz="12" w:space="0" w:color="000000"/>
              <w:bottom w:val="single" w:sz="4" w:space="0" w:color="000000"/>
            </w:tcBorders>
            <w:shd w:val="clear" w:color="auto" w:fill="auto"/>
          </w:tcPr>
          <w:p w:rsidR="001009D1" w:rsidRPr="0098522B" w:rsidRDefault="001009D1" w:rsidP="008A2C51">
            <w:pPr>
              <w:pStyle w:val="af2"/>
              <w:tabs>
                <w:tab w:val="left" w:pos="7350"/>
              </w:tabs>
            </w:pPr>
            <w:r w:rsidRPr="0098522B">
              <w:t>様式</w:t>
            </w:r>
            <w:r w:rsidR="008A2C51" w:rsidRPr="0098522B">
              <w:rPr>
                <w:rFonts w:hint="eastAsia"/>
              </w:rPr>
              <w:t>Ⅲ</w:t>
            </w:r>
            <w:r w:rsidRPr="0098522B">
              <w:t>－</w:t>
            </w:r>
            <w:r w:rsidR="008A2C51" w:rsidRPr="0098522B">
              <w:rPr>
                <w:rFonts w:hint="eastAsia"/>
              </w:rPr>
              <w:t>８</w:t>
            </w:r>
          </w:p>
        </w:tc>
        <w:tc>
          <w:tcPr>
            <w:tcW w:w="1607" w:type="dxa"/>
            <w:tcBorders>
              <w:top w:val="single" w:sz="4" w:space="0" w:color="000000"/>
              <w:left w:val="single" w:sz="4" w:space="0" w:color="000000"/>
              <w:bottom w:val="single" w:sz="4" w:space="0" w:color="000000"/>
            </w:tcBorders>
            <w:shd w:val="clear" w:color="auto" w:fill="auto"/>
          </w:tcPr>
          <w:p w:rsidR="001009D1" w:rsidRPr="0098522B" w:rsidRDefault="008A2C51" w:rsidP="008A2C51">
            <w:pPr>
              <w:pStyle w:val="af2"/>
              <w:tabs>
                <w:tab w:val="left" w:pos="7350"/>
              </w:tabs>
            </w:pPr>
            <w:r w:rsidRPr="0098522B">
              <w:rPr>
                <w:rFonts w:hint="eastAsia"/>
              </w:rPr>
              <w:t>８</w:t>
            </w:r>
            <w:r w:rsidR="001009D1" w:rsidRPr="0098522B">
              <w:t>－１</w:t>
            </w:r>
          </w:p>
        </w:tc>
        <w:tc>
          <w:tcPr>
            <w:tcW w:w="1649" w:type="dxa"/>
            <w:tcBorders>
              <w:top w:val="single" w:sz="4" w:space="0" w:color="000000"/>
              <w:left w:val="single" w:sz="4" w:space="0" w:color="000000"/>
              <w:bottom w:val="single" w:sz="4" w:space="0" w:color="000000"/>
            </w:tcBorders>
            <w:shd w:val="clear" w:color="auto" w:fill="auto"/>
          </w:tcPr>
          <w:p w:rsidR="001009D1" w:rsidRPr="0098522B" w:rsidRDefault="001009D1">
            <w:pPr>
              <w:pStyle w:val="af2"/>
              <w:tabs>
                <w:tab w:val="left" w:pos="7350"/>
              </w:tabs>
              <w:snapToGrid w:val="0"/>
            </w:pPr>
          </w:p>
        </w:tc>
        <w:tc>
          <w:tcPr>
            <w:tcW w:w="4005" w:type="dxa"/>
            <w:tcBorders>
              <w:top w:val="single" w:sz="4" w:space="0" w:color="000000"/>
              <w:left w:val="single" w:sz="4" w:space="0" w:color="000000"/>
              <w:bottom w:val="single" w:sz="4" w:space="0" w:color="000000"/>
              <w:right w:val="single" w:sz="12" w:space="0" w:color="000000"/>
            </w:tcBorders>
            <w:shd w:val="clear" w:color="auto" w:fill="auto"/>
          </w:tcPr>
          <w:p w:rsidR="001009D1" w:rsidRPr="0098522B" w:rsidRDefault="008A2C51">
            <w:pPr>
              <w:pStyle w:val="af2"/>
              <w:tabs>
                <w:tab w:val="left" w:pos="7350"/>
              </w:tabs>
            </w:pPr>
            <w:r w:rsidRPr="0098522B">
              <w:rPr>
                <w:rFonts w:hint="eastAsia"/>
              </w:rPr>
              <w:t>配水池完成イメージ図</w:t>
            </w:r>
          </w:p>
        </w:tc>
      </w:tr>
      <w:tr w:rsidR="001009D1">
        <w:tc>
          <w:tcPr>
            <w:tcW w:w="1489" w:type="dxa"/>
            <w:tcBorders>
              <w:top w:val="single" w:sz="4" w:space="0" w:color="000000"/>
              <w:left w:val="single" w:sz="12" w:space="0" w:color="000000"/>
              <w:bottom w:val="single" w:sz="4" w:space="0" w:color="000000"/>
            </w:tcBorders>
            <w:shd w:val="clear" w:color="auto" w:fill="auto"/>
          </w:tcPr>
          <w:p w:rsidR="001009D1" w:rsidRPr="0098522B" w:rsidRDefault="001009D1">
            <w:pPr>
              <w:pStyle w:val="af2"/>
              <w:tabs>
                <w:tab w:val="left" w:pos="7350"/>
              </w:tabs>
              <w:snapToGrid w:val="0"/>
            </w:pPr>
          </w:p>
        </w:tc>
        <w:tc>
          <w:tcPr>
            <w:tcW w:w="1607" w:type="dxa"/>
            <w:tcBorders>
              <w:top w:val="single" w:sz="4" w:space="0" w:color="000000"/>
              <w:left w:val="single" w:sz="4" w:space="0" w:color="000000"/>
              <w:bottom w:val="single" w:sz="4" w:space="0" w:color="000000"/>
            </w:tcBorders>
            <w:shd w:val="clear" w:color="auto" w:fill="auto"/>
          </w:tcPr>
          <w:p w:rsidR="001009D1" w:rsidRPr="0098522B" w:rsidRDefault="008A2C51" w:rsidP="008A2C51">
            <w:pPr>
              <w:pStyle w:val="af2"/>
              <w:tabs>
                <w:tab w:val="left" w:pos="7350"/>
              </w:tabs>
            </w:pPr>
            <w:r w:rsidRPr="0098522B">
              <w:rPr>
                <w:rFonts w:hint="eastAsia"/>
              </w:rPr>
              <w:t>８</w:t>
            </w:r>
            <w:r w:rsidR="001009D1" w:rsidRPr="0098522B">
              <w:t>－２</w:t>
            </w:r>
          </w:p>
        </w:tc>
        <w:tc>
          <w:tcPr>
            <w:tcW w:w="1649" w:type="dxa"/>
            <w:tcBorders>
              <w:top w:val="single" w:sz="4" w:space="0" w:color="000000"/>
              <w:left w:val="single" w:sz="4" w:space="0" w:color="000000"/>
              <w:bottom w:val="single" w:sz="4" w:space="0" w:color="000000"/>
            </w:tcBorders>
            <w:shd w:val="clear" w:color="auto" w:fill="auto"/>
          </w:tcPr>
          <w:p w:rsidR="001009D1" w:rsidRPr="0098522B" w:rsidRDefault="001009D1">
            <w:pPr>
              <w:pStyle w:val="af2"/>
              <w:tabs>
                <w:tab w:val="left" w:pos="7350"/>
              </w:tabs>
              <w:snapToGrid w:val="0"/>
            </w:pPr>
          </w:p>
        </w:tc>
        <w:tc>
          <w:tcPr>
            <w:tcW w:w="4005" w:type="dxa"/>
            <w:tcBorders>
              <w:top w:val="single" w:sz="4" w:space="0" w:color="000000"/>
              <w:left w:val="single" w:sz="4" w:space="0" w:color="000000"/>
              <w:bottom w:val="single" w:sz="4" w:space="0" w:color="000000"/>
              <w:right w:val="single" w:sz="12" w:space="0" w:color="000000"/>
            </w:tcBorders>
            <w:shd w:val="clear" w:color="auto" w:fill="auto"/>
          </w:tcPr>
          <w:p w:rsidR="001009D1" w:rsidRPr="0098522B" w:rsidRDefault="008A2C51">
            <w:pPr>
              <w:pStyle w:val="af2"/>
              <w:tabs>
                <w:tab w:val="left" w:pos="7350"/>
              </w:tabs>
            </w:pPr>
            <w:r w:rsidRPr="0098522B">
              <w:t>････</w:t>
            </w:r>
          </w:p>
        </w:tc>
      </w:tr>
      <w:tr w:rsidR="001009D1">
        <w:tc>
          <w:tcPr>
            <w:tcW w:w="1489" w:type="dxa"/>
            <w:tcBorders>
              <w:top w:val="single" w:sz="4" w:space="0" w:color="000000"/>
              <w:left w:val="single" w:sz="12" w:space="0" w:color="000000"/>
              <w:bottom w:val="single" w:sz="4" w:space="0" w:color="000000"/>
            </w:tcBorders>
            <w:shd w:val="clear" w:color="auto" w:fill="auto"/>
          </w:tcPr>
          <w:p w:rsidR="001009D1" w:rsidRPr="0098522B" w:rsidRDefault="001009D1">
            <w:pPr>
              <w:pStyle w:val="af2"/>
              <w:tabs>
                <w:tab w:val="left" w:pos="7350"/>
              </w:tabs>
            </w:pPr>
          </w:p>
        </w:tc>
        <w:tc>
          <w:tcPr>
            <w:tcW w:w="1607" w:type="dxa"/>
            <w:tcBorders>
              <w:top w:val="single" w:sz="4" w:space="0" w:color="000000"/>
              <w:left w:val="single" w:sz="4" w:space="0" w:color="000000"/>
              <w:bottom w:val="single" w:sz="4" w:space="0" w:color="000000"/>
            </w:tcBorders>
            <w:shd w:val="clear" w:color="auto" w:fill="auto"/>
          </w:tcPr>
          <w:p w:rsidR="001009D1" w:rsidRPr="0098522B" w:rsidRDefault="001009D1">
            <w:pPr>
              <w:pStyle w:val="af2"/>
              <w:tabs>
                <w:tab w:val="left" w:pos="7350"/>
              </w:tabs>
            </w:pPr>
          </w:p>
        </w:tc>
        <w:tc>
          <w:tcPr>
            <w:tcW w:w="1649" w:type="dxa"/>
            <w:tcBorders>
              <w:top w:val="single" w:sz="4" w:space="0" w:color="000000"/>
              <w:left w:val="single" w:sz="4" w:space="0" w:color="000000"/>
              <w:bottom w:val="single" w:sz="4" w:space="0" w:color="000000"/>
            </w:tcBorders>
            <w:shd w:val="clear" w:color="auto" w:fill="auto"/>
          </w:tcPr>
          <w:p w:rsidR="001009D1" w:rsidRPr="0098522B" w:rsidRDefault="001009D1">
            <w:pPr>
              <w:pStyle w:val="af2"/>
              <w:tabs>
                <w:tab w:val="left" w:pos="7350"/>
              </w:tabs>
              <w:snapToGrid w:val="0"/>
            </w:pPr>
          </w:p>
        </w:tc>
        <w:tc>
          <w:tcPr>
            <w:tcW w:w="4005" w:type="dxa"/>
            <w:tcBorders>
              <w:top w:val="single" w:sz="4" w:space="0" w:color="000000"/>
              <w:left w:val="single" w:sz="4" w:space="0" w:color="000000"/>
              <w:bottom w:val="single" w:sz="4" w:space="0" w:color="000000"/>
              <w:right w:val="single" w:sz="12" w:space="0" w:color="000000"/>
            </w:tcBorders>
            <w:shd w:val="clear" w:color="auto" w:fill="auto"/>
          </w:tcPr>
          <w:p w:rsidR="001009D1" w:rsidRPr="0098522B" w:rsidRDefault="001009D1">
            <w:pPr>
              <w:pStyle w:val="af2"/>
              <w:tabs>
                <w:tab w:val="left" w:pos="7350"/>
              </w:tabs>
            </w:pPr>
          </w:p>
        </w:tc>
      </w:tr>
      <w:tr w:rsidR="001009D1">
        <w:tc>
          <w:tcPr>
            <w:tcW w:w="1489" w:type="dxa"/>
            <w:tcBorders>
              <w:top w:val="single" w:sz="4" w:space="0" w:color="000000"/>
              <w:left w:val="single" w:sz="12" w:space="0" w:color="000000"/>
              <w:bottom w:val="single" w:sz="4" w:space="0" w:color="000000"/>
            </w:tcBorders>
            <w:shd w:val="clear" w:color="auto" w:fill="auto"/>
          </w:tcPr>
          <w:p w:rsidR="001009D1" w:rsidRPr="0098522B" w:rsidRDefault="008A2C51" w:rsidP="008A2C51">
            <w:pPr>
              <w:pStyle w:val="af2"/>
              <w:tabs>
                <w:tab w:val="left" w:pos="7350"/>
              </w:tabs>
              <w:snapToGrid w:val="0"/>
            </w:pPr>
            <w:r w:rsidRPr="0098522B">
              <w:t>様式</w:t>
            </w:r>
            <w:r w:rsidRPr="0098522B">
              <w:rPr>
                <w:rFonts w:hint="eastAsia"/>
              </w:rPr>
              <w:t>Ⅲ</w:t>
            </w:r>
            <w:r w:rsidRPr="0098522B">
              <w:t>－</w:t>
            </w:r>
            <w:r w:rsidRPr="0098522B">
              <w:rPr>
                <w:rFonts w:hint="eastAsia"/>
              </w:rPr>
              <w:t>９</w:t>
            </w:r>
          </w:p>
        </w:tc>
        <w:tc>
          <w:tcPr>
            <w:tcW w:w="1607" w:type="dxa"/>
            <w:tcBorders>
              <w:top w:val="single" w:sz="4" w:space="0" w:color="000000"/>
              <w:left w:val="single" w:sz="4" w:space="0" w:color="000000"/>
              <w:bottom w:val="single" w:sz="4" w:space="0" w:color="000000"/>
            </w:tcBorders>
            <w:shd w:val="clear" w:color="auto" w:fill="auto"/>
          </w:tcPr>
          <w:p w:rsidR="001009D1" w:rsidRPr="0098522B" w:rsidRDefault="008A2C51" w:rsidP="008A2C51">
            <w:pPr>
              <w:pStyle w:val="af2"/>
              <w:tabs>
                <w:tab w:val="left" w:pos="7350"/>
              </w:tabs>
              <w:snapToGrid w:val="0"/>
            </w:pPr>
            <w:r w:rsidRPr="0098522B">
              <w:rPr>
                <w:rFonts w:hint="eastAsia"/>
              </w:rPr>
              <w:t>９</w:t>
            </w:r>
            <w:r w:rsidRPr="0098522B">
              <w:t>－１</w:t>
            </w:r>
          </w:p>
        </w:tc>
        <w:tc>
          <w:tcPr>
            <w:tcW w:w="1649" w:type="dxa"/>
            <w:tcBorders>
              <w:top w:val="single" w:sz="4" w:space="0" w:color="000000"/>
              <w:left w:val="single" w:sz="4" w:space="0" w:color="000000"/>
              <w:bottom w:val="single" w:sz="4" w:space="0" w:color="000000"/>
            </w:tcBorders>
            <w:shd w:val="clear" w:color="auto" w:fill="auto"/>
          </w:tcPr>
          <w:p w:rsidR="001009D1" w:rsidRPr="0098522B" w:rsidRDefault="001009D1">
            <w:pPr>
              <w:pStyle w:val="af2"/>
              <w:tabs>
                <w:tab w:val="left" w:pos="7350"/>
              </w:tabs>
              <w:snapToGrid w:val="0"/>
            </w:pPr>
          </w:p>
        </w:tc>
        <w:tc>
          <w:tcPr>
            <w:tcW w:w="4005" w:type="dxa"/>
            <w:tcBorders>
              <w:top w:val="single" w:sz="4" w:space="0" w:color="000000"/>
              <w:left w:val="single" w:sz="4" w:space="0" w:color="000000"/>
              <w:bottom w:val="single" w:sz="4" w:space="0" w:color="000000"/>
              <w:right w:val="single" w:sz="12" w:space="0" w:color="000000"/>
            </w:tcBorders>
            <w:shd w:val="clear" w:color="auto" w:fill="auto"/>
          </w:tcPr>
          <w:p w:rsidR="001009D1" w:rsidRPr="0098522B" w:rsidRDefault="00F664E1">
            <w:pPr>
              <w:pStyle w:val="af2"/>
              <w:tabs>
                <w:tab w:val="left" w:pos="7350"/>
              </w:tabs>
              <w:snapToGrid w:val="0"/>
            </w:pPr>
            <w:r w:rsidRPr="0098522B">
              <w:rPr>
                <w:rFonts w:hint="eastAsia"/>
              </w:rPr>
              <w:t>本事業の設計</w:t>
            </w:r>
            <w:r w:rsidR="008A2C51" w:rsidRPr="0098522B">
              <w:rPr>
                <w:rFonts w:hint="eastAsia"/>
              </w:rPr>
              <w:t>施工体系図</w:t>
            </w:r>
          </w:p>
        </w:tc>
      </w:tr>
      <w:tr w:rsidR="001009D1">
        <w:tc>
          <w:tcPr>
            <w:tcW w:w="1489" w:type="dxa"/>
            <w:tcBorders>
              <w:top w:val="single" w:sz="4" w:space="0" w:color="000000"/>
              <w:left w:val="single" w:sz="12" w:space="0" w:color="000000"/>
              <w:bottom w:val="single" w:sz="4" w:space="0" w:color="000000"/>
            </w:tcBorders>
            <w:shd w:val="clear" w:color="auto" w:fill="auto"/>
          </w:tcPr>
          <w:p w:rsidR="001009D1" w:rsidRDefault="001009D1">
            <w:pPr>
              <w:pStyle w:val="af2"/>
              <w:tabs>
                <w:tab w:val="left" w:pos="7350"/>
              </w:tabs>
              <w:snapToGrid w:val="0"/>
            </w:pPr>
          </w:p>
        </w:tc>
        <w:tc>
          <w:tcPr>
            <w:tcW w:w="1607" w:type="dxa"/>
            <w:tcBorders>
              <w:top w:val="single" w:sz="4" w:space="0" w:color="000000"/>
              <w:left w:val="single" w:sz="4" w:space="0" w:color="000000"/>
              <w:bottom w:val="single" w:sz="4" w:space="0" w:color="000000"/>
            </w:tcBorders>
            <w:shd w:val="clear" w:color="auto" w:fill="auto"/>
          </w:tcPr>
          <w:p w:rsidR="001009D1" w:rsidRDefault="001009D1">
            <w:pPr>
              <w:pStyle w:val="af2"/>
              <w:tabs>
                <w:tab w:val="left" w:pos="7350"/>
              </w:tabs>
              <w:snapToGrid w:val="0"/>
            </w:pPr>
          </w:p>
        </w:tc>
        <w:tc>
          <w:tcPr>
            <w:tcW w:w="1649" w:type="dxa"/>
            <w:tcBorders>
              <w:top w:val="single" w:sz="4" w:space="0" w:color="000000"/>
              <w:left w:val="single" w:sz="4" w:space="0" w:color="000000"/>
              <w:bottom w:val="single" w:sz="4" w:space="0" w:color="000000"/>
            </w:tcBorders>
            <w:shd w:val="clear" w:color="auto" w:fill="auto"/>
          </w:tcPr>
          <w:p w:rsidR="001009D1" w:rsidRDefault="001009D1">
            <w:pPr>
              <w:pStyle w:val="af2"/>
              <w:tabs>
                <w:tab w:val="left" w:pos="7350"/>
              </w:tabs>
              <w:snapToGrid w:val="0"/>
            </w:pPr>
          </w:p>
        </w:tc>
        <w:tc>
          <w:tcPr>
            <w:tcW w:w="4005" w:type="dxa"/>
            <w:tcBorders>
              <w:top w:val="single" w:sz="4" w:space="0" w:color="000000"/>
              <w:left w:val="single" w:sz="4" w:space="0" w:color="000000"/>
              <w:bottom w:val="single" w:sz="4" w:space="0" w:color="000000"/>
              <w:right w:val="single" w:sz="12" w:space="0" w:color="000000"/>
            </w:tcBorders>
            <w:shd w:val="clear" w:color="auto" w:fill="auto"/>
          </w:tcPr>
          <w:p w:rsidR="001009D1" w:rsidRDefault="001009D1">
            <w:pPr>
              <w:pStyle w:val="af2"/>
              <w:tabs>
                <w:tab w:val="left" w:pos="7350"/>
              </w:tabs>
              <w:snapToGrid w:val="0"/>
            </w:pPr>
          </w:p>
        </w:tc>
      </w:tr>
      <w:tr w:rsidR="001009D1">
        <w:tc>
          <w:tcPr>
            <w:tcW w:w="1489" w:type="dxa"/>
            <w:tcBorders>
              <w:top w:val="single" w:sz="4" w:space="0" w:color="000000"/>
              <w:left w:val="single" w:sz="12" w:space="0" w:color="000000"/>
              <w:bottom w:val="single" w:sz="4" w:space="0" w:color="000000"/>
            </w:tcBorders>
            <w:shd w:val="clear" w:color="auto" w:fill="auto"/>
          </w:tcPr>
          <w:p w:rsidR="001009D1" w:rsidRDefault="001009D1">
            <w:pPr>
              <w:pStyle w:val="af2"/>
              <w:tabs>
                <w:tab w:val="left" w:pos="7350"/>
              </w:tabs>
              <w:snapToGrid w:val="0"/>
            </w:pPr>
          </w:p>
        </w:tc>
        <w:tc>
          <w:tcPr>
            <w:tcW w:w="1607" w:type="dxa"/>
            <w:tcBorders>
              <w:top w:val="single" w:sz="4" w:space="0" w:color="000000"/>
              <w:left w:val="single" w:sz="4" w:space="0" w:color="000000"/>
              <w:bottom w:val="single" w:sz="4" w:space="0" w:color="000000"/>
            </w:tcBorders>
            <w:shd w:val="clear" w:color="auto" w:fill="auto"/>
          </w:tcPr>
          <w:p w:rsidR="001009D1" w:rsidRDefault="001009D1">
            <w:pPr>
              <w:pStyle w:val="af2"/>
              <w:tabs>
                <w:tab w:val="left" w:pos="7350"/>
              </w:tabs>
              <w:snapToGrid w:val="0"/>
            </w:pPr>
          </w:p>
        </w:tc>
        <w:tc>
          <w:tcPr>
            <w:tcW w:w="1649" w:type="dxa"/>
            <w:tcBorders>
              <w:top w:val="single" w:sz="4" w:space="0" w:color="000000"/>
              <w:left w:val="single" w:sz="4" w:space="0" w:color="000000"/>
              <w:bottom w:val="single" w:sz="4" w:space="0" w:color="000000"/>
            </w:tcBorders>
            <w:shd w:val="clear" w:color="auto" w:fill="auto"/>
          </w:tcPr>
          <w:p w:rsidR="001009D1" w:rsidRDefault="001009D1">
            <w:pPr>
              <w:pStyle w:val="af2"/>
              <w:tabs>
                <w:tab w:val="left" w:pos="7350"/>
              </w:tabs>
              <w:snapToGrid w:val="0"/>
            </w:pPr>
          </w:p>
        </w:tc>
        <w:tc>
          <w:tcPr>
            <w:tcW w:w="4005" w:type="dxa"/>
            <w:tcBorders>
              <w:top w:val="single" w:sz="4" w:space="0" w:color="000000"/>
              <w:left w:val="single" w:sz="4" w:space="0" w:color="000000"/>
              <w:bottom w:val="single" w:sz="4" w:space="0" w:color="000000"/>
              <w:right w:val="single" w:sz="12" w:space="0" w:color="000000"/>
            </w:tcBorders>
            <w:shd w:val="clear" w:color="auto" w:fill="auto"/>
          </w:tcPr>
          <w:p w:rsidR="001009D1" w:rsidRDefault="001009D1">
            <w:pPr>
              <w:pStyle w:val="af2"/>
              <w:tabs>
                <w:tab w:val="left" w:pos="7350"/>
              </w:tabs>
              <w:snapToGrid w:val="0"/>
            </w:pPr>
          </w:p>
        </w:tc>
      </w:tr>
      <w:tr w:rsidR="001009D1">
        <w:tc>
          <w:tcPr>
            <w:tcW w:w="1489" w:type="dxa"/>
            <w:tcBorders>
              <w:top w:val="single" w:sz="4" w:space="0" w:color="000000"/>
              <w:left w:val="single" w:sz="12" w:space="0" w:color="000000"/>
              <w:bottom w:val="single" w:sz="4" w:space="0" w:color="000000"/>
            </w:tcBorders>
            <w:shd w:val="clear" w:color="auto" w:fill="auto"/>
          </w:tcPr>
          <w:p w:rsidR="001009D1" w:rsidRDefault="001009D1">
            <w:pPr>
              <w:pStyle w:val="af2"/>
              <w:tabs>
                <w:tab w:val="left" w:pos="7350"/>
              </w:tabs>
              <w:snapToGrid w:val="0"/>
            </w:pPr>
          </w:p>
        </w:tc>
        <w:tc>
          <w:tcPr>
            <w:tcW w:w="1607" w:type="dxa"/>
            <w:tcBorders>
              <w:top w:val="single" w:sz="4" w:space="0" w:color="000000"/>
              <w:left w:val="single" w:sz="4" w:space="0" w:color="000000"/>
              <w:bottom w:val="single" w:sz="4" w:space="0" w:color="000000"/>
            </w:tcBorders>
            <w:shd w:val="clear" w:color="auto" w:fill="auto"/>
          </w:tcPr>
          <w:p w:rsidR="001009D1" w:rsidRDefault="001009D1">
            <w:pPr>
              <w:pStyle w:val="af2"/>
              <w:tabs>
                <w:tab w:val="left" w:pos="7350"/>
              </w:tabs>
              <w:snapToGrid w:val="0"/>
            </w:pPr>
          </w:p>
        </w:tc>
        <w:tc>
          <w:tcPr>
            <w:tcW w:w="1649" w:type="dxa"/>
            <w:tcBorders>
              <w:top w:val="single" w:sz="4" w:space="0" w:color="000000"/>
              <w:left w:val="single" w:sz="4" w:space="0" w:color="000000"/>
              <w:bottom w:val="single" w:sz="4" w:space="0" w:color="000000"/>
            </w:tcBorders>
            <w:shd w:val="clear" w:color="auto" w:fill="auto"/>
          </w:tcPr>
          <w:p w:rsidR="001009D1" w:rsidRDefault="001009D1">
            <w:pPr>
              <w:pStyle w:val="af2"/>
              <w:tabs>
                <w:tab w:val="left" w:pos="7350"/>
              </w:tabs>
              <w:snapToGrid w:val="0"/>
            </w:pPr>
          </w:p>
        </w:tc>
        <w:tc>
          <w:tcPr>
            <w:tcW w:w="4005" w:type="dxa"/>
            <w:tcBorders>
              <w:top w:val="single" w:sz="4" w:space="0" w:color="000000"/>
              <w:left w:val="single" w:sz="4" w:space="0" w:color="000000"/>
              <w:bottom w:val="single" w:sz="4" w:space="0" w:color="000000"/>
              <w:right w:val="single" w:sz="12" w:space="0" w:color="000000"/>
            </w:tcBorders>
            <w:shd w:val="clear" w:color="auto" w:fill="auto"/>
          </w:tcPr>
          <w:p w:rsidR="001009D1" w:rsidRDefault="001009D1">
            <w:pPr>
              <w:pStyle w:val="af2"/>
              <w:tabs>
                <w:tab w:val="left" w:pos="7350"/>
              </w:tabs>
              <w:snapToGrid w:val="0"/>
            </w:pPr>
          </w:p>
        </w:tc>
      </w:tr>
      <w:tr w:rsidR="001009D1">
        <w:tc>
          <w:tcPr>
            <w:tcW w:w="1489" w:type="dxa"/>
            <w:tcBorders>
              <w:top w:val="single" w:sz="4" w:space="0" w:color="000000"/>
              <w:left w:val="single" w:sz="12" w:space="0" w:color="000000"/>
              <w:bottom w:val="single" w:sz="4" w:space="0" w:color="000000"/>
            </w:tcBorders>
            <w:shd w:val="clear" w:color="auto" w:fill="auto"/>
          </w:tcPr>
          <w:p w:rsidR="001009D1" w:rsidRDefault="001009D1">
            <w:pPr>
              <w:pStyle w:val="af2"/>
              <w:tabs>
                <w:tab w:val="left" w:pos="7350"/>
              </w:tabs>
              <w:snapToGrid w:val="0"/>
            </w:pPr>
          </w:p>
        </w:tc>
        <w:tc>
          <w:tcPr>
            <w:tcW w:w="1607" w:type="dxa"/>
            <w:tcBorders>
              <w:top w:val="single" w:sz="4" w:space="0" w:color="000000"/>
              <w:left w:val="single" w:sz="4" w:space="0" w:color="000000"/>
              <w:bottom w:val="single" w:sz="4" w:space="0" w:color="000000"/>
            </w:tcBorders>
            <w:shd w:val="clear" w:color="auto" w:fill="auto"/>
          </w:tcPr>
          <w:p w:rsidR="001009D1" w:rsidRDefault="001009D1">
            <w:pPr>
              <w:pStyle w:val="af2"/>
              <w:tabs>
                <w:tab w:val="left" w:pos="7350"/>
              </w:tabs>
              <w:snapToGrid w:val="0"/>
            </w:pPr>
          </w:p>
        </w:tc>
        <w:tc>
          <w:tcPr>
            <w:tcW w:w="1649" w:type="dxa"/>
            <w:tcBorders>
              <w:top w:val="single" w:sz="4" w:space="0" w:color="000000"/>
              <w:left w:val="single" w:sz="4" w:space="0" w:color="000000"/>
              <w:bottom w:val="single" w:sz="4" w:space="0" w:color="000000"/>
            </w:tcBorders>
            <w:shd w:val="clear" w:color="auto" w:fill="auto"/>
          </w:tcPr>
          <w:p w:rsidR="001009D1" w:rsidRDefault="001009D1">
            <w:pPr>
              <w:pStyle w:val="af2"/>
              <w:tabs>
                <w:tab w:val="left" w:pos="7350"/>
              </w:tabs>
              <w:snapToGrid w:val="0"/>
            </w:pPr>
          </w:p>
        </w:tc>
        <w:tc>
          <w:tcPr>
            <w:tcW w:w="4005" w:type="dxa"/>
            <w:tcBorders>
              <w:top w:val="single" w:sz="4" w:space="0" w:color="000000"/>
              <w:left w:val="single" w:sz="4" w:space="0" w:color="000000"/>
              <w:bottom w:val="single" w:sz="4" w:space="0" w:color="000000"/>
              <w:right w:val="single" w:sz="12" w:space="0" w:color="000000"/>
            </w:tcBorders>
            <w:shd w:val="clear" w:color="auto" w:fill="auto"/>
          </w:tcPr>
          <w:p w:rsidR="001009D1" w:rsidRDefault="001009D1">
            <w:pPr>
              <w:pStyle w:val="af2"/>
              <w:tabs>
                <w:tab w:val="left" w:pos="7350"/>
              </w:tabs>
              <w:snapToGrid w:val="0"/>
            </w:pPr>
          </w:p>
        </w:tc>
      </w:tr>
      <w:tr w:rsidR="001009D1">
        <w:tc>
          <w:tcPr>
            <w:tcW w:w="1489" w:type="dxa"/>
            <w:tcBorders>
              <w:top w:val="single" w:sz="4" w:space="0" w:color="000000"/>
              <w:left w:val="single" w:sz="12" w:space="0" w:color="000000"/>
              <w:bottom w:val="single" w:sz="4" w:space="0" w:color="000000"/>
            </w:tcBorders>
            <w:shd w:val="clear" w:color="auto" w:fill="auto"/>
          </w:tcPr>
          <w:p w:rsidR="001009D1" w:rsidRDefault="001009D1">
            <w:pPr>
              <w:pStyle w:val="af2"/>
              <w:tabs>
                <w:tab w:val="left" w:pos="7350"/>
              </w:tabs>
              <w:snapToGrid w:val="0"/>
            </w:pPr>
          </w:p>
        </w:tc>
        <w:tc>
          <w:tcPr>
            <w:tcW w:w="1607" w:type="dxa"/>
            <w:tcBorders>
              <w:top w:val="single" w:sz="4" w:space="0" w:color="000000"/>
              <w:left w:val="single" w:sz="4" w:space="0" w:color="000000"/>
              <w:bottom w:val="single" w:sz="4" w:space="0" w:color="000000"/>
            </w:tcBorders>
            <w:shd w:val="clear" w:color="auto" w:fill="auto"/>
          </w:tcPr>
          <w:p w:rsidR="001009D1" w:rsidRDefault="001009D1">
            <w:pPr>
              <w:pStyle w:val="af2"/>
              <w:tabs>
                <w:tab w:val="left" w:pos="7350"/>
              </w:tabs>
              <w:snapToGrid w:val="0"/>
            </w:pPr>
          </w:p>
        </w:tc>
        <w:tc>
          <w:tcPr>
            <w:tcW w:w="1649" w:type="dxa"/>
            <w:tcBorders>
              <w:top w:val="single" w:sz="4" w:space="0" w:color="000000"/>
              <w:left w:val="single" w:sz="4" w:space="0" w:color="000000"/>
              <w:bottom w:val="single" w:sz="4" w:space="0" w:color="000000"/>
            </w:tcBorders>
            <w:shd w:val="clear" w:color="auto" w:fill="auto"/>
          </w:tcPr>
          <w:p w:rsidR="001009D1" w:rsidRDefault="001009D1">
            <w:pPr>
              <w:pStyle w:val="af2"/>
              <w:tabs>
                <w:tab w:val="left" w:pos="7350"/>
              </w:tabs>
              <w:snapToGrid w:val="0"/>
            </w:pPr>
          </w:p>
        </w:tc>
        <w:tc>
          <w:tcPr>
            <w:tcW w:w="4005" w:type="dxa"/>
            <w:tcBorders>
              <w:top w:val="single" w:sz="4" w:space="0" w:color="000000"/>
              <w:left w:val="single" w:sz="4" w:space="0" w:color="000000"/>
              <w:bottom w:val="single" w:sz="4" w:space="0" w:color="000000"/>
              <w:right w:val="single" w:sz="12" w:space="0" w:color="000000"/>
            </w:tcBorders>
            <w:shd w:val="clear" w:color="auto" w:fill="auto"/>
          </w:tcPr>
          <w:p w:rsidR="001009D1" w:rsidRDefault="001009D1">
            <w:pPr>
              <w:pStyle w:val="af2"/>
              <w:tabs>
                <w:tab w:val="left" w:pos="7350"/>
              </w:tabs>
              <w:snapToGrid w:val="0"/>
            </w:pPr>
          </w:p>
        </w:tc>
      </w:tr>
      <w:tr w:rsidR="001009D1">
        <w:tc>
          <w:tcPr>
            <w:tcW w:w="1489" w:type="dxa"/>
            <w:tcBorders>
              <w:top w:val="single" w:sz="4" w:space="0" w:color="000000"/>
              <w:left w:val="single" w:sz="12" w:space="0" w:color="000000"/>
              <w:bottom w:val="single" w:sz="4" w:space="0" w:color="000000"/>
            </w:tcBorders>
            <w:shd w:val="clear" w:color="auto" w:fill="auto"/>
          </w:tcPr>
          <w:p w:rsidR="001009D1" w:rsidRDefault="001009D1">
            <w:pPr>
              <w:pStyle w:val="af2"/>
              <w:tabs>
                <w:tab w:val="left" w:pos="7350"/>
              </w:tabs>
              <w:snapToGrid w:val="0"/>
            </w:pPr>
          </w:p>
        </w:tc>
        <w:tc>
          <w:tcPr>
            <w:tcW w:w="1607" w:type="dxa"/>
            <w:tcBorders>
              <w:top w:val="single" w:sz="4" w:space="0" w:color="000000"/>
              <w:left w:val="single" w:sz="4" w:space="0" w:color="000000"/>
              <w:bottom w:val="single" w:sz="4" w:space="0" w:color="000000"/>
            </w:tcBorders>
            <w:shd w:val="clear" w:color="auto" w:fill="auto"/>
          </w:tcPr>
          <w:p w:rsidR="001009D1" w:rsidRDefault="001009D1">
            <w:pPr>
              <w:pStyle w:val="af2"/>
              <w:tabs>
                <w:tab w:val="left" w:pos="7350"/>
              </w:tabs>
              <w:snapToGrid w:val="0"/>
            </w:pPr>
          </w:p>
        </w:tc>
        <w:tc>
          <w:tcPr>
            <w:tcW w:w="1649" w:type="dxa"/>
            <w:tcBorders>
              <w:top w:val="single" w:sz="4" w:space="0" w:color="000000"/>
              <w:left w:val="single" w:sz="4" w:space="0" w:color="000000"/>
              <w:bottom w:val="single" w:sz="4" w:space="0" w:color="000000"/>
            </w:tcBorders>
            <w:shd w:val="clear" w:color="auto" w:fill="auto"/>
          </w:tcPr>
          <w:p w:rsidR="001009D1" w:rsidRDefault="001009D1">
            <w:pPr>
              <w:pStyle w:val="af2"/>
              <w:tabs>
                <w:tab w:val="left" w:pos="7350"/>
              </w:tabs>
              <w:snapToGrid w:val="0"/>
            </w:pPr>
          </w:p>
        </w:tc>
        <w:tc>
          <w:tcPr>
            <w:tcW w:w="4005" w:type="dxa"/>
            <w:tcBorders>
              <w:top w:val="single" w:sz="4" w:space="0" w:color="000000"/>
              <w:left w:val="single" w:sz="4" w:space="0" w:color="000000"/>
              <w:bottom w:val="single" w:sz="4" w:space="0" w:color="000000"/>
              <w:right w:val="single" w:sz="12" w:space="0" w:color="000000"/>
            </w:tcBorders>
            <w:shd w:val="clear" w:color="auto" w:fill="auto"/>
          </w:tcPr>
          <w:p w:rsidR="001009D1" w:rsidRDefault="001009D1">
            <w:pPr>
              <w:pStyle w:val="af2"/>
              <w:tabs>
                <w:tab w:val="left" w:pos="7350"/>
              </w:tabs>
              <w:snapToGrid w:val="0"/>
            </w:pPr>
          </w:p>
        </w:tc>
      </w:tr>
      <w:tr w:rsidR="001009D1">
        <w:tc>
          <w:tcPr>
            <w:tcW w:w="1489" w:type="dxa"/>
            <w:tcBorders>
              <w:top w:val="single" w:sz="4" w:space="0" w:color="000000"/>
              <w:left w:val="single" w:sz="12" w:space="0" w:color="000000"/>
              <w:bottom w:val="single" w:sz="4" w:space="0" w:color="000000"/>
            </w:tcBorders>
            <w:shd w:val="clear" w:color="auto" w:fill="auto"/>
          </w:tcPr>
          <w:p w:rsidR="001009D1" w:rsidRDefault="001009D1">
            <w:pPr>
              <w:pStyle w:val="af2"/>
              <w:tabs>
                <w:tab w:val="left" w:pos="7350"/>
              </w:tabs>
              <w:snapToGrid w:val="0"/>
            </w:pPr>
          </w:p>
        </w:tc>
        <w:tc>
          <w:tcPr>
            <w:tcW w:w="1607" w:type="dxa"/>
            <w:tcBorders>
              <w:top w:val="single" w:sz="4" w:space="0" w:color="000000"/>
              <w:left w:val="single" w:sz="4" w:space="0" w:color="000000"/>
              <w:bottom w:val="single" w:sz="4" w:space="0" w:color="000000"/>
            </w:tcBorders>
            <w:shd w:val="clear" w:color="auto" w:fill="auto"/>
          </w:tcPr>
          <w:p w:rsidR="001009D1" w:rsidRDefault="001009D1">
            <w:pPr>
              <w:pStyle w:val="af2"/>
              <w:tabs>
                <w:tab w:val="left" w:pos="7350"/>
              </w:tabs>
              <w:snapToGrid w:val="0"/>
            </w:pPr>
          </w:p>
        </w:tc>
        <w:tc>
          <w:tcPr>
            <w:tcW w:w="1649" w:type="dxa"/>
            <w:tcBorders>
              <w:top w:val="single" w:sz="4" w:space="0" w:color="000000"/>
              <w:left w:val="single" w:sz="4" w:space="0" w:color="000000"/>
              <w:bottom w:val="single" w:sz="4" w:space="0" w:color="000000"/>
            </w:tcBorders>
            <w:shd w:val="clear" w:color="auto" w:fill="auto"/>
          </w:tcPr>
          <w:p w:rsidR="001009D1" w:rsidRDefault="001009D1">
            <w:pPr>
              <w:pStyle w:val="af2"/>
              <w:tabs>
                <w:tab w:val="left" w:pos="7350"/>
              </w:tabs>
              <w:snapToGrid w:val="0"/>
            </w:pPr>
          </w:p>
        </w:tc>
        <w:tc>
          <w:tcPr>
            <w:tcW w:w="4005" w:type="dxa"/>
            <w:tcBorders>
              <w:top w:val="single" w:sz="4" w:space="0" w:color="000000"/>
              <w:left w:val="single" w:sz="4" w:space="0" w:color="000000"/>
              <w:bottom w:val="single" w:sz="4" w:space="0" w:color="000000"/>
              <w:right w:val="single" w:sz="12" w:space="0" w:color="000000"/>
            </w:tcBorders>
            <w:shd w:val="clear" w:color="auto" w:fill="auto"/>
          </w:tcPr>
          <w:p w:rsidR="001009D1" w:rsidRDefault="001009D1">
            <w:pPr>
              <w:pStyle w:val="af2"/>
              <w:tabs>
                <w:tab w:val="left" w:pos="7350"/>
              </w:tabs>
              <w:snapToGrid w:val="0"/>
            </w:pPr>
          </w:p>
        </w:tc>
      </w:tr>
      <w:tr w:rsidR="001009D1">
        <w:tc>
          <w:tcPr>
            <w:tcW w:w="1489" w:type="dxa"/>
            <w:tcBorders>
              <w:top w:val="single" w:sz="4" w:space="0" w:color="000000"/>
              <w:left w:val="single" w:sz="12" w:space="0" w:color="000000"/>
              <w:bottom w:val="single" w:sz="4" w:space="0" w:color="000000"/>
            </w:tcBorders>
            <w:shd w:val="clear" w:color="auto" w:fill="auto"/>
          </w:tcPr>
          <w:p w:rsidR="001009D1" w:rsidRDefault="001009D1">
            <w:pPr>
              <w:pStyle w:val="af2"/>
              <w:tabs>
                <w:tab w:val="left" w:pos="7350"/>
              </w:tabs>
              <w:snapToGrid w:val="0"/>
            </w:pPr>
          </w:p>
        </w:tc>
        <w:tc>
          <w:tcPr>
            <w:tcW w:w="1607" w:type="dxa"/>
            <w:tcBorders>
              <w:top w:val="single" w:sz="4" w:space="0" w:color="000000"/>
              <w:left w:val="single" w:sz="4" w:space="0" w:color="000000"/>
              <w:bottom w:val="single" w:sz="4" w:space="0" w:color="000000"/>
            </w:tcBorders>
            <w:shd w:val="clear" w:color="auto" w:fill="auto"/>
          </w:tcPr>
          <w:p w:rsidR="001009D1" w:rsidRDefault="001009D1">
            <w:pPr>
              <w:pStyle w:val="af2"/>
              <w:tabs>
                <w:tab w:val="left" w:pos="7350"/>
              </w:tabs>
              <w:snapToGrid w:val="0"/>
            </w:pPr>
          </w:p>
        </w:tc>
        <w:tc>
          <w:tcPr>
            <w:tcW w:w="1649" w:type="dxa"/>
            <w:tcBorders>
              <w:top w:val="single" w:sz="4" w:space="0" w:color="000000"/>
              <w:left w:val="single" w:sz="4" w:space="0" w:color="000000"/>
              <w:bottom w:val="single" w:sz="4" w:space="0" w:color="000000"/>
            </w:tcBorders>
            <w:shd w:val="clear" w:color="auto" w:fill="auto"/>
          </w:tcPr>
          <w:p w:rsidR="001009D1" w:rsidRDefault="001009D1">
            <w:pPr>
              <w:pStyle w:val="af2"/>
              <w:tabs>
                <w:tab w:val="left" w:pos="7350"/>
              </w:tabs>
              <w:snapToGrid w:val="0"/>
            </w:pPr>
          </w:p>
        </w:tc>
        <w:tc>
          <w:tcPr>
            <w:tcW w:w="4005" w:type="dxa"/>
            <w:tcBorders>
              <w:top w:val="single" w:sz="4" w:space="0" w:color="000000"/>
              <w:left w:val="single" w:sz="4" w:space="0" w:color="000000"/>
              <w:bottom w:val="single" w:sz="4" w:space="0" w:color="000000"/>
              <w:right w:val="single" w:sz="12" w:space="0" w:color="000000"/>
            </w:tcBorders>
            <w:shd w:val="clear" w:color="auto" w:fill="auto"/>
          </w:tcPr>
          <w:p w:rsidR="001009D1" w:rsidRDefault="001009D1">
            <w:pPr>
              <w:pStyle w:val="af2"/>
              <w:tabs>
                <w:tab w:val="left" w:pos="7350"/>
              </w:tabs>
              <w:snapToGrid w:val="0"/>
            </w:pPr>
          </w:p>
        </w:tc>
      </w:tr>
      <w:tr w:rsidR="001009D1">
        <w:tc>
          <w:tcPr>
            <w:tcW w:w="1489" w:type="dxa"/>
            <w:tcBorders>
              <w:top w:val="single" w:sz="4" w:space="0" w:color="000000"/>
              <w:left w:val="single" w:sz="12" w:space="0" w:color="000000"/>
              <w:bottom w:val="single" w:sz="4" w:space="0" w:color="000000"/>
            </w:tcBorders>
            <w:shd w:val="clear" w:color="auto" w:fill="auto"/>
          </w:tcPr>
          <w:p w:rsidR="001009D1" w:rsidRDefault="001009D1">
            <w:pPr>
              <w:pStyle w:val="af2"/>
              <w:tabs>
                <w:tab w:val="left" w:pos="7350"/>
              </w:tabs>
              <w:snapToGrid w:val="0"/>
            </w:pPr>
          </w:p>
        </w:tc>
        <w:tc>
          <w:tcPr>
            <w:tcW w:w="1607" w:type="dxa"/>
            <w:tcBorders>
              <w:top w:val="single" w:sz="4" w:space="0" w:color="000000"/>
              <w:left w:val="single" w:sz="4" w:space="0" w:color="000000"/>
              <w:bottom w:val="single" w:sz="4" w:space="0" w:color="000000"/>
            </w:tcBorders>
            <w:shd w:val="clear" w:color="auto" w:fill="auto"/>
          </w:tcPr>
          <w:p w:rsidR="001009D1" w:rsidRDefault="001009D1">
            <w:pPr>
              <w:pStyle w:val="af2"/>
              <w:tabs>
                <w:tab w:val="left" w:pos="7350"/>
              </w:tabs>
              <w:snapToGrid w:val="0"/>
            </w:pPr>
          </w:p>
        </w:tc>
        <w:tc>
          <w:tcPr>
            <w:tcW w:w="1649" w:type="dxa"/>
            <w:tcBorders>
              <w:top w:val="single" w:sz="4" w:space="0" w:color="000000"/>
              <w:left w:val="single" w:sz="4" w:space="0" w:color="000000"/>
              <w:bottom w:val="single" w:sz="4" w:space="0" w:color="000000"/>
            </w:tcBorders>
            <w:shd w:val="clear" w:color="auto" w:fill="auto"/>
          </w:tcPr>
          <w:p w:rsidR="001009D1" w:rsidRDefault="001009D1">
            <w:pPr>
              <w:pStyle w:val="af2"/>
              <w:tabs>
                <w:tab w:val="left" w:pos="7350"/>
              </w:tabs>
              <w:snapToGrid w:val="0"/>
            </w:pPr>
          </w:p>
        </w:tc>
        <w:tc>
          <w:tcPr>
            <w:tcW w:w="4005" w:type="dxa"/>
            <w:tcBorders>
              <w:top w:val="single" w:sz="4" w:space="0" w:color="000000"/>
              <w:left w:val="single" w:sz="4" w:space="0" w:color="000000"/>
              <w:bottom w:val="single" w:sz="4" w:space="0" w:color="000000"/>
              <w:right w:val="single" w:sz="12" w:space="0" w:color="000000"/>
            </w:tcBorders>
            <w:shd w:val="clear" w:color="auto" w:fill="auto"/>
          </w:tcPr>
          <w:p w:rsidR="001009D1" w:rsidRDefault="001009D1">
            <w:pPr>
              <w:pStyle w:val="af2"/>
              <w:tabs>
                <w:tab w:val="left" w:pos="7350"/>
              </w:tabs>
              <w:snapToGrid w:val="0"/>
            </w:pPr>
          </w:p>
        </w:tc>
      </w:tr>
      <w:tr w:rsidR="001009D1">
        <w:tc>
          <w:tcPr>
            <w:tcW w:w="1489" w:type="dxa"/>
            <w:tcBorders>
              <w:top w:val="single" w:sz="4" w:space="0" w:color="000000"/>
              <w:left w:val="single" w:sz="12" w:space="0" w:color="000000"/>
              <w:bottom w:val="single" w:sz="4" w:space="0" w:color="000000"/>
            </w:tcBorders>
            <w:shd w:val="clear" w:color="auto" w:fill="auto"/>
          </w:tcPr>
          <w:p w:rsidR="001009D1" w:rsidRDefault="001009D1">
            <w:pPr>
              <w:pStyle w:val="af2"/>
              <w:tabs>
                <w:tab w:val="left" w:pos="7350"/>
              </w:tabs>
              <w:snapToGrid w:val="0"/>
            </w:pPr>
          </w:p>
        </w:tc>
        <w:tc>
          <w:tcPr>
            <w:tcW w:w="1607" w:type="dxa"/>
            <w:tcBorders>
              <w:top w:val="single" w:sz="4" w:space="0" w:color="000000"/>
              <w:left w:val="single" w:sz="4" w:space="0" w:color="000000"/>
              <w:bottom w:val="single" w:sz="4" w:space="0" w:color="000000"/>
            </w:tcBorders>
            <w:shd w:val="clear" w:color="auto" w:fill="auto"/>
          </w:tcPr>
          <w:p w:rsidR="001009D1" w:rsidRDefault="001009D1">
            <w:pPr>
              <w:pStyle w:val="af2"/>
              <w:tabs>
                <w:tab w:val="left" w:pos="7350"/>
              </w:tabs>
              <w:snapToGrid w:val="0"/>
            </w:pPr>
          </w:p>
        </w:tc>
        <w:tc>
          <w:tcPr>
            <w:tcW w:w="1649" w:type="dxa"/>
            <w:tcBorders>
              <w:top w:val="single" w:sz="4" w:space="0" w:color="000000"/>
              <w:left w:val="single" w:sz="4" w:space="0" w:color="000000"/>
              <w:bottom w:val="single" w:sz="4" w:space="0" w:color="000000"/>
            </w:tcBorders>
            <w:shd w:val="clear" w:color="auto" w:fill="auto"/>
          </w:tcPr>
          <w:p w:rsidR="001009D1" w:rsidRDefault="001009D1">
            <w:pPr>
              <w:pStyle w:val="af2"/>
              <w:tabs>
                <w:tab w:val="left" w:pos="7350"/>
              </w:tabs>
              <w:snapToGrid w:val="0"/>
            </w:pPr>
          </w:p>
        </w:tc>
        <w:tc>
          <w:tcPr>
            <w:tcW w:w="4005" w:type="dxa"/>
            <w:tcBorders>
              <w:top w:val="single" w:sz="4" w:space="0" w:color="000000"/>
              <w:left w:val="single" w:sz="4" w:space="0" w:color="000000"/>
              <w:bottom w:val="single" w:sz="4" w:space="0" w:color="000000"/>
              <w:right w:val="single" w:sz="12" w:space="0" w:color="000000"/>
            </w:tcBorders>
            <w:shd w:val="clear" w:color="auto" w:fill="auto"/>
          </w:tcPr>
          <w:p w:rsidR="001009D1" w:rsidRDefault="001009D1">
            <w:pPr>
              <w:pStyle w:val="af2"/>
              <w:tabs>
                <w:tab w:val="left" w:pos="7350"/>
              </w:tabs>
              <w:snapToGrid w:val="0"/>
            </w:pPr>
          </w:p>
        </w:tc>
      </w:tr>
      <w:tr w:rsidR="001009D1">
        <w:tc>
          <w:tcPr>
            <w:tcW w:w="1489" w:type="dxa"/>
            <w:tcBorders>
              <w:top w:val="single" w:sz="4" w:space="0" w:color="000000"/>
              <w:left w:val="single" w:sz="12" w:space="0" w:color="000000"/>
              <w:bottom w:val="single" w:sz="4" w:space="0" w:color="000000"/>
            </w:tcBorders>
            <w:shd w:val="clear" w:color="auto" w:fill="auto"/>
          </w:tcPr>
          <w:p w:rsidR="001009D1" w:rsidRDefault="001009D1">
            <w:pPr>
              <w:pStyle w:val="af2"/>
              <w:tabs>
                <w:tab w:val="left" w:pos="7350"/>
              </w:tabs>
              <w:snapToGrid w:val="0"/>
            </w:pPr>
          </w:p>
        </w:tc>
        <w:tc>
          <w:tcPr>
            <w:tcW w:w="1607" w:type="dxa"/>
            <w:tcBorders>
              <w:top w:val="single" w:sz="4" w:space="0" w:color="000000"/>
              <w:left w:val="single" w:sz="4" w:space="0" w:color="000000"/>
              <w:bottom w:val="single" w:sz="4" w:space="0" w:color="000000"/>
            </w:tcBorders>
            <w:shd w:val="clear" w:color="auto" w:fill="auto"/>
          </w:tcPr>
          <w:p w:rsidR="001009D1" w:rsidRDefault="001009D1">
            <w:pPr>
              <w:pStyle w:val="af2"/>
              <w:tabs>
                <w:tab w:val="left" w:pos="7350"/>
              </w:tabs>
              <w:snapToGrid w:val="0"/>
            </w:pPr>
          </w:p>
        </w:tc>
        <w:tc>
          <w:tcPr>
            <w:tcW w:w="1649" w:type="dxa"/>
            <w:tcBorders>
              <w:top w:val="single" w:sz="4" w:space="0" w:color="000000"/>
              <w:left w:val="single" w:sz="4" w:space="0" w:color="000000"/>
              <w:bottom w:val="single" w:sz="4" w:space="0" w:color="000000"/>
            </w:tcBorders>
            <w:shd w:val="clear" w:color="auto" w:fill="auto"/>
          </w:tcPr>
          <w:p w:rsidR="001009D1" w:rsidRDefault="001009D1">
            <w:pPr>
              <w:pStyle w:val="af2"/>
              <w:tabs>
                <w:tab w:val="left" w:pos="7350"/>
              </w:tabs>
              <w:snapToGrid w:val="0"/>
            </w:pPr>
          </w:p>
        </w:tc>
        <w:tc>
          <w:tcPr>
            <w:tcW w:w="4005" w:type="dxa"/>
            <w:tcBorders>
              <w:top w:val="single" w:sz="4" w:space="0" w:color="000000"/>
              <w:left w:val="single" w:sz="4" w:space="0" w:color="000000"/>
              <w:bottom w:val="single" w:sz="4" w:space="0" w:color="000000"/>
              <w:right w:val="single" w:sz="12" w:space="0" w:color="000000"/>
            </w:tcBorders>
            <w:shd w:val="clear" w:color="auto" w:fill="auto"/>
          </w:tcPr>
          <w:p w:rsidR="001009D1" w:rsidRDefault="001009D1">
            <w:pPr>
              <w:pStyle w:val="af2"/>
              <w:tabs>
                <w:tab w:val="left" w:pos="7350"/>
              </w:tabs>
              <w:snapToGrid w:val="0"/>
            </w:pPr>
          </w:p>
        </w:tc>
      </w:tr>
      <w:tr w:rsidR="001009D1">
        <w:tc>
          <w:tcPr>
            <w:tcW w:w="1489" w:type="dxa"/>
            <w:tcBorders>
              <w:top w:val="single" w:sz="4" w:space="0" w:color="000000"/>
              <w:left w:val="single" w:sz="12" w:space="0" w:color="000000"/>
              <w:bottom w:val="single" w:sz="4" w:space="0" w:color="000000"/>
            </w:tcBorders>
            <w:shd w:val="clear" w:color="auto" w:fill="auto"/>
          </w:tcPr>
          <w:p w:rsidR="001009D1" w:rsidRDefault="001009D1">
            <w:pPr>
              <w:pStyle w:val="af2"/>
              <w:tabs>
                <w:tab w:val="left" w:pos="7350"/>
              </w:tabs>
              <w:snapToGrid w:val="0"/>
            </w:pPr>
          </w:p>
        </w:tc>
        <w:tc>
          <w:tcPr>
            <w:tcW w:w="1607" w:type="dxa"/>
            <w:tcBorders>
              <w:top w:val="single" w:sz="4" w:space="0" w:color="000000"/>
              <w:left w:val="single" w:sz="4" w:space="0" w:color="000000"/>
              <w:bottom w:val="single" w:sz="4" w:space="0" w:color="000000"/>
            </w:tcBorders>
            <w:shd w:val="clear" w:color="auto" w:fill="auto"/>
          </w:tcPr>
          <w:p w:rsidR="001009D1" w:rsidRDefault="001009D1">
            <w:pPr>
              <w:pStyle w:val="af2"/>
              <w:tabs>
                <w:tab w:val="left" w:pos="7350"/>
              </w:tabs>
              <w:snapToGrid w:val="0"/>
            </w:pPr>
          </w:p>
        </w:tc>
        <w:tc>
          <w:tcPr>
            <w:tcW w:w="1649" w:type="dxa"/>
            <w:tcBorders>
              <w:top w:val="single" w:sz="4" w:space="0" w:color="000000"/>
              <w:left w:val="single" w:sz="4" w:space="0" w:color="000000"/>
              <w:bottom w:val="single" w:sz="4" w:space="0" w:color="000000"/>
            </w:tcBorders>
            <w:shd w:val="clear" w:color="auto" w:fill="auto"/>
          </w:tcPr>
          <w:p w:rsidR="001009D1" w:rsidRDefault="001009D1">
            <w:pPr>
              <w:pStyle w:val="af2"/>
              <w:tabs>
                <w:tab w:val="left" w:pos="7350"/>
              </w:tabs>
              <w:snapToGrid w:val="0"/>
            </w:pPr>
          </w:p>
        </w:tc>
        <w:tc>
          <w:tcPr>
            <w:tcW w:w="4005" w:type="dxa"/>
            <w:tcBorders>
              <w:top w:val="single" w:sz="4" w:space="0" w:color="000000"/>
              <w:left w:val="single" w:sz="4" w:space="0" w:color="000000"/>
              <w:bottom w:val="single" w:sz="4" w:space="0" w:color="000000"/>
              <w:right w:val="single" w:sz="12" w:space="0" w:color="000000"/>
            </w:tcBorders>
            <w:shd w:val="clear" w:color="auto" w:fill="auto"/>
          </w:tcPr>
          <w:p w:rsidR="001009D1" w:rsidRDefault="001009D1">
            <w:pPr>
              <w:pStyle w:val="af2"/>
              <w:tabs>
                <w:tab w:val="left" w:pos="7350"/>
              </w:tabs>
              <w:snapToGrid w:val="0"/>
            </w:pPr>
          </w:p>
        </w:tc>
      </w:tr>
      <w:tr w:rsidR="001009D1">
        <w:tc>
          <w:tcPr>
            <w:tcW w:w="1489" w:type="dxa"/>
            <w:tcBorders>
              <w:top w:val="single" w:sz="4" w:space="0" w:color="000000"/>
              <w:left w:val="single" w:sz="12" w:space="0" w:color="000000"/>
              <w:bottom w:val="single" w:sz="4" w:space="0" w:color="000000"/>
            </w:tcBorders>
            <w:shd w:val="clear" w:color="auto" w:fill="auto"/>
          </w:tcPr>
          <w:p w:rsidR="001009D1" w:rsidRDefault="001009D1">
            <w:pPr>
              <w:pStyle w:val="af2"/>
              <w:tabs>
                <w:tab w:val="left" w:pos="7350"/>
              </w:tabs>
              <w:snapToGrid w:val="0"/>
            </w:pPr>
          </w:p>
        </w:tc>
        <w:tc>
          <w:tcPr>
            <w:tcW w:w="1607" w:type="dxa"/>
            <w:tcBorders>
              <w:top w:val="single" w:sz="4" w:space="0" w:color="000000"/>
              <w:left w:val="single" w:sz="4" w:space="0" w:color="000000"/>
              <w:bottom w:val="single" w:sz="4" w:space="0" w:color="000000"/>
            </w:tcBorders>
            <w:shd w:val="clear" w:color="auto" w:fill="auto"/>
          </w:tcPr>
          <w:p w:rsidR="001009D1" w:rsidRDefault="001009D1">
            <w:pPr>
              <w:pStyle w:val="af2"/>
              <w:tabs>
                <w:tab w:val="left" w:pos="7350"/>
              </w:tabs>
              <w:snapToGrid w:val="0"/>
            </w:pPr>
          </w:p>
        </w:tc>
        <w:tc>
          <w:tcPr>
            <w:tcW w:w="1649" w:type="dxa"/>
            <w:tcBorders>
              <w:top w:val="single" w:sz="4" w:space="0" w:color="000000"/>
              <w:left w:val="single" w:sz="4" w:space="0" w:color="000000"/>
              <w:bottom w:val="single" w:sz="4" w:space="0" w:color="000000"/>
            </w:tcBorders>
            <w:shd w:val="clear" w:color="auto" w:fill="auto"/>
          </w:tcPr>
          <w:p w:rsidR="001009D1" w:rsidRDefault="001009D1">
            <w:pPr>
              <w:pStyle w:val="af2"/>
              <w:tabs>
                <w:tab w:val="left" w:pos="7350"/>
              </w:tabs>
              <w:snapToGrid w:val="0"/>
            </w:pPr>
          </w:p>
        </w:tc>
        <w:tc>
          <w:tcPr>
            <w:tcW w:w="4005" w:type="dxa"/>
            <w:tcBorders>
              <w:top w:val="single" w:sz="4" w:space="0" w:color="000000"/>
              <w:left w:val="single" w:sz="4" w:space="0" w:color="000000"/>
              <w:bottom w:val="single" w:sz="4" w:space="0" w:color="000000"/>
              <w:right w:val="single" w:sz="12" w:space="0" w:color="000000"/>
            </w:tcBorders>
            <w:shd w:val="clear" w:color="auto" w:fill="auto"/>
          </w:tcPr>
          <w:p w:rsidR="001009D1" w:rsidRDefault="001009D1">
            <w:pPr>
              <w:pStyle w:val="af2"/>
              <w:tabs>
                <w:tab w:val="left" w:pos="7350"/>
              </w:tabs>
              <w:snapToGrid w:val="0"/>
            </w:pPr>
          </w:p>
        </w:tc>
      </w:tr>
      <w:tr w:rsidR="001009D1">
        <w:tc>
          <w:tcPr>
            <w:tcW w:w="1489" w:type="dxa"/>
            <w:tcBorders>
              <w:top w:val="single" w:sz="4" w:space="0" w:color="000000"/>
              <w:left w:val="single" w:sz="12" w:space="0" w:color="000000"/>
              <w:bottom w:val="single" w:sz="4" w:space="0" w:color="000000"/>
            </w:tcBorders>
            <w:shd w:val="clear" w:color="auto" w:fill="auto"/>
          </w:tcPr>
          <w:p w:rsidR="001009D1" w:rsidRDefault="001009D1">
            <w:pPr>
              <w:pStyle w:val="af2"/>
              <w:tabs>
                <w:tab w:val="left" w:pos="7350"/>
              </w:tabs>
              <w:snapToGrid w:val="0"/>
            </w:pPr>
          </w:p>
        </w:tc>
        <w:tc>
          <w:tcPr>
            <w:tcW w:w="1607" w:type="dxa"/>
            <w:tcBorders>
              <w:top w:val="single" w:sz="4" w:space="0" w:color="000000"/>
              <w:left w:val="single" w:sz="4" w:space="0" w:color="000000"/>
              <w:bottom w:val="single" w:sz="4" w:space="0" w:color="000000"/>
            </w:tcBorders>
            <w:shd w:val="clear" w:color="auto" w:fill="auto"/>
          </w:tcPr>
          <w:p w:rsidR="001009D1" w:rsidRDefault="001009D1">
            <w:pPr>
              <w:pStyle w:val="af2"/>
              <w:tabs>
                <w:tab w:val="left" w:pos="7350"/>
              </w:tabs>
              <w:snapToGrid w:val="0"/>
            </w:pPr>
          </w:p>
        </w:tc>
        <w:tc>
          <w:tcPr>
            <w:tcW w:w="1649" w:type="dxa"/>
            <w:tcBorders>
              <w:top w:val="single" w:sz="4" w:space="0" w:color="000000"/>
              <w:left w:val="single" w:sz="4" w:space="0" w:color="000000"/>
              <w:bottom w:val="single" w:sz="4" w:space="0" w:color="000000"/>
            </w:tcBorders>
            <w:shd w:val="clear" w:color="auto" w:fill="auto"/>
          </w:tcPr>
          <w:p w:rsidR="001009D1" w:rsidRDefault="001009D1">
            <w:pPr>
              <w:pStyle w:val="af2"/>
              <w:tabs>
                <w:tab w:val="left" w:pos="7350"/>
              </w:tabs>
              <w:snapToGrid w:val="0"/>
            </w:pPr>
          </w:p>
        </w:tc>
        <w:tc>
          <w:tcPr>
            <w:tcW w:w="4005" w:type="dxa"/>
            <w:tcBorders>
              <w:top w:val="single" w:sz="4" w:space="0" w:color="000000"/>
              <w:left w:val="single" w:sz="4" w:space="0" w:color="000000"/>
              <w:bottom w:val="single" w:sz="4" w:space="0" w:color="000000"/>
              <w:right w:val="single" w:sz="12" w:space="0" w:color="000000"/>
            </w:tcBorders>
            <w:shd w:val="clear" w:color="auto" w:fill="auto"/>
          </w:tcPr>
          <w:p w:rsidR="001009D1" w:rsidRDefault="001009D1">
            <w:pPr>
              <w:pStyle w:val="af2"/>
              <w:tabs>
                <w:tab w:val="left" w:pos="7350"/>
              </w:tabs>
              <w:snapToGrid w:val="0"/>
            </w:pPr>
          </w:p>
        </w:tc>
      </w:tr>
      <w:tr w:rsidR="001009D1">
        <w:tc>
          <w:tcPr>
            <w:tcW w:w="1489" w:type="dxa"/>
            <w:tcBorders>
              <w:top w:val="single" w:sz="4" w:space="0" w:color="000000"/>
              <w:left w:val="single" w:sz="12" w:space="0" w:color="000000"/>
              <w:bottom w:val="single" w:sz="4" w:space="0" w:color="000000"/>
            </w:tcBorders>
            <w:shd w:val="clear" w:color="auto" w:fill="auto"/>
          </w:tcPr>
          <w:p w:rsidR="001009D1" w:rsidRDefault="001009D1">
            <w:pPr>
              <w:pStyle w:val="af2"/>
              <w:tabs>
                <w:tab w:val="left" w:pos="7350"/>
              </w:tabs>
              <w:snapToGrid w:val="0"/>
            </w:pPr>
          </w:p>
        </w:tc>
        <w:tc>
          <w:tcPr>
            <w:tcW w:w="1607" w:type="dxa"/>
            <w:tcBorders>
              <w:top w:val="single" w:sz="4" w:space="0" w:color="000000"/>
              <w:left w:val="single" w:sz="4" w:space="0" w:color="000000"/>
              <w:bottom w:val="single" w:sz="4" w:space="0" w:color="000000"/>
            </w:tcBorders>
            <w:shd w:val="clear" w:color="auto" w:fill="auto"/>
          </w:tcPr>
          <w:p w:rsidR="001009D1" w:rsidRDefault="001009D1">
            <w:pPr>
              <w:pStyle w:val="af2"/>
              <w:tabs>
                <w:tab w:val="left" w:pos="7350"/>
              </w:tabs>
              <w:snapToGrid w:val="0"/>
            </w:pPr>
          </w:p>
        </w:tc>
        <w:tc>
          <w:tcPr>
            <w:tcW w:w="1649" w:type="dxa"/>
            <w:tcBorders>
              <w:top w:val="single" w:sz="4" w:space="0" w:color="000000"/>
              <w:left w:val="single" w:sz="4" w:space="0" w:color="000000"/>
              <w:bottom w:val="single" w:sz="4" w:space="0" w:color="000000"/>
            </w:tcBorders>
            <w:shd w:val="clear" w:color="auto" w:fill="auto"/>
          </w:tcPr>
          <w:p w:rsidR="001009D1" w:rsidRDefault="001009D1">
            <w:pPr>
              <w:pStyle w:val="af2"/>
              <w:tabs>
                <w:tab w:val="left" w:pos="7350"/>
              </w:tabs>
              <w:snapToGrid w:val="0"/>
            </w:pPr>
          </w:p>
        </w:tc>
        <w:tc>
          <w:tcPr>
            <w:tcW w:w="4005" w:type="dxa"/>
            <w:tcBorders>
              <w:top w:val="single" w:sz="4" w:space="0" w:color="000000"/>
              <w:left w:val="single" w:sz="4" w:space="0" w:color="000000"/>
              <w:bottom w:val="single" w:sz="4" w:space="0" w:color="000000"/>
              <w:right w:val="single" w:sz="12" w:space="0" w:color="000000"/>
            </w:tcBorders>
            <w:shd w:val="clear" w:color="auto" w:fill="auto"/>
          </w:tcPr>
          <w:p w:rsidR="001009D1" w:rsidRDefault="001009D1">
            <w:pPr>
              <w:pStyle w:val="af2"/>
              <w:tabs>
                <w:tab w:val="left" w:pos="7350"/>
              </w:tabs>
              <w:snapToGrid w:val="0"/>
            </w:pPr>
          </w:p>
        </w:tc>
      </w:tr>
      <w:tr w:rsidR="001009D1">
        <w:tc>
          <w:tcPr>
            <w:tcW w:w="1489" w:type="dxa"/>
            <w:tcBorders>
              <w:top w:val="single" w:sz="4" w:space="0" w:color="000000"/>
              <w:left w:val="single" w:sz="12" w:space="0" w:color="000000"/>
              <w:bottom w:val="single" w:sz="4" w:space="0" w:color="000000"/>
            </w:tcBorders>
            <w:shd w:val="clear" w:color="auto" w:fill="auto"/>
          </w:tcPr>
          <w:p w:rsidR="001009D1" w:rsidRDefault="001009D1">
            <w:pPr>
              <w:pStyle w:val="af2"/>
              <w:tabs>
                <w:tab w:val="left" w:pos="7350"/>
              </w:tabs>
              <w:snapToGrid w:val="0"/>
            </w:pPr>
          </w:p>
        </w:tc>
        <w:tc>
          <w:tcPr>
            <w:tcW w:w="1607" w:type="dxa"/>
            <w:tcBorders>
              <w:top w:val="single" w:sz="4" w:space="0" w:color="000000"/>
              <w:left w:val="single" w:sz="4" w:space="0" w:color="000000"/>
              <w:bottom w:val="single" w:sz="4" w:space="0" w:color="000000"/>
            </w:tcBorders>
            <w:shd w:val="clear" w:color="auto" w:fill="auto"/>
          </w:tcPr>
          <w:p w:rsidR="001009D1" w:rsidRDefault="001009D1">
            <w:pPr>
              <w:pStyle w:val="af2"/>
              <w:tabs>
                <w:tab w:val="left" w:pos="7350"/>
              </w:tabs>
              <w:snapToGrid w:val="0"/>
            </w:pPr>
          </w:p>
        </w:tc>
        <w:tc>
          <w:tcPr>
            <w:tcW w:w="1649" w:type="dxa"/>
            <w:tcBorders>
              <w:top w:val="single" w:sz="4" w:space="0" w:color="000000"/>
              <w:left w:val="single" w:sz="4" w:space="0" w:color="000000"/>
              <w:bottom w:val="single" w:sz="4" w:space="0" w:color="000000"/>
            </w:tcBorders>
            <w:shd w:val="clear" w:color="auto" w:fill="auto"/>
          </w:tcPr>
          <w:p w:rsidR="001009D1" w:rsidRDefault="001009D1">
            <w:pPr>
              <w:pStyle w:val="af2"/>
              <w:tabs>
                <w:tab w:val="left" w:pos="7350"/>
              </w:tabs>
              <w:snapToGrid w:val="0"/>
            </w:pPr>
          </w:p>
        </w:tc>
        <w:tc>
          <w:tcPr>
            <w:tcW w:w="4005" w:type="dxa"/>
            <w:tcBorders>
              <w:top w:val="single" w:sz="4" w:space="0" w:color="000000"/>
              <w:left w:val="single" w:sz="4" w:space="0" w:color="000000"/>
              <w:bottom w:val="single" w:sz="4" w:space="0" w:color="000000"/>
              <w:right w:val="single" w:sz="12" w:space="0" w:color="000000"/>
            </w:tcBorders>
            <w:shd w:val="clear" w:color="auto" w:fill="auto"/>
          </w:tcPr>
          <w:p w:rsidR="001009D1" w:rsidRDefault="001009D1">
            <w:pPr>
              <w:pStyle w:val="af2"/>
              <w:tabs>
                <w:tab w:val="left" w:pos="7350"/>
              </w:tabs>
              <w:snapToGrid w:val="0"/>
            </w:pPr>
          </w:p>
        </w:tc>
      </w:tr>
      <w:tr w:rsidR="001009D1">
        <w:tc>
          <w:tcPr>
            <w:tcW w:w="1489" w:type="dxa"/>
            <w:tcBorders>
              <w:top w:val="single" w:sz="4" w:space="0" w:color="000000"/>
              <w:left w:val="single" w:sz="12" w:space="0" w:color="000000"/>
              <w:bottom w:val="single" w:sz="4" w:space="0" w:color="000000"/>
            </w:tcBorders>
            <w:shd w:val="clear" w:color="auto" w:fill="auto"/>
          </w:tcPr>
          <w:p w:rsidR="001009D1" w:rsidRDefault="001009D1">
            <w:pPr>
              <w:pStyle w:val="af2"/>
              <w:tabs>
                <w:tab w:val="left" w:pos="7350"/>
              </w:tabs>
              <w:snapToGrid w:val="0"/>
            </w:pPr>
          </w:p>
        </w:tc>
        <w:tc>
          <w:tcPr>
            <w:tcW w:w="1607" w:type="dxa"/>
            <w:tcBorders>
              <w:top w:val="single" w:sz="4" w:space="0" w:color="000000"/>
              <w:left w:val="single" w:sz="4" w:space="0" w:color="000000"/>
              <w:bottom w:val="single" w:sz="4" w:space="0" w:color="000000"/>
            </w:tcBorders>
            <w:shd w:val="clear" w:color="auto" w:fill="auto"/>
          </w:tcPr>
          <w:p w:rsidR="001009D1" w:rsidRDefault="001009D1">
            <w:pPr>
              <w:pStyle w:val="af2"/>
              <w:tabs>
                <w:tab w:val="left" w:pos="7350"/>
              </w:tabs>
              <w:snapToGrid w:val="0"/>
            </w:pPr>
          </w:p>
        </w:tc>
        <w:tc>
          <w:tcPr>
            <w:tcW w:w="1649" w:type="dxa"/>
            <w:tcBorders>
              <w:top w:val="single" w:sz="4" w:space="0" w:color="000000"/>
              <w:left w:val="single" w:sz="4" w:space="0" w:color="000000"/>
              <w:bottom w:val="single" w:sz="4" w:space="0" w:color="000000"/>
            </w:tcBorders>
            <w:shd w:val="clear" w:color="auto" w:fill="auto"/>
          </w:tcPr>
          <w:p w:rsidR="001009D1" w:rsidRDefault="001009D1">
            <w:pPr>
              <w:pStyle w:val="af2"/>
              <w:tabs>
                <w:tab w:val="left" w:pos="7350"/>
              </w:tabs>
              <w:snapToGrid w:val="0"/>
            </w:pPr>
          </w:p>
        </w:tc>
        <w:tc>
          <w:tcPr>
            <w:tcW w:w="4005" w:type="dxa"/>
            <w:tcBorders>
              <w:top w:val="single" w:sz="4" w:space="0" w:color="000000"/>
              <w:left w:val="single" w:sz="4" w:space="0" w:color="000000"/>
              <w:bottom w:val="single" w:sz="4" w:space="0" w:color="000000"/>
              <w:right w:val="single" w:sz="12" w:space="0" w:color="000000"/>
            </w:tcBorders>
            <w:shd w:val="clear" w:color="auto" w:fill="auto"/>
          </w:tcPr>
          <w:p w:rsidR="001009D1" w:rsidRDefault="001009D1">
            <w:pPr>
              <w:pStyle w:val="af2"/>
              <w:tabs>
                <w:tab w:val="left" w:pos="7350"/>
              </w:tabs>
              <w:snapToGrid w:val="0"/>
            </w:pPr>
          </w:p>
        </w:tc>
      </w:tr>
      <w:tr w:rsidR="001009D1">
        <w:tc>
          <w:tcPr>
            <w:tcW w:w="1489" w:type="dxa"/>
            <w:tcBorders>
              <w:top w:val="single" w:sz="4" w:space="0" w:color="000000"/>
              <w:left w:val="single" w:sz="12" w:space="0" w:color="000000"/>
              <w:bottom w:val="single" w:sz="4" w:space="0" w:color="000000"/>
            </w:tcBorders>
            <w:shd w:val="clear" w:color="auto" w:fill="auto"/>
          </w:tcPr>
          <w:p w:rsidR="001009D1" w:rsidRDefault="001009D1">
            <w:pPr>
              <w:pStyle w:val="af2"/>
              <w:tabs>
                <w:tab w:val="left" w:pos="7350"/>
              </w:tabs>
              <w:snapToGrid w:val="0"/>
            </w:pPr>
          </w:p>
        </w:tc>
        <w:tc>
          <w:tcPr>
            <w:tcW w:w="1607" w:type="dxa"/>
            <w:tcBorders>
              <w:top w:val="single" w:sz="4" w:space="0" w:color="000000"/>
              <w:left w:val="single" w:sz="4" w:space="0" w:color="000000"/>
              <w:bottom w:val="single" w:sz="4" w:space="0" w:color="000000"/>
            </w:tcBorders>
            <w:shd w:val="clear" w:color="auto" w:fill="auto"/>
          </w:tcPr>
          <w:p w:rsidR="001009D1" w:rsidRDefault="001009D1">
            <w:pPr>
              <w:pStyle w:val="af2"/>
              <w:tabs>
                <w:tab w:val="left" w:pos="7350"/>
              </w:tabs>
              <w:snapToGrid w:val="0"/>
            </w:pPr>
          </w:p>
        </w:tc>
        <w:tc>
          <w:tcPr>
            <w:tcW w:w="1649" w:type="dxa"/>
            <w:tcBorders>
              <w:top w:val="single" w:sz="4" w:space="0" w:color="000000"/>
              <w:left w:val="single" w:sz="4" w:space="0" w:color="000000"/>
              <w:bottom w:val="single" w:sz="4" w:space="0" w:color="000000"/>
            </w:tcBorders>
            <w:shd w:val="clear" w:color="auto" w:fill="auto"/>
          </w:tcPr>
          <w:p w:rsidR="001009D1" w:rsidRDefault="001009D1">
            <w:pPr>
              <w:pStyle w:val="af2"/>
              <w:tabs>
                <w:tab w:val="left" w:pos="7350"/>
              </w:tabs>
              <w:snapToGrid w:val="0"/>
            </w:pPr>
          </w:p>
        </w:tc>
        <w:tc>
          <w:tcPr>
            <w:tcW w:w="4005" w:type="dxa"/>
            <w:tcBorders>
              <w:top w:val="single" w:sz="4" w:space="0" w:color="000000"/>
              <w:left w:val="single" w:sz="4" w:space="0" w:color="000000"/>
              <w:bottom w:val="single" w:sz="4" w:space="0" w:color="000000"/>
              <w:right w:val="single" w:sz="12" w:space="0" w:color="000000"/>
            </w:tcBorders>
            <w:shd w:val="clear" w:color="auto" w:fill="auto"/>
          </w:tcPr>
          <w:p w:rsidR="001009D1" w:rsidRDefault="001009D1">
            <w:pPr>
              <w:pStyle w:val="af2"/>
              <w:tabs>
                <w:tab w:val="left" w:pos="7350"/>
              </w:tabs>
              <w:snapToGrid w:val="0"/>
            </w:pPr>
          </w:p>
        </w:tc>
      </w:tr>
      <w:tr w:rsidR="001009D1">
        <w:tc>
          <w:tcPr>
            <w:tcW w:w="1489" w:type="dxa"/>
            <w:tcBorders>
              <w:top w:val="single" w:sz="4" w:space="0" w:color="000000"/>
              <w:left w:val="single" w:sz="12" w:space="0" w:color="000000"/>
              <w:bottom w:val="single" w:sz="4" w:space="0" w:color="000000"/>
            </w:tcBorders>
            <w:shd w:val="clear" w:color="auto" w:fill="auto"/>
          </w:tcPr>
          <w:p w:rsidR="001009D1" w:rsidRDefault="001009D1">
            <w:pPr>
              <w:pStyle w:val="af2"/>
              <w:tabs>
                <w:tab w:val="left" w:pos="7350"/>
              </w:tabs>
              <w:snapToGrid w:val="0"/>
            </w:pPr>
          </w:p>
        </w:tc>
        <w:tc>
          <w:tcPr>
            <w:tcW w:w="1607" w:type="dxa"/>
            <w:tcBorders>
              <w:top w:val="single" w:sz="4" w:space="0" w:color="000000"/>
              <w:left w:val="single" w:sz="4" w:space="0" w:color="000000"/>
              <w:bottom w:val="single" w:sz="4" w:space="0" w:color="000000"/>
            </w:tcBorders>
            <w:shd w:val="clear" w:color="auto" w:fill="auto"/>
          </w:tcPr>
          <w:p w:rsidR="001009D1" w:rsidRDefault="001009D1">
            <w:pPr>
              <w:pStyle w:val="af2"/>
              <w:tabs>
                <w:tab w:val="left" w:pos="7350"/>
              </w:tabs>
              <w:snapToGrid w:val="0"/>
            </w:pPr>
          </w:p>
        </w:tc>
        <w:tc>
          <w:tcPr>
            <w:tcW w:w="1649" w:type="dxa"/>
            <w:tcBorders>
              <w:top w:val="single" w:sz="4" w:space="0" w:color="000000"/>
              <w:left w:val="single" w:sz="4" w:space="0" w:color="000000"/>
              <w:bottom w:val="single" w:sz="4" w:space="0" w:color="000000"/>
            </w:tcBorders>
            <w:shd w:val="clear" w:color="auto" w:fill="auto"/>
          </w:tcPr>
          <w:p w:rsidR="001009D1" w:rsidRDefault="001009D1">
            <w:pPr>
              <w:pStyle w:val="af2"/>
              <w:tabs>
                <w:tab w:val="left" w:pos="7350"/>
              </w:tabs>
              <w:snapToGrid w:val="0"/>
            </w:pPr>
          </w:p>
        </w:tc>
        <w:tc>
          <w:tcPr>
            <w:tcW w:w="4005" w:type="dxa"/>
            <w:tcBorders>
              <w:top w:val="single" w:sz="4" w:space="0" w:color="000000"/>
              <w:left w:val="single" w:sz="4" w:space="0" w:color="000000"/>
              <w:bottom w:val="single" w:sz="4" w:space="0" w:color="000000"/>
              <w:right w:val="single" w:sz="12" w:space="0" w:color="000000"/>
            </w:tcBorders>
            <w:shd w:val="clear" w:color="auto" w:fill="auto"/>
          </w:tcPr>
          <w:p w:rsidR="001009D1" w:rsidRDefault="001009D1">
            <w:pPr>
              <w:pStyle w:val="af2"/>
              <w:tabs>
                <w:tab w:val="left" w:pos="7350"/>
              </w:tabs>
              <w:snapToGrid w:val="0"/>
            </w:pPr>
          </w:p>
        </w:tc>
      </w:tr>
      <w:tr w:rsidR="001009D1">
        <w:tc>
          <w:tcPr>
            <w:tcW w:w="1489" w:type="dxa"/>
            <w:tcBorders>
              <w:top w:val="single" w:sz="4" w:space="0" w:color="000000"/>
              <w:left w:val="single" w:sz="12" w:space="0" w:color="000000"/>
              <w:bottom w:val="single" w:sz="12" w:space="0" w:color="000000"/>
            </w:tcBorders>
            <w:shd w:val="clear" w:color="auto" w:fill="auto"/>
          </w:tcPr>
          <w:p w:rsidR="001009D1" w:rsidRDefault="001009D1">
            <w:pPr>
              <w:pStyle w:val="af2"/>
              <w:tabs>
                <w:tab w:val="left" w:pos="7350"/>
              </w:tabs>
              <w:snapToGrid w:val="0"/>
            </w:pPr>
          </w:p>
        </w:tc>
        <w:tc>
          <w:tcPr>
            <w:tcW w:w="1607" w:type="dxa"/>
            <w:tcBorders>
              <w:top w:val="single" w:sz="4" w:space="0" w:color="000000"/>
              <w:left w:val="single" w:sz="4" w:space="0" w:color="000000"/>
              <w:bottom w:val="single" w:sz="12" w:space="0" w:color="000000"/>
            </w:tcBorders>
            <w:shd w:val="clear" w:color="auto" w:fill="auto"/>
          </w:tcPr>
          <w:p w:rsidR="001009D1" w:rsidRDefault="001009D1">
            <w:pPr>
              <w:pStyle w:val="af2"/>
              <w:tabs>
                <w:tab w:val="left" w:pos="7350"/>
              </w:tabs>
              <w:snapToGrid w:val="0"/>
            </w:pPr>
          </w:p>
        </w:tc>
        <w:tc>
          <w:tcPr>
            <w:tcW w:w="1649" w:type="dxa"/>
            <w:tcBorders>
              <w:top w:val="single" w:sz="4" w:space="0" w:color="000000"/>
              <w:left w:val="single" w:sz="4" w:space="0" w:color="000000"/>
              <w:bottom w:val="single" w:sz="12" w:space="0" w:color="000000"/>
            </w:tcBorders>
            <w:shd w:val="clear" w:color="auto" w:fill="auto"/>
          </w:tcPr>
          <w:p w:rsidR="001009D1" w:rsidRDefault="001009D1">
            <w:pPr>
              <w:pStyle w:val="af2"/>
              <w:tabs>
                <w:tab w:val="left" w:pos="7350"/>
              </w:tabs>
              <w:snapToGrid w:val="0"/>
            </w:pPr>
          </w:p>
        </w:tc>
        <w:tc>
          <w:tcPr>
            <w:tcW w:w="4005" w:type="dxa"/>
            <w:tcBorders>
              <w:top w:val="single" w:sz="4" w:space="0" w:color="000000"/>
              <w:left w:val="single" w:sz="4" w:space="0" w:color="000000"/>
              <w:bottom w:val="single" w:sz="12" w:space="0" w:color="000000"/>
              <w:right w:val="single" w:sz="12" w:space="0" w:color="000000"/>
            </w:tcBorders>
            <w:shd w:val="clear" w:color="auto" w:fill="auto"/>
          </w:tcPr>
          <w:p w:rsidR="001009D1" w:rsidRDefault="001009D1">
            <w:pPr>
              <w:pStyle w:val="af2"/>
              <w:tabs>
                <w:tab w:val="left" w:pos="7350"/>
              </w:tabs>
              <w:snapToGrid w:val="0"/>
            </w:pPr>
          </w:p>
        </w:tc>
      </w:tr>
    </w:tbl>
    <w:p w:rsidR="00440D4A" w:rsidRPr="002D1F1B" w:rsidRDefault="001009D1" w:rsidP="002D1F1B">
      <w:pPr>
        <w:rPr>
          <w:rFonts w:ascii="ＭＳ 明朝" w:hAnsi="ＭＳ 明朝"/>
        </w:rPr>
      </w:pPr>
      <w:r w:rsidRPr="002D1F1B">
        <w:rPr>
          <w:rFonts w:ascii="ＭＳ 明朝" w:eastAsia="ＭＳ 明朝" w:hAnsi="ＭＳ 明朝" w:hint="eastAsia"/>
        </w:rPr>
        <w:t>※添付資料番号は「様式</w:t>
      </w:r>
      <w:r w:rsidR="00742963" w:rsidRPr="002D1F1B">
        <w:rPr>
          <w:rFonts w:ascii="ＭＳ 明朝" w:eastAsia="ＭＳ 明朝" w:hAnsi="ＭＳ 明朝" w:hint="eastAsia"/>
        </w:rPr>
        <w:t>○</w:t>
      </w:r>
      <w:r w:rsidRPr="002D1F1B">
        <w:rPr>
          <w:rFonts w:ascii="ＭＳ 明朝" w:eastAsia="ＭＳ 明朝" w:hAnsi="ＭＳ 明朝" w:hint="eastAsia"/>
        </w:rPr>
        <w:t>－</w:t>
      </w:r>
      <w:r w:rsidR="00897037" w:rsidRPr="002D1F1B">
        <w:rPr>
          <w:rFonts w:ascii="ＭＳ 明朝" w:eastAsia="ＭＳ 明朝" w:hAnsi="ＭＳ 明朝" w:hint="eastAsia"/>
        </w:rPr>
        <w:t>７</w:t>
      </w:r>
      <w:r w:rsidRPr="002D1F1B">
        <w:rPr>
          <w:rFonts w:ascii="ＭＳ 明朝" w:eastAsia="ＭＳ 明朝" w:hAnsi="ＭＳ 明朝" w:hint="eastAsia"/>
        </w:rPr>
        <w:t>」の場合、「</w:t>
      </w:r>
      <w:r w:rsidR="00897037" w:rsidRPr="002D1F1B">
        <w:rPr>
          <w:rFonts w:ascii="ＭＳ 明朝" w:eastAsia="ＭＳ 明朝" w:hAnsi="ＭＳ 明朝" w:hint="eastAsia"/>
        </w:rPr>
        <w:t>７</w:t>
      </w:r>
      <w:r w:rsidRPr="002D1F1B">
        <w:rPr>
          <w:rFonts w:ascii="ＭＳ 明朝" w:eastAsia="ＭＳ 明朝" w:hAnsi="ＭＳ 明朝" w:hint="eastAsia"/>
        </w:rPr>
        <w:t>－１」「</w:t>
      </w:r>
      <w:r w:rsidR="00897037" w:rsidRPr="002D1F1B">
        <w:rPr>
          <w:rFonts w:ascii="ＭＳ 明朝" w:eastAsia="ＭＳ 明朝" w:hAnsi="ＭＳ 明朝" w:hint="eastAsia"/>
        </w:rPr>
        <w:t>７</w:t>
      </w:r>
      <w:r w:rsidRPr="002D1F1B">
        <w:rPr>
          <w:rFonts w:ascii="ＭＳ 明朝" w:eastAsia="ＭＳ 明朝" w:hAnsi="ＭＳ 明朝" w:hint="eastAsia"/>
        </w:rPr>
        <w:t>－２」とし、同じ様式ごとに</w:t>
      </w:r>
    </w:p>
    <w:p w:rsidR="001009D1" w:rsidRPr="002D1F1B" w:rsidRDefault="005D7E02" w:rsidP="002D1F1B">
      <w:pPr>
        <w:ind w:firstLineChars="100" w:firstLine="210"/>
        <w:rPr>
          <w:rFonts w:ascii="ＭＳ 明朝" w:hAnsi="ＭＳ 明朝"/>
        </w:rPr>
      </w:pPr>
      <w:r w:rsidRPr="002D1F1B">
        <w:rPr>
          <w:rFonts w:ascii="ＭＳ 明朝" w:eastAsia="ＭＳ 明朝" w:hAnsi="ＭＳ 明朝" w:hint="eastAsia"/>
        </w:rPr>
        <w:t>１</w:t>
      </w:r>
      <w:r w:rsidR="001009D1" w:rsidRPr="002D1F1B">
        <w:rPr>
          <w:rFonts w:ascii="ＭＳ 明朝" w:eastAsia="ＭＳ 明朝" w:hAnsi="ＭＳ 明朝" w:hint="eastAsia"/>
        </w:rPr>
        <w:t>から始</w:t>
      </w:r>
      <w:r w:rsidR="00897037" w:rsidRPr="002D1F1B">
        <w:rPr>
          <w:rFonts w:ascii="ＭＳ 明朝" w:eastAsia="ＭＳ 明朝" w:hAnsi="ＭＳ 明朝" w:hint="eastAsia"/>
        </w:rPr>
        <w:t>ま</w:t>
      </w:r>
      <w:r w:rsidR="001009D1" w:rsidRPr="002D1F1B">
        <w:rPr>
          <w:rFonts w:ascii="ＭＳ 明朝" w:eastAsia="ＭＳ 明朝" w:hAnsi="ＭＳ 明朝" w:hint="eastAsia"/>
        </w:rPr>
        <w:t>る連番とすること。</w:t>
      </w:r>
    </w:p>
    <w:p w:rsidR="001009D1" w:rsidRPr="0098522B" w:rsidRDefault="001009D1">
      <w:pPr>
        <w:pStyle w:val="af2"/>
        <w:ind w:right="840"/>
      </w:pPr>
    </w:p>
    <w:p w:rsidR="001009D1" w:rsidRPr="00BF7623" w:rsidRDefault="001009D1" w:rsidP="00835153">
      <w:pPr>
        <w:pStyle w:val="1"/>
        <w:pageBreakBefore/>
        <w:jc w:val="left"/>
        <w:rPr>
          <w:color w:val="FFFFFF"/>
        </w:rPr>
      </w:pPr>
      <w:bookmarkStart w:id="31" w:name="_Toc528009022"/>
      <w:r>
        <w:rPr>
          <w:rFonts w:ascii="ＭＳ 明朝" w:hAnsi="ＭＳ 明朝" w:cs="ＭＳ 明朝"/>
        </w:rPr>
        <w:t>（様式Ⅳ</w:t>
      </w:r>
      <w:r w:rsidR="00217382">
        <w:rPr>
          <w:rFonts w:ascii="ＭＳ 明朝" w:hAnsi="ＭＳ 明朝" w:cs="ＭＳ 明朝"/>
        </w:rPr>
        <w:t>－１）</w:t>
      </w:r>
      <w:r w:rsidR="00835153" w:rsidRPr="00BF7623">
        <w:rPr>
          <w:rFonts w:ascii="ＭＳ 明朝" w:hAnsi="ＭＳ 明朝" w:cs="ＭＳ 明朝" w:hint="eastAsia"/>
          <w:color w:val="FFFFFF"/>
        </w:rPr>
        <w:t>入札参加資格確認結果に関する説明申請書</w:t>
      </w:r>
      <w:bookmarkEnd w:id="31"/>
    </w:p>
    <w:p w:rsidR="001009D1" w:rsidRDefault="001009D1">
      <w:pPr>
        <w:jc w:val="right"/>
      </w:pPr>
    </w:p>
    <w:p w:rsidR="001A05F4" w:rsidRDefault="001A05F4" w:rsidP="001A05F4">
      <w:pPr>
        <w:jc w:val="center"/>
      </w:pPr>
      <w:r>
        <w:rPr>
          <w:rFonts w:ascii="ＭＳ 明朝" w:eastAsia="ＭＳ 明朝" w:hAnsi="ＭＳ 明朝" w:cs="ＭＳ 明朝"/>
          <w:sz w:val="24"/>
          <w:szCs w:val="28"/>
        </w:rPr>
        <w:t>入札参加資格確認結果に関する</w:t>
      </w:r>
      <w:r>
        <w:rPr>
          <w:rFonts w:ascii="ＭＳ 明朝" w:eastAsia="ＭＳ 明朝" w:hAnsi="ＭＳ 明朝" w:cs="ＭＳ 明朝"/>
          <w:spacing w:val="20"/>
          <w:sz w:val="24"/>
          <w:szCs w:val="28"/>
        </w:rPr>
        <w:t>説明申請書</w:t>
      </w:r>
    </w:p>
    <w:p w:rsidR="001A05F4" w:rsidRDefault="001A05F4">
      <w:pPr>
        <w:jc w:val="right"/>
      </w:pPr>
    </w:p>
    <w:p w:rsidR="001009D1" w:rsidRDefault="001009D1">
      <w:pPr>
        <w:jc w:val="right"/>
      </w:pPr>
      <w:r>
        <w:rPr>
          <w:rFonts w:eastAsia="ＭＳ 明朝"/>
        </w:rPr>
        <w:t xml:space="preserve">平成　</w:t>
      </w:r>
      <w:r>
        <w:rPr>
          <w:rFonts w:cs="ＭＳ ゴシック"/>
        </w:rPr>
        <w:t xml:space="preserve"> </w:t>
      </w:r>
      <w:r>
        <w:rPr>
          <w:rFonts w:eastAsia="ＭＳ 明朝"/>
        </w:rPr>
        <w:t xml:space="preserve">年　</w:t>
      </w:r>
      <w:r>
        <w:rPr>
          <w:rFonts w:cs="ＭＳ ゴシック"/>
        </w:rPr>
        <w:t xml:space="preserve"> </w:t>
      </w:r>
      <w:r>
        <w:rPr>
          <w:rFonts w:eastAsia="ＭＳ 明朝"/>
        </w:rPr>
        <w:t xml:space="preserve">月　</w:t>
      </w:r>
      <w:r>
        <w:rPr>
          <w:rFonts w:cs="ＭＳ ゴシック"/>
        </w:rPr>
        <w:t xml:space="preserve"> </w:t>
      </w:r>
      <w:r>
        <w:rPr>
          <w:rFonts w:eastAsia="ＭＳ 明朝"/>
        </w:rPr>
        <w:t>日</w:t>
      </w:r>
    </w:p>
    <w:p w:rsidR="001009D1" w:rsidRDefault="001009D1">
      <w:pPr>
        <w:overflowPunct w:val="0"/>
        <w:textAlignment w:val="baseline"/>
        <w:rPr>
          <w:rFonts w:ascii="ＭＳ 明朝" w:eastAsia="ＭＳ 明朝" w:hAnsi="ＭＳ 明朝" w:cs="ＭＳ 明朝"/>
          <w:sz w:val="22"/>
          <w:szCs w:val="22"/>
        </w:rPr>
      </w:pPr>
    </w:p>
    <w:p w:rsidR="001009D1" w:rsidRPr="0098522B" w:rsidRDefault="001009D1">
      <w:r>
        <w:rPr>
          <w:rFonts w:ascii="ＭＳ 明朝" w:eastAsia="ＭＳ 明朝" w:hAnsi="ＭＳ 明朝" w:cs="ＭＳ 明朝"/>
          <w:spacing w:val="13"/>
        </w:rPr>
        <w:t>大牟田市企</w:t>
      </w:r>
      <w:r w:rsidRPr="0098522B">
        <w:rPr>
          <w:rFonts w:ascii="ＭＳ 明朝" w:eastAsia="ＭＳ 明朝" w:hAnsi="ＭＳ 明朝" w:cs="ＭＳ 明朝"/>
          <w:spacing w:val="13"/>
        </w:rPr>
        <w:t>業管理</w:t>
      </w:r>
      <w:r w:rsidRPr="0098522B">
        <w:rPr>
          <w:rFonts w:ascii="ＭＳ 明朝" w:eastAsia="ＭＳ 明朝" w:hAnsi="ＭＳ 明朝" w:cs="ＭＳ 明朝"/>
          <w:spacing w:val="1"/>
        </w:rPr>
        <w:t>者</w:t>
      </w:r>
      <w:r w:rsidRPr="0098522B">
        <w:rPr>
          <w:rFonts w:ascii="ＭＳ 明朝" w:eastAsia="ＭＳ 明朝" w:hAnsi="ＭＳ 明朝" w:cs="ＭＳ 明朝"/>
        </w:rPr>
        <w:t xml:space="preserve">　松田　雅廣　様</w:t>
      </w:r>
    </w:p>
    <w:p w:rsidR="00442BC6" w:rsidRPr="0098522B" w:rsidRDefault="00442BC6" w:rsidP="00442BC6">
      <w:pPr>
        <w:rPr>
          <w:rFonts w:ascii="ＭＳ 明朝" w:eastAsia="ＭＳ 明朝" w:hAnsi="ＭＳ 明朝" w:cs="ＭＳ 明朝"/>
        </w:rPr>
      </w:pPr>
    </w:p>
    <w:p w:rsidR="00442BC6" w:rsidRPr="0098522B" w:rsidRDefault="00442BC6" w:rsidP="00442BC6">
      <w:pPr>
        <w:ind w:firstLineChars="1700" w:firstLine="3570"/>
        <w:rPr>
          <w:rFonts w:ascii="ＭＳ 明朝" w:eastAsia="ＭＳ 明朝" w:hAnsi="ＭＳ 明朝" w:cs="ＭＳ 明朝"/>
        </w:rPr>
      </w:pPr>
      <w:r w:rsidRPr="0098522B">
        <w:rPr>
          <w:rFonts w:ascii="ＭＳ 明朝" w:eastAsia="ＭＳ 明朝" w:hAnsi="ＭＳ 明朝" w:cs="ＭＳ 明朝" w:hint="eastAsia"/>
        </w:rPr>
        <w:t>応募グループ名</w:t>
      </w:r>
    </w:p>
    <w:p w:rsidR="00442BC6" w:rsidRPr="0098522B" w:rsidRDefault="00442BC6" w:rsidP="00442BC6">
      <w:pPr>
        <w:ind w:firstLineChars="1700" w:firstLine="3570"/>
        <w:rPr>
          <w:rFonts w:ascii="ＭＳ 明朝" w:eastAsia="ＭＳ 明朝" w:hAnsi="ＭＳ 明朝" w:cs="ＭＳ 明朝"/>
        </w:rPr>
      </w:pPr>
    </w:p>
    <w:p w:rsidR="00442BC6" w:rsidRPr="0098522B" w:rsidRDefault="00442BC6" w:rsidP="00442BC6">
      <w:r w:rsidRPr="0098522B">
        <w:rPr>
          <w:rFonts w:ascii="ＭＳ 明朝" w:eastAsia="ＭＳ 明朝" w:hAnsi="ＭＳ 明朝" w:cs="ＭＳ 明朝"/>
          <w:lang w:eastAsia="zh-TW"/>
        </w:rPr>
        <w:t xml:space="preserve">　　　　　　　　　　　　　　　　　〔代表企業〕</w:t>
      </w:r>
    </w:p>
    <w:p w:rsidR="00442BC6" w:rsidRPr="0098522B" w:rsidRDefault="00442BC6" w:rsidP="00442BC6">
      <w:r w:rsidRPr="0098522B">
        <w:rPr>
          <w:rFonts w:ascii="ＭＳ 明朝" w:eastAsia="ＭＳ 明朝" w:hAnsi="ＭＳ 明朝" w:cs="ＭＳ 明朝"/>
          <w:lang w:eastAsia="zh-TW"/>
        </w:rPr>
        <w:t xml:space="preserve">　　　　　　　　　　　　　　　　　　</w:t>
      </w:r>
      <w:r w:rsidRPr="0098522B">
        <w:rPr>
          <w:rFonts w:ascii="ＭＳ 明朝" w:eastAsia="ＭＳ 明朝" w:hAnsi="ＭＳ 明朝" w:cs="ＭＳ 明朝"/>
        </w:rPr>
        <w:t>商号</w:t>
      </w:r>
      <w:r w:rsidRPr="0098522B">
        <w:rPr>
          <w:rFonts w:ascii="ＭＳ 明朝" w:eastAsia="ＭＳ 明朝" w:hAnsi="ＭＳ 明朝" w:cs="ＭＳ 明朝" w:hint="eastAsia"/>
        </w:rPr>
        <w:t xml:space="preserve"> </w:t>
      </w:r>
      <w:r w:rsidRPr="0098522B">
        <w:rPr>
          <w:rFonts w:ascii="ＭＳ 明朝" w:eastAsia="ＭＳ 明朝" w:hAnsi="ＭＳ 明朝" w:cs="ＭＳ 明朝"/>
        </w:rPr>
        <w:t>又は</w:t>
      </w:r>
      <w:r w:rsidRPr="0098522B">
        <w:rPr>
          <w:rFonts w:ascii="ＭＳ 明朝" w:eastAsia="ＭＳ 明朝" w:hAnsi="ＭＳ 明朝" w:cs="ＭＳ 明朝" w:hint="eastAsia"/>
        </w:rPr>
        <w:t xml:space="preserve"> </w:t>
      </w:r>
      <w:r w:rsidRPr="0098522B">
        <w:rPr>
          <w:rFonts w:ascii="ＭＳ 明朝" w:eastAsia="ＭＳ 明朝" w:hAnsi="ＭＳ 明朝" w:cs="ＭＳ 明朝"/>
        </w:rPr>
        <w:t>名称</w:t>
      </w:r>
    </w:p>
    <w:p w:rsidR="00442BC6" w:rsidRPr="0098522B" w:rsidRDefault="00442BC6" w:rsidP="00442BC6">
      <w:r w:rsidRPr="0098522B">
        <w:rPr>
          <w:rFonts w:ascii="ＭＳ 明朝" w:eastAsia="ＭＳ 明朝" w:hAnsi="ＭＳ 明朝" w:cs="ＭＳ 明朝"/>
        </w:rPr>
        <w:t xml:space="preserve">　　　　　　　　　　　　　　　　　　</w:t>
      </w:r>
      <w:r w:rsidRPr="0098522B">
        <w:rPr>
          <w:rFonts w:ascii="ＭＳ 明朝" w:eastAsia="ＭＳ 明朝" w:hAnsi="ＭＳ 明朝" w:cs="ＭＳ 明朝" w:hint="eastAsia"/>
        </w:rPr>
        <w:t>所　　在　　地</w:t>
      </w:r>
    </w:p>
    <w:p w:rsidR="00442BC6" w:rsidRDefault="00442BC6" w:rsidP="00442BC6">
      <w:r w:rsidRPr="0098522B">
        <w:rPr>
          <w:rFonts w:ascii="ＭＳ 明朝" w:eastAsia="ＭＳ 明朝" w:hAnsi="ＭＳ 明朝" w:cs="ＭＳ 明朝"/>
        </w:rPr>
        <w:t xml:space="preserve">　　　　　　　　　　　　　　　　　</w:t>
      </w:r>
      <w:r w:rsidRPr="0098522B">
        <w:rPr>
          <w:rFonts w:ascii="ＭＳ 明朝" w:eastAsia="ＭＳ 明朝" w:hAnsi="ＭＳ 明朝" w:cs="ＭＳ 明朝" w:hint="eastAsia"/>
        </w:rPr>
        <w:t xml:space="preserve">　代 表 者 氏 名</w:t>
      </w:r>
      <w:r w:rsidRPr="0098522B">
        <w:rPr>
          <w:rFonts w:ascii="ＭＳ 明朝" w:eastAsia="ＭＳ 明朝" w:hAnsi="ＭＳ 明朝" w:cs="ＭＳ 明朝"/>
        </w:rPr>
        <w:t xml:space="preserve">　　　　　</w:t>
      </w:r>
      <w:r>
        <w:rPr>
          <w:rFonts w:ascii="ＭＳ 明朝" w:eastAsia="ＭＳ 明朝" w:hAnsi="ＭＳ 明朝" w:cs="ＭＳ 明朝"/>
        </w:rPr>
        <w:t xml:space="preserve">　　　　　　　　　印</w:t>
      </w:r>
    </w:p>
    <w:p w:rsidR="001009D1" w:rsidRDefault="001009D1">
      <w:pPr>
        <w:overflowPunct w:val="0"/>
        <w:spacing w:before="60"/>
        <w:ind w:left="3300" w:firstLine="220"/>
        <w:jc w:val="center"/>
        <w:textAlignment w:val="baseline"/>
      </w:pPr>
      <w:r>
        <w:rPr>
          <w:rFonts w:ascii="ＭＳ 明朝" w:eastAsia="ＭＳ 明朝" w:hAnsi="ＭＳ 明朝" w:cs="ＭＳ 明朝"/>
          <w:sz w:val="22"/>
          <w:szCs w:val="22"/>
        </w:rPr>
        <w:t xml:space="preserve">　　　　　　　　　　　　　　　　　　　　　　　　　　　　　</w:t>
      </w:r>
    </w:p>
    <w:p w:rsidR="001009D1" w:rsidRDefault="001009D1">
      <w:pPr>
        <w:overflowPunct w:val="0"/>
        <w:spacing w:before="60"/>
        <w:textAlignment w:val="baseline"/>
        <w:rPr>
          <w:rFonts w:ascii="ＭＳ 明朝" w:eastAsia="ＭＳ 明朝" w:hAnsi="ＭＳ 明朝" w:cs="ＭＳ 明朝"/>
          <w:sz w:val="22"/>
          <w:szCs w:val="22"/>
        </w:rPr>
      </w:pPr>
    </w:p>
    <w:p w:rsidR="001009D1" w:rsidRDefault="001009D1" w:rsidP="008C5036">
      <w:pPr>
        <w:overflowPunct w:val="0"/>
        <w:spacing w:before="60"/>
        <w:textAlignment w:val="baseline"/>
        <w:rPr>
          <w:rFonts w:ascii="ＭＳ 明朝" w:eastAsia="ＭＳ 明朝" w:hAnsi="ＭＳ 明朝" w:cs="ＭＳ 明朝"/>
          <w:sz w:val="22"/>
          <w:szCs w:val="22"/>
        </w:rPr>
      </w:pPr>
    </w:p>
    <w:p w:rsidR="001009D1" w:rsidRDefault="001009D1">
      <w:pPr>
        <w:overflowPunct w:val="0"/>
        <w:spacing w:before="105"/>
        <w:textAlignment w:val="baseline"/>
      </w:pPr>
      <w:r>
        <w:rPr>
          <w:rFonts w:ascii="ＭＳ 明朝" w:eastAsia="ＭＳ 明朝" w:hAnsi="ＭＳ 明朝" w:cs="ＭＳ 明朝"/>
          <w:sz w:val="22"/>
          <w:szCs w:val="22"/>
        </w:rPr>
        <w:t xml:space="preserve">　「</w:t>
      </w:r>
      <w:r>
        <w:rPr>
          <w:rFonts w:ascii="ＭＳ 明朝" w:eastAsia="ＭＳ 明朝" w:hAnsi="ＭＳ 明朝" w:cs="ＭＳ 明朝"/>
          <w:color w:val="000000"/>
          <w:szCs w:val="21"/>
        </w:rPr>
        <w:t>大牟田市</w:t>
      </w:r>
      <w:r>
        <w:rPr>
          <w:rFonts w:ascii="ＭＳ 明朝" w:eastAsia="ＭＳ 明朝" w:hAnsi="ＭＳ 明朝" w:cs="ＭＳ 明朝"/>
          <w:color w:val="000000"/>
        </w:rPr>
        <w:t>延命配水池更新工事</w:t>
      </w:r>
      <w:r>
        <w:rPr>
          <w:rFonts w:ascii="ＭＳ 明朝" w:eastAsia="ＭＳ 明朝" w:hAnsi="ＭＳ 明朝" w:cs="ＭＳ 明朝"/>
          <w:color w:val="000000"/>
          <w:szCs w:val="21"/>
        </w:rPr>
        <w:t>参加資格確認結果」</w:t>
      </w:r>
      <w:r>
        <w:rPr>
          <w:rFonts w:ascii="ＭＳ 明朝" w:eastAsia="ＭＳ 明朝" w:hAnsi="ＭＳ 明朝" w:cs="ＭＳ 明朝"/>
          <w:szCs w:val="21"/>
        </w:rPr>
        <w:t>において、入札参加資格を有していないと認められたので、その理由について説明を求めます。</w:t>
      </w:r>
    </w:p>
    <w:p w:rsidR="001009D1" w:rsidRDefault="001009D1">
      <w:pPr>
        <w:jc w:val="right"/>
        <w:rPr>
          <w:rFonts w:ascii="ＭＳ 明朝" w:eastAsia="ＭＳ 明朝" w:hAnsi="ＭＳ 明朝" w:cs="ＭＳ 明朝"/>
          <w:szCs w:val="21"/>
        </w:rPr>
      </w:pPr>
    </w:p>
    <w:p w:rsidR="001009D1" w:rsidRDefault="001009D1">
      <w:pPr>
        <w:pStyle w:val="12"/>
        <w:jc w:val="right"/>
        <w:rPr>
          <w:rFonts w:ascii="ＭＳ 明朝" w:eastAsia="ＭＳ 明朝" w:hAnsi="ＭＳ 明朝" w:cs="ＭＳ 明朝"/>
        </w:rPr>
      </w:pPr>
    </w:p>
    <w:p w:rsidR="001009D1" w:rsidRDefault="001009D1" w:rsidP="00835153">
      <w:pPr>
        <w:pStyle w:val="1"/>
        <w:pageBreakBefore/>
        <w:jc w:val="left"/>
      </w:pPr>
      <w:bookmarkStart w:id="32" w:name="_Toc528009023"/>
      <w:r>
        <w:rPr>
          <w:rFonts w:ascii="ＭＳ 明朝" w:hAnsi="ＭＳ 明朝" w:cs="ＭＳ 明朝"/>
        </w:rPr>
        <w:t>（様式Ⅳ</w:t>
      </w:r>
      <w:r w:rsidR="00D13CAC">
        <w:rPr>
          <w:rFonts w:ascii="ＭＳ 明朝" w:hAnsi="ＭＳ 明朝" w:cs="ＭＳ 明朝"/>
        </w:rPr>
        <w:t>－２）</w:t>
      </w:r>
      <w:r w:rsidR="00835153" w:rsidRPr="00BF7623">
        <w:rPr>
          <w:rFonts w:ascii="ＭＳ 明朝" w:hAnsi="ＭＳ 明朝" w:cs="ＭＳ 明朝" w:hint="eastAsia"/>
          <w:color w:val="FFFFFF"/>
        </w:rPr>
        <w:t>資料閲覧申込書</w:t>
      </w:r>
      <w:bookmarkEnd w:id="32"/>
    </w:p>
    <w:p w:rsidR="001009D1" w:rsidRDefault="001009D1">
      <w:pPr>
        <w:jc w:val="right"/>
      </w:pPr>
    </w:p>
    <w:p w:rsidR="008C5036" w:rsidRPr="008C5036" w:rsidRDefault="008C5036" w:rsidP="008C5036">
      <w:pPr>
        <w:jc w:val="center"/>
        <w:rPr>
          <w:sz w:val="24"/>
          <w:szCs w:val="24"/>
        </w:rPr>
      </w:pPr>
      <w:r w:rsidRPr="008C5036">
        <w:rPr>
          <w:rFonts w:ascii="ＭＳ 明朝" w:eastAsia="ＭＳ 明朝" w:hAnsi="ＭＳ 明朝" w:cs="ＭＳ 明朝"/>
          <w:sz w:val="24"/>
          <w:szCs w:val="24"/>
        </w:rPr>
        <w:t>資料閲覧申込書</w:t>
      </w:r>
    </w:p>
    <w:p w:rsidR="008C5036" w:rsidRDefault="008C5036">
      <w:pPr>
        <w:jc w:val="right"/>
      </w:pPr>
    </w:p>
    <w:p w:rsidR="001009D1" w:rsidRDefault="001009D1">
      <w:pPr>
        <w:jc w:val="right"/>
      </w:pPr>
      <w:r>
        <w:rPr>
          <w:rFonts w:ascii="ＭＳ 明朝" w:eastAsia="ＭＳ 明朝" w:hAnsi="ＭＳ 明朝" w:cs="ＭＳ 明朝"/>
          <w:szCs w:val="21"/>
        </w:rPr>
        <w:t>平成　 年　 月　 日</w:t>
      </w:r>
    </w:p>
    <w:p w:rsidR="001009D1" w:rsidRDefault="001009D1">
      <w:pPr>
        <w:pStyle w:val="21"/>
      </w:pPr>
    </w:p>
    <w:p w:rsidR="001009D1" w:rsidRDefault="001009D1">
      <w:r>
        <w:rPr>
          <w:rFonts w:ascii="ＭＳ 明朝" w:eastAsia="ＭＳ 明朝" w:hAnsi="ＭＳ 明朝" w:cs="ＭＳ 明朝"/>
          <w:spacing w:val="13"/>
        </w:rPr>
        <w:t>大牟田市企業管理</w:t>
      </w:r>
      <w:r>
        <w:rPr>
          <w:rFonts w:ascii="ＭＳ 明朝" w:eastAsia="ＭＳ 明朝" w:hAnsi="ＭＳ 明朝" w:cs="ＭＳ 明朝"/>
          <w:spacing w:val="1"/>
        </w:rPr>
        <w:t>者</w:t>
      </w:r>
      <w:r>
        <w:rPr>
          <w:rFonts w:ascii="ＭＳ 明朝" w:eastAsia="ＭＳ 明朝" w:hAnsi="ＭＳ 明朝" w:cs="ＭＳ 明朝"/>
        </w:rPr>
        <w:t xml:space="preserve">　松田　雅廣　様</w:t>
      </w:r>
    </w:p>
    <w:p w:rsidR="001009D1" w:rsidRDefault="001009D1">
      <w:pPr>
        <w:pStyle w:val="21"/>
      </w:pPr>
    </w:p>
    <w:p w:rsidR="008C5036" w:rsidRPr="008C5036" w:rsidRDefault="008C5036">
      <w:pPr>
        <w:pStyle w:val="21"/>
      </w:pPr>
    </w:p>
    <w:p w:rsidR="001009D1" w:rsidRDefault="001009D1">
      <w:pPr>
        <w:pStyle w:val="21"/>
        <w:ind w:firstLine="210"/>
      </w:pPr>
      <w:r>
        <w:rPr>
          <w:sz w:val="21"/>
          <w:szCs w:val="21"/>
        </w:rPr>
        <w:t>「</w:t>
      </w:r>
      <w:r>
        <w:rPr>
          <w:color w:val="000000"/>
          <w:sz w:val="21"/>
        </w:rPr>
        <w:t>大牟田市延命配水池更新工事</w:t>
      </w:r>
      <w:r>
        <w:rPr>
          <w:sz w:val="21"/>
          <w:szCs w:val="21"/>
        </w:rPr>
        <w:t>」の資料閲覧について、以下のとおり申し込みます。</w:t>
      </w:r>
    </w:p>
    <w:p w:rsidR="001009D1" w:rsidRDefault="001009D1">
      <w:pPr>
        <w:pStyle w:val="21"/>
        <w:rPr>
          <w:sz w:val="21"/>
          <w:szCs w:val="21"/>
        </w:rPr>
      </w:pPr>
    </w:p>
    <w:tbl>
      <w:tblPr>
        <w:tblW w:w="0" w:type="auto"/>
        <w:tblInd w:w="-5" w:type="dxa"/>
        <w:tblLayout w:type="fixed"/>
        <w:tblCellMar>
          <w:left w:w="99" w:type="dxa"/>
          <w:right w:w="99" w:type="dxa"/>
        </w:tblCellMar>
        <w:tblLook w:val="0000" w:firstRow="0" w:lastRow="0" w:firstColumn="0" w:lastColumn="0" w:noHBand="0" w:noVBand="0"/>
      </w:tblPr>
      <w:tblGrid>
        <w:gridCol w:w="1517"/>
        <w:gridCol w:w="1768"/>
        <w:gridCol w:w="5427"/>
      </w:tblGrid>
      <w:tr w:rsidR="001009D1">
        <w:trPr>
          <w:trHeight w:val="851"/>
        </w:trPr>
        <w:tc>
          <w:tcPr>
            <w:tcW w:w="1517" w:type="dxa"/>
            <w:tcBorders>
              <w:top w:val="single" w:sz="4" w:space="0" w:color="000000"/>
              <w:left w:val="single" w:sz="4" w:space="0" w:color="000000"/>
              <w:bottom w:val="single" w:sz="4" w:space="0" w:color="000000"/>
            </w:tcBorders>
            <w:shd w:val="clear" w:color="auto" w:fill="auto"/>
            <w:vAlign w:val="center"/>
          </w:tcPr>
          <w:p w:rsidR="001009D1" w:rsidRDefault="001009D1" w:rsidP="00FD66BB">
            <w:pPr>
              <w:pStyle w:val="21"/>
              <w:jc w:val="distribute"/>
            </w:pPr>
            <w:r>
              <w:rPr>
                <w:sz w:val="21"/>
                <w:szCs w:val="21"/>
              </w:rPr>
              <w:t>商号又は名称</w:t>
            </w:r>
          </w:p>
        </w:tc>
        <w:tc>
          <w:tcPr>
            <w:tcW w:w="7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Default="001009D1">
            <w:pPr>
              <w:pStyle w:val="21"/>
              <w:snapToGrid w:val="0"/>
              <w:jc w:val="left"/>
              <w:rPr>
                <w:sz w:val="21"/>
                <w:szCs w:val="21"/>
              </w:rPr>
            </w:pPr>
          </w:p>
        </w:tc>
      </w:tr>
      <w:tr w:rsidR="001009D1">
        <w:trPr>
          <w:trHeight w:val="873"/>
        </w:trPr>
        <w:tc>
          <w:tcPr>
            <w:tcW w:w="1517" w:type="dxa"/>
            <w:tcBorders>
              <w:top w:val="single" w:sz="4" w:space="0" w:color="000000"/>
              <w:left w:val="single" w:sz="4" w:space="0" w:color="000000"/>
              <w:bottom w:val="single" w:sz="4" w:space="0" w:color="000000"/>
            </w:tcBorders>
            <w:shd w:val="clear" w:color="auto" w:fill="auto"/>
            <w:vAlign w:val="center"/>
          </w:tcPr>
          <w:p w:rsidR="001009D1" w:rsidRDefault="001009D1" w:rsidP="00FD66BB">
            <w:pPr>
              <w:pStyle w:val="21"/>
              <w:jc w:val="distribute"/>
            </w:pPr>
            <w:r>
              <w:rPr>
                <w:sz w:val="21"/>
                <w:szCs w:val="21"/>
              </w:rPr>
              <w:t>所在地</w:t>
            </w:r>
          </w:p>
        </w:tc>
        <w:tc>
          <w:tcPr>
            <w:tcW w:w="7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Default="001009D1">
            <w:pPr>
              <w:pStyle w:val="21"/>
              <w:snapToGrid w:val="0"/>
              <w:jc w:val="left"/>
              <w:rPr>
                <w:sz w:val="21"/>
                <w:szCs w:val="21"/>
              </w:rPr>
            </w:pPr>
          </w:p>
        </w:tc>
      </w:tr>
      <w:tr w:rsidR="001009D1" w:rsidRPr="0098522B">
        <w:trPr>
          <w:cantSplit/>
          <w:trHeight w:val="400"/>
        </w:trPr>
        <w:tc>
          <w:tcPr>
            <w:tcW w:w="1517" w:type="dxa"/>
            <w:vMerge w:val="restart"/>
            <w:tcBorders>
              <w:top w:val="single" w:sz="4" w:space="0" w:color="000000"/>
              <w:left w:val="single" w:sz="4" w:space="0" w:color="000000"/>
              <w:bottom w:val="single" w:sz="4" w:space="0" w:color="000000"/>
            </w:tcBorders>
            <w:shd w:val="clear" w:color="auto" w:fill="auto"/>
            <w:vAlign w:val="center"/>
          </w:tcPr>
          <w:p w:rsidR="001009D1" w:rsidRPr="0098522B" w:rsidRDefault="00D13CAC" w:rsidP="00FD66BB">
            <w:pPr>
              <w:pStyle w:val="21"/>
              <w:ind w:firstLine="23"/>
              <w:jc w:val="distribute"/>
            </w:pPr>
            <w:r w:rsidRPr="0098522B">
              <w:rPr>
                <w:rFonts w:hint="eastAsia"/>
                <w:sz w:val="21"/>
                <w:szCs w:val="21"/>
              </w:rPr>
              <w:t>代理人</w:t>
            </w:r>
            <w:r w:rsidR="001009D1" w:rsidRPr="0098522B">
              <w:rPr>
                <w:sz w:val="21"/>
                <w:szCs w:val="21"/>
              </w:rPr>
              <w:t>連絡先</w:t>
            </w:r>
          </w:p>
        </w:tc>
        <w:tc>
          <w:tcPr>
            <w:tcW w:w="1768" w:type="dxa"/>
            <w:tcBorders>
              <w:top w:val="single" w:sz="4" w:space="0" w:color="000000"/>
              <w:left w:val="single" w:sz="4" w:space="0" w:color="000000"/>
              <w:bottom w:val="single" w:sz="4" w:space="0" w:color="000000"/>
            </w:tcBorders>
            <w:shd w:val="clear" w:color="auto" w:fill="auto"/>
            <w:vAlign w:val="center"/>
          </w:tcPr>
          <w:p w:rsidR="001009D1" w:rsidRPr="0098522B" w:rsidRDefault="001009D1" w:rsidP="00FD66BB">
            <w:pPr>
              <w:pStyle w:val="21"/>
              <w:jc w:val="distribute"/>
            </w:pPr>
            <w:r w:rsidRPr="0098522B">
              <w:rPr>
                <w:sz w:val="21"/>
                <w:szCs w:val="21"/>
              </w:rPr>
              <w:t>所属</w:t>
            </w:r>
            <w:r w:rsidR="00FD66BB" w:rsidRPr="0098522B">
              <w:rPr>
                <w:rFonts w:hint="eastAsia"/>
                <w:sz w:val="21"/>
                <w:szCs w:val="21"/>
              </w:rPr>
              <w:t>・</w:t>
            </w:r>
            <w:r w:rsidRPr="0098522B">
              <w:rPr>
                <w:sz w:val="21"/>
                <w:szCs w:val="21"/>
              </w:rPr>
              <w:t>職名</w:t>
            </w:r>
          </w:p>
        </w:tc>
        <w:tc>
          <w:tcPr>
            <w:tcW w:w="5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Pr="0098522B" w:rsidRDefault="001009D1">
            <w:pPr>
              <w:pStyle w:val="21"/>
              <w:snapToGrid w:val="0"/>
              <w:ind w:left="215"/>
              <w:jc w:val="left"/>
              <w:rPr>
                <w:sz w:val="21"/>
                <w:szCs w:val="21"/>
              </w:rPr>
            </w:pPr>
          </w:p>
        </w:tc>
      </w:tr>
      <w:tr w:rsidR="001009D1" w:rsidRPr="0098522B">
        <w:trPr>
          <w:cantSplit/>
          <w:trHeight w:val="400"/>
        </w:trPr>
        <w:tc>
          <w:tcPr>
            <w:tcW w:w="1517" w:type="dxa"/>
            <w:vMerge/>
            <w:tcBorders>
              <w:top w:val="single" w:sz="4" w:space="0" w:color="000000"/>
              <w:left w:val="single" w:sz="4" w:space="0" w:color="000000"/>
              <w:bottom w:val="single" w:sz="4" w:space="0" w:color="000000"/>
            </w:tcBorders>
            <w:shd w:val="clear" w:color="auto" w:fill="auto"/>
            <w:vAlign w:val="center"/>
          </w:tcPr>
          <w:p w:rsidR="001009D1" w:rsidRPr="0098522B" w:rsidRDefault="001009D1"/>
        </w:tc>
        <w:tc>
          <w:tcPr>
            <w:tcW w:w="1768" w:type="dxa"/>
            <w:tcBorders>
              <w:top w:val="single" w:sz="4" w:space="0" w:color="000000"/>
              <w:left w:val="single" w:sz="4" w:space="0" w:color="000000"/>
              <w:bottom w:val="single" w:sz="4" w:space="0" w:color="000000"/>
            </w:tcBorders>
            <w:shd w:val="clear" w:color="auto" w:fill="auto"/>
            <w:vAlign w:val="center"/>
          </w:tcPr>
          <w:p w:rsidR="001009D1" w:rsidRPr="0098522B" w:rsidRDefault="001009D1" w:rsidP="00FD66BB">
            <w:pPr>
              <w:pStyle w:val="21"/>
              <w:jc w:val="distribute"/>
            </w:pPr>
            <w:r w:rsidRPr="0098522B">
              <w:rPr>
                <w:sz w:val="21"/>
                <w:szCs w:val="21"/>
              </w:rPr>
              <w:t>氏名</w:t>
            </w:r>
          </w:p>
        </w:tc>
        <w:tc>
          <w:tcPr>
            <w:tcW w:w="5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Pr="0098522B" w:rsidRDefault="001009D1">
            <w:pPr>
              <w:pStyle w:val="21"/>
              <w:snapToGrid w:val="0"/>
              <w:ind w:left="215"/>
              <w:jc w:val="left"/>
              <w:rPr>
                <w:sz w:val="21"/>
                <w:szCs w:val="21"/>
              </w:rPr>
            </w:pPr>
          </w:p>
        </w:tc>
      </w:tr>
      <w:tr w:rsidR="001009D1" w:rsidRPr="0098522B">
        <w:trPr>
          <w:cantSplit/>
          <w:trHeight w:val="400"/>
        </w:trPr>
        <w:tc>
          <w:tcPr>
            <w:tcW w:w="1517" w:type="dxa"/>
            <w:vMerge/>
            <w:tcBorders>
              <w:top w:val="single" w:sz="4" w:space="0" w:color="000000"/>
              <w:left w:val="single" w:sz="4" w:space="0" w:color="000000"/>
              <w:bottom w:val="single" w:sz="4" w:space="0" w:color="000000"/>
            </w:tcBorders>
            <w:shd w:val="clear" w:color="auto" w:fill="auto"/>
            <w:vAlign w:val="center"/>
          </w:tcPr>
          <w:p w:rsidR="001009D1" w:rsidRPr="0098522B" w:rsidRDefault="001009D1"/>
        </w:tc>
        <w:tc>
          <w:tcPr>
            <w:tcW w:w="1768" w:type="dxa"/>
            <w:tcBorders>
              <w:top w:val="single" w:sz="4" w:space="0" w:color="000000"/>
              <w:left w:val="single" w:sz="4" w:space="0" w:color="000000"/>
              <w:bottom w:val="single" w:sz="4" w:space="0" w:color="000000"/>
            </w:tcBorders>
            <w:shd w:val="clear" w:color="auto" w:fill="auto"/>
            <w:vAlign w:val="center"/>
          </w:tcPr>
          <w:p w:rsidR="001009D1" w:rsidRPr="0098522B" w:rsidRDefault="001009D1" w:rsidP="00FD66BB">
            <w:pPr>
              <w:pStyle w:val="21"/>
              <w:jc w:val="distribute"/>
            </w:pPr>
            <w:r w:rsidRPr="0098522B">
              <w:rPr>
                <w:sz w:val="21"/>
                <w:szCs w:val="21"/>
              </w:rPr>
              <w:t>電話番号</w:t>
            </w:r>
          </w:p>
        </w:tc>
        <w:tc>
          <w:tcPr>
            <w:tcW w:w="5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Pr="0098522B" w:rsidRDefault="001009D1">
            <w:pPr>
              <w:pStyle w:val="21"/>
              <w:snapToGrid w:val="0"/>
              <w:ind w:left="215"/>
              <w:jc w:val="left"/>
              <w:rPr>
                <w:sz w:val="21"/>
                <w:szCs w:val="21"/>
              </w:rPr>
            </w:pPr>
          </w:p>
        </w:tc>
      </w:tr>
      <w:tr w:rsidR="001009D1" w:rsidRPr="0098522B">
        <w:trPr>
          <w:cantSplit/>
          <w:trHeight w:val="400"/>
        </w:trPr>
        <w:tc>
          <w:tcPr>
            <w:tcW w:w="1517" w:type="dxa"/>
            <w:vMerge/>
            <w:tcBorders>
              <w:top w:val="single" w:sz="4" w:space="0" w:color="000000"/>
              <w:left w:val="single" w:sz="4" w:space="0" w:color="000000"/>
              <w:bottom w:val="single" w:sz="4" w:space="0" w:color="000000"/>
            </w:tcBorders>
            <w:shd w:val="clear" w:color="auto" w:fill="auto"/>
            <w:vAlign w:val="center"/>
          </w:tcPr>
          <w:p w:rsidR="001009D1" w:rsidRPr="0098522B" w:rsidRDefault="001009D1"/>
        </w:tc>
        <w:tc>
          <w:tcPr>
            <w:tcW w:w="1768" w:type="dxa"/>
            <w:tcBorders>
              <w:top w:val="single" w:sz="4" w:space="0" w:color="000000"/>
              <w:left w:val="single" w:sz="4" w:space="0" w:color="000000"/>
              <w:bottom w:val="single" w:sz="4" w:space="0" w:color="000000"/>
            </w:tcBorders>
            <w:shd w:val="clear" w:color="auto" w:fill="auto"/>
            <w:vAlign w:val="center"/>
          </w:tcPr>
          <w:p w:rsidR="001009D1" w:rsidRPr="0098522B" w:rsidRDefault="001009D1" w:rsidP="00FD66BB">
            <w:pPr>
              <w:pStyle w:val="21"/>
              <w:jc w:val="distribute"/>
            </w:pPr>
            <w:r w:rsidRPr="0098522B">
              <w:rPr>
                <w:sz w:val="21"/>
                <w:szCs w:val="21"/>
              </w:rPr>
              <w:t>ファクシミリ</w:t>
            </w:r>
          </w:p>
        </w:tc>
        <w:tc>
          <w:tcPr>
            <w:tcW w:w="5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Pr="0098522B" w:rsidRDefault="001009D1">
            <w:pPr>
              <w:pStyle w:val="21"/>
              <w:snapToGrid w:val="0"/>
              <w:ind w:left="215"/>
              <w:jc w:val="left"/>
              <w:rPr>
                <w:sz w:val="21"/>
                <w:szCs w:val="21"/>
              </w:rPr>
            </w:pPr>
          </w:p>
        </w:tc>
      </w:tr>
      <w:tr w:rsidR="001009D1" w:rsidRPr="0098522B">
        <w:trPr>
          <w:cantSplit/>
          <w:trHeight w:val="400"/>
        </w:trPr>
        <w:tc>
          <w:tcPr>
            <w:tcW w:w="1517" w:type="dxa"/>
            <w:vMerge/>
            <w:tcBorders>
              <w:top w:val="single" w:sz="4" w:space="0" w:color="000000"/>
              <w:left w:val="single" w:sz="4" w:space="0" w:color="000000"/>
              <w:bottom w:val="single" w:sz="4" w:space="0" w:color="000000"/>
            </w:tcBorders>
            <w:shd w:val="clear" w:color="auto" w:fill="auto"/>
            <w:vAlign w:val="center"/>
          </w:tcPr>
          <w:p w:rsidR="001009D1" w:rsidRPr="0098522B" w:rsidRDefault="001009D1"/>
        </w:tc>
        <w:tc>
          <w:tcPr>
            <w:tcW w:w="1768" w:type="dxa"/>
            <w:tcBorders>
              <w:top w:val="single" w:sz="4" w:space="0" w:color="000000"/>
              <w:left w:val="single" w:sz="4" w:space="0" w:color="000000"/>
              <w:bottom w:val="single" w:sz="4" w:space="0" w:color="000000"/>
            </w:tcBorders>
            <w:shd w:val="clear" w:color="auto" w:fill="auto"/>
            <w:vAlign w:val="center"/>
          </w:tcPr>
          <w:p w:rsidR="001009D1" w:rsidRPr="0098522B" w:rsidRDefault="001009D1" w:rsidP="00FD66BB">
            <w:pPr>
              <w:pStyle w:val="21"/>
              <w:jc w:val="distribute"/>
            </w:pPr>
            <w:r w:rsidRPr="0098522B">
              <w:rPr>
                <w:sz w:val="21"/>
                <w:szCs w:val="21"/>
              </w:rPr>
              <w:t>メールアドレス</w:t>
            </w:r>
          </w:p>
        </w:tc>
        <w:tc>
          <w:tcPr>
            <w:tcW w:w="5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Pr="0098522B" w:rsidRDefault="001009D1">
            <w:pPr>
              <w:pStyle w:val="21"/>
              <w:snapToGrid w:val="0"/>
              <w:ind w:left="215"/>
              <w:jc w:val="left"/>
              <w:rPr>
                <w:sz w:val="21"/>
                <w:szCs w:val="21"/>
              </w:rPr>
            </w:pPr>
          </w:p>
        </w:tc>
      </w:tr>
    </w:tbl>
    <w:p w:rsidR="001009D1" w:rsidRPr="0098522B" w:rsidRDefault="001009D1">
      <w:pPr>
        <w:rPr>
          <w:rFonts w:ascii="ＭＳ 明朝" w:eastAsia="ＭＳ 明朝" w:hAnsi="ＭＳ 明朝" w:cs="ＭＳ 明朝"/>
        </w:rPr>
      </w:pPr>
    </w:p>
    <w:p w:rsidR="001009D1" w:rsidRPr="0098522B" w:rsidRDefault="001009D1">
      <w:pPr>
        <w:rPr>
          <w:rFonts w:ascii="ＭＳ 明朝" w:eastAsia="ＭＳ 明朝" w:hAnsi="ＭＳ 明朝" w:cs="ＭＳ 明朝"/>
        </w:rPr>
      </w:pPr>
    </w:p>
    <w:tbl>
      <w:tblPr>
        <w:tblW w:w="8760" w:type="dxa"/>
        <w:tblInd w:w="-5" w:type="dxa"/>
        <w:tblLayout w:type="fixed"/>
        <w:tblLook w:val="0000" w:firstRow="0" w:lastRow="0" w:firstColumn="0" w:lastColumn="0" w:noHBand="0" w:noVBand="0"/>
      </w:tblPr>
      <w:tblGrid>
        <w:gridCol w:w="2916"/>
        <w:gridCol w:w="1984"/>
        <w:gridCol w:w="3860"/>
      </w:tblGrid>
      <w:tr w:rsidR="001009D1" w:rsidRPr="0098522B" w:rsidTr="00D13CAC">
        <w:trPr>
          <w:trHeight w:val="452"/>
        </w:trPr>
        <w:tc>
          <w:tcPr>
            <w:tcW w:w="2916" w:type="dxa"/>
            <w:tcBorders>
              <w:top w:val="single" w:sz="4" w:space="0" w:color="000000"/>
              <w:left w:val="single" w:sz="4" w:space="0" w:color="000000"/>
              <w:bottom w:val="single" w:sz="4" w:space="0" w:color="000000"/>
            </w:tcBorders>
            <w:shd w:val="clear" w:color="auto" w:fill="auto"/>
            <w:vAlign w:val="center"/>
          </w:tcPr>
          <w:p w:rsidR="001009D1" w:rsidRPr="0098522B" w:rsidRDefault="001009D1">
            <w:pPr>
              <w:jc w:val="center"/>
            </w:pPr>
            <w:r w:rsidRPr="0098522B">
              <w:rPr>
                <w:rFonts w:ascii="ＭＳ 明朝" w:eastAsia="ＭＳ 明朝" w:hAnsi="ＭＳ 明朝" w:cs="ＭＳ 明朝"/>
                <w:szCs w:val="21"/>
              </w:rPr>
              <w:t>閲覧希望日</w:t>
            </w:r>
          </w:p>
        </w:tc>
        <w:tc>
          <w:tcPr>
            <w:tcW w:w="1984" w:type="dxa"/>
            <w:tcBorders>
              <w:top w:val="single" w:sz="4" w:space="0" w:color="000000"/>
              <w:left w:val="single" w:sz="4" w:space="0" w:color="000000"/>
              <w:bottom w:val="single" w:sz="4" w:space="0" w:color="000000"/>
            </w:tcBorders>
            <w:shd w:val="clear" w:color="auto" w:fill="auto"/>
            <w:vAlign w:val="center"/>
          </w:tcPr>
          <w:p w:rsidR="001009D1" w:rsidRPr="0098522B" w:rsidRDefault="001009D1">
            <w:pPr>
              <w:jc w:val="center"/>
            </w:pPr>
            <w:r w:rsidRPr="0098522B">
              <w:rPr>
                <w:rFonts w:ascii="ＭＳ 明朝" w:eastAsia="ＭＳ 明朝" w:hAnsi="ＭＳ 明朝" w:cs="ＭＳ 明朝"/>
                <w:szCs w:val="21"/>
              </w:rPr>
              <w:t>閲覧者氏名</w:t>
            </w:r>
          </w:p>
        </w:tc>
        <w:tc>
          <w:tcPr>
            <w:tcW w:w="3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Pr="0098522B" w:rsidRDefault="001009D1" w:rsidP="00FD66BB">
            <w:pPr>
              <w:jc w:val="center"/>
            </w:pPr>
            <w:r w:rsidRPr="0098522B">
              <w:rPr>
                <w:rFonts w:ascii="ＭＳ 明朝" w:eastAsia="ＭＳ 明朝" w:hAnsi="ＭＳ 明朝" w:cs="ＭＳ 明朝"/>
                <w:szCs w:val="21"/>
              </w:rPr>
              <w:t>所属</w:t>
            </w:r>
            <w:r w:rsidR="00FD66BB" w:rsidRPr="0098522B">
              <w:rPr>
                <w:rFonts w:ascii="ＭＳ 明朝" w:eastAsia="ＭＳ 明朝" w:hAnsi="ＭＳ 明朝" w:cs="ＭＳ 明朝" w:hint="eastAsia"/>
                <w:szCs w:val="21"/>
              </w:rPr>
              <w:t>・</w:t>
            </w:r>
            <w:r w:rsidRPr="0098522B">
              <w:rPr>
                <w:rFonts w:ascii="ＭＳ 明朝" w:eastAsia="ＭＳ 明朝" w:hAnsi="ＭＳ 明朝" w:cs="ＭＳ 明朝"/>
                <w:szCs w:val="21"/>
              </w:rPr>
              <w:t>職名</w:t>
            </w:r>
          </w:p>
        </w:tc>
      </w:tr>
      <w:tr w:rsidR="001009D1" w:rsidRPr="0098522B" w:rsidTr="00D13CAC">
        <w:trPr>
          <w:trHeight w:val="450"/>
        </w:trPr>
        <w:tc>
          <w:tcPr>
            <w:tcW w:w="2916" w:type="dxa"/>
            <w:tcBorders>
              <w:top w:val="single" w:sz="4" w:space="0" w:color="000000"/>
              <w:left w:val="single" w:sz="4" w:space="0" w:color="000000"/>
              <w:bottom w:val="single" w:sz="4" w:space="0" w:color="000000"/>
            </w:tcBorders>
            <w:shd w:val="clear" w:color="auto" w:fill="auto"/>
            <w:vAlign w:val="center"/>
          </w:tcPr>
          <w:p w:rsidR="001009D1" w:rsidRPr="0098522B" w:rsidRDefault="00D13CAC" w:rsidP="00D13CAC">
            <w:pPr>
              <w:snapToGrid w:val="0"/>
              <w:ind w:firstLineChars="100" w:firstLine="210"/>
              <w:rPr>
                <w:rFonts w:ascii="ＭＳ 明朝" w:eastAsia="ＭＳ 明朝" w:hAnsi="ＭＳ 明朝" w:cs="ＭＳ 明朝"/>
              </w:rPr>
            </w:pPr>
            <w:r w:rsidRPr="0098522B">
              <w:rPr>
                <w:rFonts w:ascii="ＭＳ 明朝" w:eastAsia="ＭＳ 明朝" w:hAnsi="ＭＳ 明朝" w:cs="ＭＳ 明朝" w:hint="eastAsia"/>
              </w:rPr>
              <w:t>月　　日（午前・午後）</w:t>
            </w:r>
          </w:p>
        </w:tc>
        <w:tc>
          <w:tcPr>
            <w:tcW w:w="1984" w:type="dxa"/>
            <w:tcBorders>
              <w:top w:val="single" w:sz="4" w:space="0" w:color="000000"/>
              <w:left w:val="single" w:sz="4" w:space="0" w:color="000000"/>
              <w:bottom w:val="single" w:sz="4" w:space="0" w:color="000000"/>
            </w:tcBorders>
            <w:shd w:val="clear" w:color="auto" w:fill="auto"/>
            <w:vAlign w:val="center"/>
          </w:tcPr>
          <w:p w:rsidR="001009D1" w:rsidRPr="0098522B" w:rsidRDefault="001009D1">
            <w:pPr>
              <w:snapToGrid w:val="0"/>
              <w:rPr>
                <w:rFonts w:ascii="ＭＳ 明朝" w:eastAsia="ＭＳ 明朝" w:hAnsi="ＭＳ 明朝" w:cs="ＭＳ 明朝"/>
              </w:rPr>
            </w:pPr>
          </w:p>
        </w:tc>
        <w:tc>
          <w:tcPr>
            <w:tcW w:w="3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Pr="0098522B" w:rsidRDefault="001009D1">
            <w:pPr>
              <w:snapToGrid w:val="0"/>
              <w:rPr>
                <w:rFonts w:ascii="ＭＳ 明朝" w:eastAsia="ＭＳ 明朝" w:hAnsi="ＭＳ 明朝" w:cs="ＭＳ 明朝"/>
              </w:rPr>
            </w:pPr>
          </w:p>
        </w:tc>
      </w:tr>
      <w:tr w:rsidR="001009D1" w:rsidRPr="0098522B" w:rsidTr="00D13CAC">
        <w:trPr>
          <w:trHeight w:val="450"/>
        </w:trPr>
        <w:tc>
          <w:tcPr>
            <w:tcW w:w="2916" w:type="dxa"/>
            <w:tcBorders>
              <w:top w:val="single" w:sz="4" w:space="0" w:color="000000"/>
              <w:left w:val="single" w:sz="4" w:space="0" w:color="000000"/>
              <w:bottom w:val="single" w:sz="4" w:space="0" w:color="000000"/>
            </w:tcBorders>
            <w:shd w:val="clear" w:color="auto" w:fill="auto"/>
            <w:vAlign w:val="center"/>
          </w:tcPr>
          <w:p w:rsidR="001009D1" w:rsidRPr="0098522B" w:rsidRDefault="00D13CAC" w:rsidP="00D13CAC">
            <w:pPr>
              <w:snapToGrid w:val="0"/>
              <w:ind w:firstLineChars="100" w:firstLine="210"/>
              <w:rPr>
                <w:rFonts w:ascii="ＭＳ 明朝" w:eastAsia="ＭＳ 明朝" w:hAnsi="ＭＳ 明朝" w:cs="ＭＳ 明朝"/>
              </w:rPr>
            </w:pPr>
            <w:r w:rsidRPr="0098522B">
              <w:rPr>
                <w:rFonts w:ascii="ＭＳ 明朝" w:eastAsia="ＭＳ 明朝" w:hAnsi="ＭＳ 明朝" w:cs="ＭＳ 明朝" w:hint="eastAsia"/>
              </w:rPr>
              <w:t>月　　日（午前・午後）</w:t>
            </w:r>
          </w:p>
        </w:tc>
        <w:tc>
          <w:tcPr>
            <w:tcW w:w="1984" w:type="dxa"/>
            <w:tcBorders>
              <w:top w:val="single" w:sz="4" w:space="0" w:color="000000"/>
              <w:left w:val="single" w:sz="4" w:space="0" w:color="000000"/>
              <w:bottom w:val="single" w:sz="4" w:space="0" w:color="000000"/>
            </w:tcBorders>
            <w:shd w:val="clear" w:color="auto" w:fill="auto"/>
            <w:vAlign w:val="center"/>
          </w:tcPr>
          <w:p w:rsidR="001009D1" w:rsidRPr="0098522B" w:rsidRDefault="001009D1">
            <w:pPr>
              <w:snapToGrid w:val="0"/>
              <w:rPr>
                <w:rFonts w:ascii="ＭＳ 明朝" w:eastAsia="ＭＳ 明朝" w:hAnsi="ＭＳ 明朝" w:cs="ＭＳ 明朝"/>
              </w:rPr>
            </w:pPr>
          </w:p>
        </w:tc>
        <w:tc>
          <w:tcPr>
            <w:tcW w:w="3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Pr="0098522B" w:rsidRDefault="001009D1">
            <w:pPr>
              <w:snapToGrid w:val="0"/>
              <w:rPr>
                <w:rFonts w:ascii="ＭＳ 明朝" w:eastAsia="ＭＳ 明朝" w:hAnsi="ＭＳ 明朝" w:cs="ＭＳ 明朝"/>
              </w:rPr>
            </w:pPr>
          </w:p>
        </w:tc>
      </w:tr>
      <w:tr w:rsidR="00DC047F" w:rsidRPr="0098522B" w:rsidTr="00D13CAC">
        <w:trPr>
          <w:trHeight w:val="450"/>
        </w:trPr>
        <w:tc>
          <w:tcPr>
            <w:tcW w:w="2916" w:type="dxa"/>
            <w:tcBorders>
              <w:top w:val="single" w:sz="4" w:space="0" w:color="000000"/>
              <w:left w:val="single" w:sz="4" w:space="0" w:color="000000"/>
              <w:bottom w:val="single" w:sz="4" w:space="0" w:color="000000"/>
            </w:tcBorders>
            <w:shd w:val="clear" w:color="auto" w:fill="auto"/>
            <w:vAlign w:val="center"/>
          </w:tcPr>
          <w:p w:rsidR="00DC047F" w:rsidRPr="0098522B" w:rsidRDefault="00DC047F" w:rsidP="00AE0B99">
            <w:pPr>
              <w:snapToGrid w:val="0"/>
              <w:ind w:firstLineChars="100" w:firstLine="210"/>
              <w:rPr>
                <w:rFonts w:ascii="ＭＳ 明朝" w:eastAsia="ＭＳ 明朝" w:hAnsi="ＭＳ 明朝" w:cs="ＭＳ 明朝"/>
              </w:rPr>
            </w:pPr>
            <w:r w:rsidRPr="0098522B">
              <w:rPr>
                <w:rFonts w:ascii="ＭＳ 明朝" w:eastAsia="ＭＳ 明朝" w:hAnsi="ＭＳ 明朝" w:cs="ＭＳ 明朝" w:hint="eastAsia"/>
              </w:rPr>
              <w:t>月　　日（午前・午後）</w:t>
            </w:r>
          </w:p>
        </w:tc>
        <w:tc>
          <w:tcPr>
            <w:tcW w:w="1984" w:type="dxa"/>
            <w:tcBorders>
              <w:top w:val="single" w:sz="4" w:space="0" w:color="000000"/>
              <w:left w:val="single" w:sz="4" w:space="0" w:color="000000"/>
              <w:bottom w:val="single" w:sz="4" w:space="0" w:color="000000"/>
            </w:tcBorders>
            <w:shd w:val="clear" w:color="auto" w:fill="auto"/>
            <w:vAlign w:val="center"/>
          </w:tcPr>
          <w:p w:rsidR="00DC047F" w:rsidRPr="0098522B" w:rsidRDefault="00DC047F">
            <w:pPr>
              <w:snapToGrid w:val="0"/>
              <w:rPr>
                <w:rFonts w:ascii="ＭＳ 明朝" w:eastAsia="ＭＳ 明朝" w:hAnsi="ＭＳ 明朝" w:cs="ＭＳ 明朝"/>
              </w:rPr>
            </w:pPr>
          </w:p>
        </w:tc>
        <w:tc>
          <w:tcPr>
            <w:tcW w:w="3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47F" w:rsidRPr="0098522B" w:rsidRDefault="00DC047F">
            <w:pPr>
              <w:snapToGrid w:val="0"/>
              <w:rPr>
                <w:rFonts w:ascii="ＭＳ 明朝" w:eastAsia="ＭＳ 明朝" w:hAnsi="ＭＳ 明朝" w:cs="ＭＳ 明朝"/>
              </w:rPr>
            </w:pPr>
          </w:p>
        </w:tc>
      </w:tr>
    </w:tbl>
    <w:p w:rsidR="001009D1" w:rsidRPr="0098522B" w:rsidRDefault="001009D1">
      <w:pPr>
        <w:pStyle w:val="21"/>
        <w:rPr>
          <w:sz w:val="21"/>
          <w:szCs w:val="21"/>
        </w:rPr>
      </w:pPr>
      <w:r w:rsidRPr="0098522B">
        <w:rPr>
          <w:sz w:val="21"/>
          <w:szCs w:val="21"/>
        </w:rPr>
        <w:t>※行が不足する場合は、行を増やして利用すること。</w:t>
      </w:r>
    </w:p>
    <w:p w:rsidR="00941119" w:rsidRPr="002D1F1B" w:rsidRDefault="006C3705">
      <w:pPr>
        <w:pStyle w:val="21"/>
        <w:rPr>
          <w:sz w:val="22"/>
          <w:szCs w:val="21"/>
        </w:rPr>
      </w:pPr>
      <w:r w:rsidRPr="002D1F1B">
        <w:rPr>
          <w:rFonts w:hint="eastAsia"/>
          <w:sz w:val="21"/>
          <w:szCs w:val="21"/>
        </w:rPr>
        <w:t>※複数人での閲覧を希望する場合は、全員の氏名及び所属・職名を記入すること。</w:t>
      </w:r>
    </w:p>
    <w:p w:rsidR="00941119" w:rsidRDefault="00941119">
      <w:pPr>
        <w:pStyle w:val="21"/>
      </w:pPr>
    </w:p>
    <w:p w:rsidR="001009D1" w:rsidRDefault="001009D1" w:rsidP="00835153">
      <w:pPr>
        <w:pStyle w:val="1"/>
        <w:pageBreakBefore/>
        <w:jc w:val="left"/>
      </w:pPr>
      <w:bookmarkStart w:id="33" w:name="_Toc528009024"/>
      <w:r>
        <w:rPr>
          <w:rFonts w:ascii="ＭＳ 明朝" w:hAnsi="ＭＳ 明朝" w:cs="ＭＳ 明朝"/>
        </w:rPr>
        <w:t>（様式Ⅳ</w:t>
      </w:r>
      <w:r w:rsidR="00102B15">
        <w:rPr>
          <w:rFonts w:ascii="ＭＳ 明朝" w:hAnsi="ＭＳ 明朝" w:cs="ＭＳ 明朝"/>
        </w:rPr>
        <w:t>－３）</w:t>
      </w:r>
      <w:r w:rsidR="00835153" w:rsidRPr="00BF7623">
        <w:rPr>
          <w:rFonts w:ascii="ＭＳ 明朝" w:hAnsi="ＭＳ 明朝" w:cs="ＭＳ 明朝" w:hint="eastAsia"/>
          <w:color w:val="FFFFFF"/>
        </w:rPr>
        <w:t>現地説明会参加申込書</w:t>
      </w:r>
      <w:bookmarkEnd w:id="33"/>
    </w:p>
    <w:p w:rsidR="001009D1" w:rsidRDefault="001009D1">
      <w:pPr>
        <w:jc w:val="right"/>
      </w:pPr>
    </w:p>
    <w:p w:rsidR="00FD66BB" w:rsidRDefault="00FD66BB" w:rsidP="00FD66BB">
      <w:pPr>
        <w:jc w:val="center"/>
      </w:pPr>
      <w:r>
        <w:rPr>
          <w:rFonts w:ascii="ＭＳ 明朝" w:eastAsia="ＭＳ 明朝" w:hAnsi="ＭＳ 明朝" w:cs="ＭＳ 明朝"/>
          <w:sz w:val="24"/>
        </w:rPr>
        <w:t>現地説明会参加申込書</w:t>
      </w:r>
    </w:p>
    <w:p w:rsidR="00FD66BB" w:rsidRDefault="00FD66BB">
      <w:pPr>
        <w:jc w:val="right"/>
      </w:pPr>
    </w:p>
    <w:p w:rsidR="001009D1" w:rsidRDefault="001009D1">
      <w:pPr>
        <w:jc w:val="right"/>
      </w:pPr>
      <w:r>
        <w:rPr>
          <w:rFonts w:ascii="ＭＳ 明朝" w:eastAsia="ＭＳ 明朝" w:hAnsi="ＭＳ 明朝" w:cs="ＭＳ 明朝"/>
          <w:szCs w:val="21"/>
        </w:rPr>
        <w:t>平成　 年　 月　 日</w:t>
      </w:r>
    </w:p>
    <w:p w:rsidR="001009D1" w:rsidRDefault="001009D1">
      <w:pPr>
        <w:tabs>
          <w:tab w:val="left" w:pos="540"/>
        </w:tabs>
        <w:ind w:left="-25"/>
        <w:rPr>
          <w:rFonts w:ascii="ＭＳ 明朝" w:eastAsia="ＭＳ 明朝" w:hAnsi="ＭＳ 明朝" w:cs="ＭＳ 明朝"/>
          <w:sz w:val="20"/>
        </w:rPr>
      </w:pPr>
    </w:p>
    <w:p w:rsidR="001009D1" w:rsidRDefault="001009D1">
      <w:r>
        <w:rPr>
          <w:rFonts w:ascii="ＭＳ 明朝" w:eastAsia="ＭＳ 明朝" w:hAnsi="ＭＳ 明朝" w:cs="ＭＳ 明朝"/>
          <w:spacing w:val="13"/>
        </w:rPr>
        <w:t>大牟田市企業管理</w:t>
      </w:r>
      <w:r>
        <w:rPr>
          <w:rFonts w:ascii="ＭＳ 明朝" w:eastAsia="ＭＳ 明朝" w:hAnsi="ＭＳ 明朝" w:cs="ＭＳ 明朝"/>
          <w:spacing w:val="1"/>
        </w:rPr>
        <w:t>者</w:t>
      </w:r>
      <w:r>
        <w:rPr>
          <w:rFonts w:ascii="ＭＳ 明朝" w:eastAsia="ＭＳ 明朝" w:hAnsi="ＭＳ 明朝" w:cs="ＭＳ 明朝"/>
        </w:rPr>
        <w:t xml:space="preserve">　松田　雅廣　様</w:t>
      </w:r>
    </w:p>
    <w:p w:rsidR="001009D1" w:rsidRDefault="001009D1">
      <w:pPr>
        <w:rPr>
          <w:rFonts w:ascii="ＭＳ 明朝" w:eastAsia="ＭＳ 明朝" w:hAnsi="ＭＳ 明朝" w:cs="ＭＳ 明朝"/>
        </w:rPr>
      </w:pPr>
    </w:p>
    <w:p w:rsidR="00FD66BB" w:rsidRDefault="00FD66BB">
      <w:pPr>
        <w:rPr>
          <w:rFonts w:ascii="ＭＳ 明朝" w:eastAsia="ＭＳ 明朝" w:hAnsi="ＭＳ 明朝" w:cs="ＭＳ 明朝"/>
        </w:rPr>
      </w:pPr>
    </w:p>
    <w:p w:rsidR="001009D1" w:rsidRDefault="001009D1">
      <w:pPr>
        <w:tabs>
          <w:tab w:val="left" w:pos="540"/>
        </w:tabs>
        <w:ind w:left="-25" w:firstLine="210"/>
      </w:pPr>
      <w:r>
        <w:rPr>
          <w:rFonts w:ascii="ＭＳ 明朝" w:eastAsia="ＭＳ 明朝" w:hAnsi="ＭＳ 明朝" w:cs="ＭＳ 明朝"/>
          <w:szCs w:val="21"/>
        </w:rPr>
        <w:t>「</w:t>
      </w:r>
      <w:r>
        <w:rPr>
          <w:rFonts w:ascii="ＭＳ 明朝" w:eastAsia="ＭＳ 明朝" w:hAnsi="ＭＳ 明朝" w:cs="ＭＳ 明朝"/>
          <w:color w:val="000000"/>
          <w:szCs w:val="21"/>
        </w:rPr>
        <w:t>大牟田市</w:t>
      </w:r>
      <w:r>
        <w:rPr>
          <w:rFonts w:ascii="ＭＳ 明朝" w:eastAsia="ＭＳ 明朝" w:hAnsi="ＭＳ 明朝" w:cs="ＭＳ 明朝"/>
          <w:color w:val="000000"/>
        </w:rPr>
        <w:t>延命配水池更新工事</w:t>
      </w:r>
      <w:r>
        <w:rPr>
          <w:rFonts w:ascii="ＭＳ 明朝" w:eastAsia="ＭＳ 明朝" w:hAnsi="ＭＳ 明朝" w:cs="ＭＳ 明朝"/>
          <w:szCs w:val="21"/>
        </w:rPr>
        <w:t>」の現地説明会について、以下のとおり申し込みます。</w:t>
      </w:r>
    </w:p>
    <w:p w:rsidR="001009D1" w:rsidRDefault="001009D1">
      <w:pPr>
        <w:tabs>
          <w:tab w:val="left" w:pos="540"/>
        </w:tabs>
        <w:ind w:left="-25"/>
        <w:rPr>
          <w:rFonts w:ascii="ＭＳ 明朝" w:eastAsia="ＭＳ 明朝" w:hAnsi="ＭＳ 明朝" w:cs="ＭＳ 明朝"/>
          <w:szCs w:val="21"/>
        </w:rPr>
      </w:pPr>
    </w:p>
    <w:tbl>
      <w:tblPr>
        <w:tblW w:w="0" w:type="auto"/>
        <w:tblInd w:w="-5" w:type="dxa"/>
        <w:tblLayout w:type="fixed"/>
        <w:tblCellMar>
          <w:left w:w="99" w:type="dxa"/>
          <w:right w:w="99" w:type="dxa"/>
        </w:tblCellMar>
        <w:tblLook w:val="0000" w:firstRow="0" w:lastRow="0" w:firstColumn="0" w:lastColumn="0" w:noHBand="0" w:noVBand="0"/>
      </w:tblPr>
      <w:tblGrid>
        <w:gridCol w:w="1517"/>
        <w:gridCol w:w="1768"/>
        <w:gridCol w:w="5427"/>
      </w:tblGrid>
      <w:tr w:rsidR="001009D1">
        <w:trPr>
          <w:trHeight w:val="851"/>
        </w:trPr>
        <w:tc>
          <w:tcPr>
            <w:tcW w:w="1517" w:type="dxa"/>
            <w:tcBorders>
              <w:top w:val="single" w:sz="4" w:space="0" w:color="000000"/>
              <w:left w:val="single" w:sz="4" w:space="0" w:color="000000"/>
              <w:bottom w:val="single" w:sz="4" w:space="0" w:color="000000"/>
            </w:tcBorders>
            <w:shd w:val="clear" w:color="auto" w:fill="auto"/>
            <w:vAlign w:val="center"/>
          </w:tcPr>
          <w:p w:rsidR="001009D1" w:rsidRDefault="001009D1" w:rsidP="00FD66BB">
            <w:pPr>
              <w:tabs>
                <w:tab w:val="left" w:pos="540"/>
              </w:tabs>
              <w:ind w:left="-25"/>
              <w:jc w:val="distribute"/>
            </w:pPr>
            <w:r>
              <w:rPr>
                <w:rFonts w:ascii="ＭＳ 明朝" w:eastAsia="ＭＳ 明朝" w:hAnsi="ＭＳ 明朝" w:cs="ＭＳ 明朝"/>
                <w:szCs w:val="21"/>
              </w:rPr>
              <w:t>商号又は名称</w:t>
            </w:r>
          </w:p>
        </w:tc>
        <w:tc>
          <w:tcPr>
            <w:tcW w:w="7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Default="001009D1">
            <w:pPr>
              <w:tabs>
                <w:tab w:val="left" w:pos="540"/>
              </w:tabs>
              <w:snapToGrid w:val="0"/>
              <w:ind w:left="-25"/>
              <w:jc w:val="left"/>
              <w:rPr>
                <w:rFonts w:ascii="ＭＳ 明朝" w:eastAsia="ＭＳ 明朝" w:hAnsi="ＭＳ 明朝" w:cs="ＭＳ 明朝"/>
                <w:szCs w:val="21"/>
              </w:rPr>
            </w:pPr>
          </w:p>
        </w:tc>
      </w:tr>
      <w:tr w:rsidR="001009D1">
        <w:trPr>
          <w:trHeight w:val="873"/>
        </w:trPr>
        <w:tc>
          <w:tcPr>
            <w:tcW w:w="1517" w:type="dxa"/>
            <w:tcBorders>
              <w:top w:val="single" w:sz="4" w:space="0" w:color="000000"/>
              <w:left w:val="single" w:sz="4" w:space="0" w:color="000000"/>
              <w:bottom w:val="single" w:sz="4" w:space="0" w:color="000000"/>
            </w:tcBorders>
            <w:shd w:val="clear" w:color="auto" w:fill="auto"/>
            <w:vAlign w:val="center"/>
          </w:tcPr>
          <w:p w:rsidR="001009D1" w:rsidRDefault="001009D1" w:rsidP="00FD66BB">
            <w:pPr>
              <w:tabs>
                <w:tab w:val="left" w:pos="540"/>
              </w:tabs>
              <w:ind w:left="-25"/>
              <w:jc w:val="distribute"/>
            </w:pPr>
            <w:r>
              <w:rPr>
                <w:rFonts w:ascii="ＭＳ 明朝" w:eastAsia="ＭＳ 明朝" w:hAnsi="ＭＳ 明朝" w:cs="ＭＳ 明朝"/>
                <w:szCs w:val="21"/>
              </w:rPr>
              <w:t>所在地</w:t>
            </w:r>
          </w:p>
        </w:tc>
        <w:tc>
          <w:tcPr>
            <w:tcW w:w="7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Default="001009D1">
            <w:pPr>
              <w:tabs>
                <w:tab w:val="left" w:pos="540"/>
              </w:tabs>
              <w:snapToGrid w:val="0"/>
              <w:ind w:left="-25"/>
              <w:jc w:val="left"/>
              <w:rPr>
                <w:rFonts w:ascii="ＭＳ 明朝" w:eastAsia="ＭＳ 明朝" w:hAnsi="ＭＳ 明朝" w:cs="ＭＳ 明朝"/>
                <w:szCs w:val="21"/>
              </w:rPr>
            </w:pPr>
          </w:p>
        </w:tc>
      </w:tr>
      <w:tr w:rsidR="001009D1" w:rsidRPr="0098522B">
        <w:trPr>
          <w:cantSplit/>
          <w:trHeight w:val="400"/>
        </w:trPr>
        <w:tc>
          <w:tcPr>
            <w:tcW w:w="1517" w:type="dxa"/>
            <w:vMerge w:val="restart"/>
            <w:tcBorders>
              <w:top w:val="single" w:sz="4" w:space="0" w:color="000000"/>
              <w:left w:val="single" w:sz="4" w:space="0" w:color="000000"/>
              <w:bottom w:val="single" w:sz="4" w:space="0" w:color="000000"/>
            </w:tcBorders>
            <w:shd w:val="clear" w:color="auto" w:fill="auto"/>
            <w:vAlign w:val="center"/>
          </w:tcPr>
          <w:p w:rsidR="001009D1" w:rsidRPr="0098522B" w:rsidRDefault="00DC047F" w:rsidP="00FD66BB">
            <w:pPr>
              <w:tabs>
                <w:tab w:val="left" w:pos="540"/>
              </w:tabs>
              <w:ind w:left="-25" w:firstLine="23"/>
              <w:jc w:val="distribute"/>
            </w:pPr>
            <w:r w:rsidRPr="0098522B">
              <w:rPr>
                <w:rFonts w:ascii="ＭＳ 明朝" w:eastAsia="ＭＳ 明朝" w:hAnsi="ＭＳ 明朝" w:cs="ＭＳ 明朝" w:hint="eastAsia"/>
                <w:szCs w:val="21"/>
              </w:rPr>
              <w:t>代理人</w:t>
            </w:r>
            <w:r w:rsidR="001009D1" w:rsidRPr="0098522B">
              <w:rPr>
                <w:rFonts w:ascii="ＭＳ 明朝" w:eastAsia="ＭＳ 明朝" w:hAnsi="ＭＳ 明朝" w:cs="ＭＳ 明朝"/>
                <w:szCs w:val="21"/>
              </w:rPr>
              <w:t>連絡先</w:t>
            </w:r>
          </w:p>
        </w:tc>
        <w:tc>
          <w:tcPr>
            <w:tcW w:w="1768" w:type="dxa"/>
            <w:tcBorders>
              <w:top w:val="single" w:sz="4" w:space="0" w:color="000000"/>
              <w:left w:val="single" w:sz="4" w:space="0" w:color="000000"/>
              <w:bottom w:val="single" w:sz="4" w:space="0" w:color="000000"/>
            </w:tcBorders>
            <w:shd w:val="clear" w:color="auto" w:fill="auto"/>
            <w:vAlign w:val="center"/>
          </w:tcPr>
          <w:p w:rsidR="001009D1" w:rsidRPr="0098522B" w:rsidRDefault="001009D1" w:rsidP="002D1F1B">
            <w:pPr>
              <w:tabs>
                <w:tab w:val="left" w:pos="540"/>
              </w:tabs>
              <w:ind w:left="-25"/>
              <w:jc w:val="distribute"/>
            </w:pPr>
            <w:r w:rsidRPr="0098522B">
              <w:rPr>
                <w:rFonts w:ascii="ＭＳ 明朝" w:eastAsia="ＭＳ 明朝" w:hAnsi="ＭＳ 明朝" w:cs="ＭＳ 明朝"/>
                <w:szCs w:val="21"/>
              </w:rPr>
              <w:t>所属</w:t>
            </w:r>
            <w:r w:rsidR="008C5C33">
              <w:rPr>
                <w:rFonts w:ascii="ＭＳ 明朝" w:eastAsia="ＭＳ 明朝" w:hAnsi="ＭＳ 明朝" w:cs="ＭＳ 明朝" w:hint="eastAsia"/>
                <w:szCs w:val="21"/>
              </w:rPr>
              <w:t>・職名</w:t>
            </w:r>
          </w:p>
        </w:tc>
        <w:tc>
          <w:tcPr>
            <w:tcW w:w="5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Pr="0098522B" w:rsidRDefault="001009D1">
            <w:pPr>
              <w:tabs>
                <w:tab w:val="left" w:pos="540"/>
              </w:tabs>
              <w:snapToGrid w:val="0"/>
              <w:ind w:left="215"/>
              <w:jc w:val="left"/>
              <w:rPr>
                <w:rFonts w:ascii="ＭＳ 明朝" w:eastAsia="ＭＳ 明朝" w:hAnsi="ＭＳ 明朝" w:cs="ＭＳ 明朝"/>
                <w:szCs w:val="21"/>
              </w:rPr>
            </w:pPr>
          </w:p>
        </w:tc>
      </w:tr>
      <w:tr w:rsidR="001009D1" w:rsidRPr="0098522B">
        <w:trPr>
          <w:cantSplit/>
          <w:trHeight w:val="400"/>
        </w:trPr>
        <w:tc>
          <w:tcPr>
            <w:tcW w:w="1517" w:type="dxa"/>
            <w:vMerge/>
            <w:tcBorders>
              <w:top w:val="single" w:sz="4" w:space="0" w:color="000000"/>
              <w:left w:val="single" w:sz="4" w:space="0" w:color="000000"/>
              <w:bottom w:val="single" w:sz="4" w:space="0" w:color="000000"/>
            </w:tcBorders>
            <w:shd w:val="clear" w:color="auto" w:fill="auto"/>
            <w:vAlign w:val="center"/>
          </w:tcPr>
          <w:p w:rsidR="001009D1" w:rsidRPr="0098522B" w:rsidRDefault="001009D1"/>
        </w:tc>
        <w:tc>
          <w:tcPr>
            <w:tcW w:w="1768" w:type="dxa"/>
            <w:tcBorders>
              <w:top w:val="single" w:sz="4" w:space="0" w:color="000000"/>
              <w:left w:val="single" w:sz="4" w:space="0" w:color="000000"/>
              <w:bottom w:val="single" w:sz="4" w:space="0" w:color="000000"/>
            </w:tcBorders>
            <w:shd w:val="clear" w:color="auto" w:fill="auto"/>
            <w:vAlign w:val="center"/>
          </w:tcPr>
          <w:p w:rsidR="001009D1" w:rsidRPr="0098522B" w:rsidRDefault="001009D1" w:rsidP="002D1F1B">
            <w:pPr>
              <w:tabs>
                <w:tab w:val="left" w:pos="540"/>
              </w:tabs>
              <w:ind w:left="-25"/>
              <w:jc w:val="distribute"/>
            </w:pPr>
            <w:r w:rsidRPr="0098522B">
              <w:rPr>
                <w:rFonts w:ascii="ＭＳ 明朝" w:eastAsia="ＭＳ 明朝" w:hAnsi="ＭＳ 明朝" w:cs="ＭＳ 明朝"/>
                <w:szCs w:val="21"/>
              </w:rPr>
              <w:t>氏名</w:t>
            </w:r>
          </w:p>
        </w:tc>
        <w:tc>
          <w:tcPr>
            <w:tcW w:w="5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Pr="0098522B" w:rsidRDefault="001009D1">
            <w:pPr>
              <w:tabs>
                <w:tab w:val="left" w:pos="540"/>
              </w:tabs>
              <w:snapToGrid w:val="0"/>
              <w:ind w:left="215"/>
              <w:jc w:val="left"/>
              <w:rPr>
                <w:rFonts w:ascii="ＭＳ 明朝" w:eastAsia="ＭＳ 明朝" w:hAnsi="ＭＳ 明朝" w:cs="ＭＳ 明朝"/>
                <w:szCs w:val="21"/>
              </w:rPr>
            </w:pPr>
          </w:p>
        </w:tc>
      </w:tr>
      <w:tr w:rsidR="001009D1" w:rsidRPr="0098522B">
        <w:trPr>
          <w:cantSplit/>
          <w:trHeight w:val="400"/>
        </w:trPr>
        <w:tc>
          <w:tcPr>
            <w:tcW w:w="1517" w:type="dxa"/>
            <w:vMerge/>
            <w:tcBorders>
              <w:top w:val="single" w:sz="4" w:space="0" w:color="000000"/>
              <w:left w:val="single" w:sz="4" w:space="0" w:color="000000"/>
              <w:bottom w:val="single" w:sz="4" w:space="0" w:color="000000"/>
            </w:tcBorders>
            <w:shd w:val="clear" w:color="auto" w:fill="auto"/>
            <w:vAlign w:val="center"/>
          </w:tcPr>
          <w:p w:rsidR="001009D1" w:rsidRPr="0098522B" w:rsidRDefault="001009D1"/>
        </w:tc>
        <w:tc>
          <w:tcPr>
            <w:tcW w:w="1768" w:type="dxa"/>
            <w:tcBorders>
              <w:top w:val="single" w:sz="4" w:space="0" w:color="000000"/>
              <w:left w:val="single" w:sz="4" w:space="0" w:color="000000"/>
              <w:bottom w:val="single" w:sz="4" w:space="0" w:color="000000"/>
            </w:tcBorders>
            <w:shd w:val="clear" w:color="auto" w:fill="auto"/>
            <w:vAlign w:val="center"/>
          </w:tcPr>
          <w:p w:rsidR="001009D1" w:rsidRPr="0098522B" w:rsidRDefault="001009D1" w:rsidP="002D1F1B">
            <w:pPr>
              <w:tabs>
                <w:tab w:val="left" w:pos="540"/>
              </w:tabs>
              <w:ind w:left="-25"/>
              <w:jc w:val="distribute"/>
            </w:pPr>
            <w:r w:rsidRPr="0098522B">
              <w:rPr>
                <w:rFonts w:ascii="ＭＳ 明朝" w:eastAsia="ＭＳ 明朝" w:hAnsi="ＭＳ 明朝" w:cs="ＭＳ 明朝"/>
                <w:szCs w:val="21"/>
              </w:rPr>
              <w:t>電話番号</w:t>
            </w:r>
          </w:p>
        </w:tc>
        <w:tc>
          <w:tcPr>
            <w:tcW w:w="5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Pr="0098522B" w:rsidRDefault="001009D1">
            <w:pPr>
              <w:tabs>
                <w:tab w:val="left" w:pos="540"/>
              </w:tabs>
              <w:snapToGrid w:val="0"/>
              <w:ind w:left="215"/>
              <w:jc w:val="left"/>
              <w:rPr>
                <w:rFonts w:ascii="ＭＳ 明朝" w:eastAsia="ＭＳ 明朝" w:hAnsi="ＭＳ 明朝" w:cs="ＭＳ 明朝"/>
                <w:szCs w:val="21"/>
              </w:rPr>
            </w:pPr>
          </w:p>
        </w:tc>
      </w:tr>
      <w:tr w:rsidR="001009D1" w:rsidRPr="0098522B">
        <w:trPr>
          <w:cantSplit/>
          <w:trHeight w:val="400"/>
        </w:trPr>
        <w:tc>
          <w:tcPr>
            <w:tcW w:w="1517" w:type="dxa"/>
            <w:vMerge/>
            <w:tcBorders>
              <w:top w:val="single" w:sz="4" w:space="0" w:color="000000"/>
              <w:left w:val="single" w:sz="4" w:space="0" w:color="000000"/>
              <w:bottom w:val="single" w:sz="4" w:space="0" w:color="000000"/>
            </w:tcBorders>
            <w:shd w:val="clear" w:color="auto" w:fill="auto"/>
            <w:vAlign w:val="center"/>
          </w:tcPr>
          <w:p w:rsidR="001009D1" w:rsidRPr="0098522B" w:rsidRDefault="001009D1"/>
        </w:tc>
        <w:tc>
          <w:tcPr>
            <w:tcW w:w="1768" w:type="dxa"/>
            <w:tcBorders>
              <w:top w:val="single" w:sz="4" w:space="0" w:color="000000"/>
              <w:left w:val="single" w:sz="4" w:space="0" w:color="000000"/>
              <w:bottom w:val="single" w:sz="4" w:space="0" w:color="000000"/>
            </w:tcBorders>
            <w:shd w:val="clear" w:color="auto" w:fill="auto"/>
            <w:vAlign w:val="center"/>
          </w:tcPr>
          <w:p w:rsidR="001009D1" w:rsidRPr="0098522B" w:rsidRDefault="001009D1" w:rsidP="002D1F1B">
            <w:pPr>
              <w:tabs>
                <w:tab w:val="left" w:pos="540"/>
              </w:tabs>
              <w:ind w:left="-25"/>
              <w:jc w:val="distribute"/>
            </w:pPr>
            <w:r w:rsidRPr="0098522B">
              <w:rPr>
                <w:rFonts w:ascii="ＭＳ 明朝" w:eastAsia="ＭＳ 明朝" w:hAnsi="ＭＳ 明朝" w:cs="ＭＳ 明朝"/>
                <w:szCs w:val="21"/>
              </w:rPr>
              <w:t>ファクシミリ</w:t>
            </w:r>
          </w:p>
        </w:tc>
        <w:tc>
          <w:tcPr>
            <w:tcW w:w="5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Pr="0098522B" w:rsidRDefault="001009D1">
            <w:pPr>
              <w:tabs>
                <w:tab w:val="left" w:pos="540"/>
              </w:tabs>
              <w:snapToGrid w:val="0"/>
              <w:ind w:left="215"/>
              <w:jc w:val="left"/>
              <w:rPr>
                <w:rFonts w:ascii="ＭＳ 明朝" w:eastAsia="ＭＳ 明朝" w:hAnsi="ＭＳ 明朝" w:cs="ＭＳ 明朝"/>
                <w:szCs w:val="21"/>
              </w:rPr>
            </w:pPr>
          </w:p>
        </w:tc>
      </w:tr>
      <w:tr w:rsidR="001009D1" w:rsidRPr="0098522B">
        <w:trPr>
          <w:cantSplit/>
          <w:trHeight w:val="400"/>
        </w:trPr>
        <w:tc>
          <w:tcPr>
            <w:tcW w:w="1517" w:type="dxa"/>
            <w:vMerge/>
            <w:tcBorders>
              <w:top w:val="single" w:sz="4" w:space="0" w:color="000000"/>
              <w:left w:val="single" w:sz="4" w:space="0" w:color="000000"/>
              <w:bottom w:val="single" w:sz="4" w:space="0" w:color="000000"/>
            </w:tcBorders>
            <w:shd w:val="clear" w:color="auto" w:fill="auto"/>
            <w:vAlign w:val="center"/>
          </w:tcPr>
          <w:p w:rsidR="001009D1" w:rsidRPr="0098522B" w:rsidRDefault="001009D1"/>
        </w:tc>
        <w:tc>
          <w:tcPr>
            <w:tcW w:w="1768" w:type="dxa"/>
            <w:tcBorders>
              <w:top w:val="single" w:sz="4" w:space="0" w:color="000000"/>
              <w:left w:val="single" w:sz="4" w:space="0" w:color="000000"/>
              <w:bottom w:val="single" w:sz="4" w:space="0" w:color="000000"/>
            </w:tcBorders>
            <w:shd w:val="clear" w:color="auto" w:fill="auto"/>
            <w:vAlign w:val="center"/>
          </w:tcPr>
          <w:p w:rsidR="001009D1" w:rsidRPr="0098522B" w:rsidRDefault="001009D1" w:rsidP="002D1F1B">
            <w:pPr>
              <w:tabs>
                <w:tab w:val="left" w:pos="540"/>
              </w:tabs>
              <w:ind w:left="-25"/>
              <w:jc w:val="distribute"/>
            </w:pPr>
            <w:r w:rsidRPr="0098522B">
              <w:rPr>
                <w:rFonts w:ascii="ＭＳ 明朝" w:eastAsia="ＭＳ 明朝" w:hAnsi="ＭＳ 明朝" w:cs="ＭＳ 明朝"/>
                <w:szCs w:val="21"/>
              </w:rPr>
              <w:t>メールアドレス</w:t>
            </w:r>
          </w:p>
        </w:tc>
        <w:tc>
          <w:tcPr>
            <w:tcW w:w="5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Pr="0098522B" w:rsidRDefault="001009D1">
            <w:pPr>
              <w:tabs>
                <w:tab w:val="left" w:pos="540"/>
              </w:tabs>
              <w:snapToGrid w:val="0"/>
              <w:ind w:left="215"/>
              <w:jc w:val="left"/>
              <w:rPr>
                <w:rFonts w:ascii="ＭＳ 明朝" w:eastAsia="ＭＳ 明朝" w:hAnsi="ＭＳ 明朝" w:cs="ＭＳ 明朝"/>
                <w:szCs w:val="21"/>
              </w:rPr>
            </w:pPr>
          </w:p>
        </w:tc>
      </w:tr>
    </w:tbl>
    <w:p w:rsidR="00236871" w:rsidRPr="0098522B" w:rsidRDefault="00236871" w:rsidP="00236871">
      <w:pPr>
        <w:rPr>
          <w:rFonts w:ascii="ＭＳ 明朝" w:eastAsia="ＭＳ 明朝" w:hAnsi="ＭＳ 明朝" w:cs="ＭＳ 明朝"/>
        </w:rPr>
      </w:pPr>
    </w:p>
    <w:tbl>
      <w:tblPr>
        <w:tblW w:w="8760" w:type="dxa"/>
        <w:tblInd w:w="-5" w:type="dxa"/>
        <w:tblLayout w:type="fixed"/>
        <w:tblLook w:val="0000" w:firstRow="0" w:lastRow="0" w:firstColumn="0" w:lastColumn="0" w:noHBand="0" w:noVBand="0"/>
      </w:tblPr>
      <w:tblGrid>
        <w:gridCol w:w="2948"/>
        <w:gridCol w:w="1843"/>
        <w:gridCol w:w="3969"/>
      </w:tblGrid>
      <w:tr w:rsidR="00236871" w:rsidRPr="0098522B" w:rsidTr="006C3705">
        <w:trPr>
          <w:trHeight w:val="452"/>
        </w:trPr>
        <w:tc>
          <w:tcPr>
            <w:tcW w:w="2948" w:type="dxa"/>
            <w:tcBorders>
              <w:top w:val="single" w:sz="4" w:space="0" w:color="000000"/>
              <w:left w:val="single" w:sz="4" w:space="0" w:color="000000"/>
              <w:bottom w:val="single" w:sz="4" w:space="0" w:color="000000"/>
            </w:tcBorders>
            <w:shd w:val="clear" w:color="auto" w:fill="auto"/>
            <w:vAlign w:val="center"/>
          </w:tcPr>
          <w:p w:rsidR="00236871" w:rsidRPr="0098522B" w:rsidRDefault="00236871" w:rsidP="00236871">
            <w:pPr>
              <w:jc w:val="center"/>
            </w:pPr>
            <w:r w:rsidRPr="0098522B">
              <w:rPr>
                <w:rFonts w:ascii="ＭＳ 明朝" w:eastAsia="ＭＳ 明朝" w:hAnsi="ＭＳ 明朝" w:cs="ＭＳ 明朝" w:hint="eastAsia"/>
                <w:szCs w:val="21"/>
              </w:rPr>
              <w:t>現地説明会希望日</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871" w:rsidRPr="0098522B" w:rsidRDefault="00236871" w:rsidP="00046497">
            <w:pPr>
              <w:jc w:val="center"/>
              <w:rPr>
                <w:rFonts w:ascii="ＭＳ 明朝" w:eastAsia="ＭＳ 明朝" w:hAnsi="ＭＳ 明朝"/>
              </w:rPr>
            </w:pPr>
            <w:r w:rsidRPr="0098522B">
              <w:rPr>
                <w:rFonts w:ascii="ＭＳ 明朝" w:eastAsia="ＭＳ 明朝" w:hAnsi="ＭＳ 明朝" w:hint="eastAsia"/>
              </w:rPr>
              <w:t>参加者氏名</w:t>
            </w:r>
          </w:p>
        </w:tc>
        <w:tc>
          <w:tcPr>
            <w:tcW w:w="3969" w:type="dxa"/>
            <w:tcBorders>
              <w:top w:val="single" w:sz="4" w:space="0" w:color="000000"/>
              <w:left w:val="single" w:sz="4" w:space="0" w:color="000000"/>
              <w:bottom w:val="single" w:sz="4" w:space="0" w:color="000000"/>
              <w:right w:val="single" w:sz="4" w:space="0" w:color="000000"/>
            </w:tcBorders>
            <w:vAlign w:val="center"/>
          </w:tcPr>
          <w:p w:rsidR="00236871" w:rsidRPr="0098522B" w:rsidRDefault="00236871" w:rsidP="00236871">
            <w:pPr>
              <w:jc w:val="center"/>
              <w:rPr>
                <w:rFonts w:ascii="ＭＳ 明朝" w:eastAsia="ＭＳ 明朝" w:hAnsi="ＭＳ 明朝" w:cs="ＭＳ 明朝"/>
                <w:szCs w:val="21"/>
              </w:rPr>
            </w:pPr>
            <w:r w:rsidRPr="0098522B">
              <w:rPr>
                <w:rFonts w:ascii="ＭＳ 明朝" w:eastAsia="ＭＳ 明朝" w:hAnsi="ＭＳ 明朝" w:cs="ＭＳ 明朝"/>
                <w:szCs w:val="21"/>
              </w:rPr>
              <w:t>所属</w:t>
            </w:r>
            <w:r w:rsidRPr="0098522B">
              <w:rPr>
                <w:rFonts w:ascii="ＭＳ 明朝" w:eastAsia="ＭＳ 明朝" w:hAnsi="ＭＳ 明朝" w:cs="ＭＳ 明朝" w:hint="eastAsia"/>
                <w:szCs w:val="21"/>
              </w:rPr>
              <w:t>・</w:t>
            </w:r>
            <w:r w:rsidRPr="0098522B">
              <w:rPr>
                <w:rFonts w:ascii="ＭＳ 明朝" w:eastAsia="ＭＳ 明朝" w:hAnsi="ＭＳ 明朝" w:cs="ＭＳ 明朝"/>
                <w:szCs w:val="21"/>
              </w:rPr>
              <w:t>職名</w:t>
            </w:r>
          </w:p>
        </w:tc>
      </w:tr>
      <w:tr w:rsidR="00236871" w:rsidRPr="0098522B" w:rsidTr="006C3705">
        <w:trPr>
          <w:trHeight w:val="450"/>
        </w:trPr>
        <w:tc>
          <w:tcPr>
            <w:tcW w:w="2948" w:type="dxa"/>
            <w:tcBorders>
              <w:top w:val="single" w:sz="4" w:space="0" w:color="000000"/>
              <w:left w:val="single" w:sz="4" w:space="0" w:color="000000"/>
              <w:bottom w:val="single" w:sz="4" w:space="0" w:color="000000"/>
            </w:tcBorders>
            <w:shd w:val="clear" w:color="auto" w:fill="auto"/>
            <w:vAlign w:val="center"/>
          </w:tcPr>
          <w:p w:rsidR="00236871" w:rsidRPr="0098522B" w:rsidRDefault="00236871" w:rsidP="00236871">
            <w:pPr>
              <w:snapToGrid w:val="0"/>
              <w:jc w:val="right"/>
              <w:rPr>
                <w:rFonts w:ascii="ＭＳ 明朝" w:eastAsia="ＭＳ 明朝" w:hAnsi="ＭＳ 明朝" w:cs="ＭＳ 明朝"/>
              </w:rPr>
            </w:pPr>
            <w:r w:rsidRPr="0098522B">
              <w:rPr>
                <w:rFonts w:ascii="ＭＳ 明朝" w:eastAsia="ＭＳ 明朝" w:hAnsi="ＭＳ 明朝" w:cs="ＭＳ 明朝" w:hint="eastAsia"/>
              </w:rPr>
              <w:t>月　　日（午前・午後）</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871" w:rsidRPr="0098522B" w:rsidRDefault="00236871" w:rsidP="00046497">
            <w:pPr>
              <w:snapToGrid w:val="0"/>
              <w:rPr>
                <w:rFonts w:ascii="ＭＳ 明朝" w:eastAsia="ＭＳ 明朝" w:hAnsi="ＭＳ 明朝" w:cs="ＭＳ 明朝"/>
              </w:rPr>
            </w:pPr>
          </w:p>
        </w:tc>
        <w:tc>
          <w:tcPr>
            <w:tcW w:w="3969" w:type="dxa"/>
            <w:tcBorders>
              <w:top w:val="single" w:sz="4" w:space="0" w:color="000000"/>
              <w:left w:val="single" w:sz="4" w:space="0" w:color="000000"/>
              <w:bottom w:val="single" w:sz="4" w:space="0" w:color="000000"/>
              <w:right w:val="single" w:sz="4" w:space="0" w:color="000000"/>
            </w:tcBorders>
          </w:tcPr>
          <w:p w:rsidR="00236871" w:rsidRPr="0098522B" w:rsidRDefault="00236871" w:rsidP="00046497">
            <w:pPr>
              <w:snapToGrid w:val="0"/>
              <w:rPr>
                <w:rFonts w:ascii="ＭＳ 明朝" w:eastAsia="ＭＳ 明朝" w:hAnsi="ＭＳ 明朝" w:cs="ＭＳ 明朝"/>
              </w:rPr>
            </w:pPr>
          </w:p>
        </w:tc>
      </w:tr>
      <w:tr w:rsidR="00236871" w:rsidRPr="0098522B" w:rsidTr="006C3705">
        <w:trPr>
          <w:trHeight w:val="450"/>
        </w:trPr>
        <w:tc>
          <w:tcPr>
            <w:tcW w:w="2948" w:type="dxa"/>
            <w:tcBorders>
              <w:top w:val="single" w:sz="4" w:space="0" w:color="000000"/>
              <w:left w:val="single" w:sz="4" w:space="0" w:color="000000"/>
              <w:bottom w:val="single" w:sz="4" w:space="0" w:color="000000"/>
            </w:tcBorders>
            <w:shd w:val="clear" w:color="auto" w:fill="auto"/>
            <w:vAlign w:val="center"/>
          </w:tcPr>
          <w:p w:rsidR="00236871" w:rsidRPr="0098522B" w:rsidRDefault="00236871" w:rsidP="00236871">
            <w:pPr>
              <w:snapToGrid w:val="0"/>
              <w:jc w:val="right"/>
              <w:rPr>
                <w:rFonts w:ascii="ＭＳ 明朝" w:eastAsia="ＭＳ 明朝" w:hAnsi="ＭＳ 明朝" w:cs="ＭＳ 明朝"/>
              </w:rPr>
            </w:pPr>
            <w:r w:rsidRPr="0098522B">
              <w:rPr>
                <w:rFonts w:ascii="ＭＳ 明朝" w:eastAsia="ＭＳ 明朝" w:hAnsi="ＭＳ 明朝" w:cs="ＭＳ 明朝" w:hint="eastAsia"/>
              </w:rPr>
              <w:t>月　　日（午前・午後）</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871" w:rsidRPr="0098522B" w:rsidRDefault="00236871" w:rsidP="00046497">
            <w:pPr>
              <w:snapToGrid w:val="0"/>
              <w:rPr>
                <w:rFonts w:ascii="ＭＳ 明朝" w:eastAsia="ＭＳ 明朝" w:hAnsi="ＭＳ 明朝" w:cs="ＭＳ 明朝"/>
              </w:rPr>
            </w:pPr>
          </w:p>
        </w:tc>
        <w:tc>
          <w:tcPr>
            <w:tcW w:w="3969" w:type="dxa"/>
            <w:tcBorders>
              <w:top w:val="single" w:sz="4" w:space="0" w:color="000000"/>
              <w:left w:val="single" w:sz="4" w:space="0" w:color="000000"/>
              <w:bottom w:val="single" w:sz="4" w:space="0" w:color="000000"/>
              <w:right w:val="single" w:sz="4" w:space="0" w:color="000000"/>
            </w:tcBorders>
          </w:tcPr>
          <w:p w:rsidR="00236871" w:rsidRPr="0098522B" w:rsidRDefault="00236871" w:rsidP="00046497">
            <w:pPr>
              <w:snapToGrid w:val="0"/>
              <w:rPr>
                <w:rFonts w:ascii="ＭＳ 明朝" w:eastAsia="ＭＳ 明朝" w:hAnsi="ＭＳ 明朝" w:cs="ＭＳ 明朝"/>
              </w:rPr>
            </w:pPr>
          </w:p>
        </w:tc>
      </w:tr>
      <w:tr w:rsidR="00236871" w:rsidRPr="0098522B" w:rsidTr="006C3705">
        <w:trPr>
          <w:trHeight w:val="450"/>
        </w:trPr>
        <w:tc>
          <w:tcPr>
            <w:tcW w:w="2948" w:type="dxa"/>
            <w:tcBorders>
              <w:top w:val="single" w:sz="4" w:space="0" w:color="000000"/>
              <w:left w:val="single" w:sz="4" w:space="0" w:color="000000"/>
              <w:bottom w:val="single" w:sz="4" w:space="0" w:color="000000"/>
            </w:tcBorders>
            <w:shd w:val="clear" w:color="auto" w:fill="auto"/>
            <w:vAlign w:val="center"/>
          </w:tcPr>
          <w:p w:rsidR="00236871" w:rsidRPr="0098522B" w:rsidRDefault="00236871" w:rsidP="00236871">
            <w:pPr>
              <w:snapToGrid w:val="0"/>
              <w:jc w:val="right"/>
              <w:rPr>
                <w:rFonts w:ascii="ＭＳ 明朝" w:eastAsia="ＭＳ 明朝" w:hAnsi="ＭＳ 明朝" w:cs="ＭＳ 明朝"/>
              </w:rPr>
            </w:pPr>
            <w:r w:rsidRPr="0098522B">
              <w:rPr>
                <w:rFonts w:ascii="ＭＳ 明朝" w:eastAsia="ＭＳ 明朝" w:hAnsi="ＭＳ 明朝" w:cs="ＭＳ 明朝" w:hint="eastAsia"/>
              </w:rPr>
              <w:t>月　　日（午前・午後）</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871" w:rsidRPr="0098522B" w:rsidRDefault="00236871" w:rsidP="00046497">
            <w:pPr>
              <w:snapToGrid w:val="0"/>
              <w:rPr>
                <w:rFonts w:ascii="ＭＳ 明朝" w:eastAsia="ＭＳ 明朝" w:hAnsi="ＭＳ 明朝" w:cs="ＭＳ 明朝"/>
              </w:rPr>
            </w:pPr>
          </w:p>
        </w:tc>
        <w:tc>
          <w:tcPr>
            <w:tcW w:w="3969" w:type="dxa"/>
            <w:tcBorders>
              <w:top w:val="single" w:sz="4" w:space="0" w:color="000000"/>
              <w:left w:val="single" w:sz="4" w:space="0" w:color="000000"/>
              <w:bottom w:val="single" w:sz="4" w:space="0" w:color="000000"/>
              <w:right w:val="single" w:sz="4" w:space="0" w:color="000000"/>
            </w:tcBorders>
          </w:tcPr>
          <w:p w:rsidR="00236871" w:rsidRPr="0098522B" w:rsidRDefault="00236871" w:rsidP="00046497">
            <w:pPr>
              <w:snapToGrid w:val="0"/>
              <w:rPr>
                <w:rFonts w:ascii="ＭＳ 明朝" w:eastAsia="ＭＳ 明朝" w:hAnsi="ＭＳ 明朝" w:cs="ＭＳ 明朝"/>
              </w:rPr>
            </w:pPr>
          </w:p>
        </w:tc>
      </w:tr>
    </w:tbl>
    <w:p w:rsidR="00440D4A" w:rsidRPr="0098522B" w:rsidRDefault="001009D1">
      <w:pPr>
        <w:tabs>
          <w:tab w:val="left" w:pos="540"/>
        </w:tabs>
        <w:ind w:left="-25"/>
      </w:pPr>
      <w:r w:rsidRPr="0098522B">
        <w:rPr>
          <w:rFonts w:ascii="ＭＳ 明朝" w:eastAsia="ＭＳ 明朝" w:hAnsi="ＭＳ 明朝" w:cs="ＭＳ 明朝"/>
          <w:szCs w:val="21"/>
        </w:rPr>
        <w:t>※行が不足する場合は、行を増やして利用すること。</w:t>
      </w:r>
    </w:p>
    <w:p w:rsidR="001009D1" w:rsidRPr="0098522B" w:rsidRDefault="006C3705" w:rsidP="002D1F1B">
      <w:pPr>
        <w:tabs>
          <w:tab w:val="left" w:pos="540"/>
        </w:tabs>
        <w:ind w:left="-25"/>
        <w:rPr>
          <w:rFonts w:ascii="ＭＳ 明朝" w:eastAsia="ＭＳ 明朝" w:hAnsi="ＭＳ 明朝" w:cs="ＭＳ 明朝"/>
          <w:szCs w:val="21"/>
        </w:rPr>
      </w:pPr>
      <w:r w:rsidRPr="0098522B">
        <w:rPr>
          <w:rFonts w:ascii="ＭＳ 明朝" w:eastAsia="ＭＳ 明朝" w:hAnsi="ＭＳ 明朝" w:cs="ＭＳ 明朝" w:hint="eastAsia"/>
          <w:szCs w:val="21"/>
        </w:rPr>
        <w:t>※複数人での参加を希望する場合は、全員の氏名及び所属・職名を記入すること。</w:t>
      </w:r>
    </w:p>
    <w:p w:rsidR="001009D1" w:rsidRDefault="001009D1" w:rsidP="00835153">
      <w:pPr>
        <w:pStyle w:val="1"/>
        <w:pageBreakBefore/>
        <w:jc w:val="left"/>
      </w:pPr>
      <w:bookmarkStart w:id="34" w:name="_Toc528009025"/>
      <w:r>
        <w:rPr>
          <w:rFonts w:ascii="ＭＳ 明朝" w:hAnsi="ＭＳ 明朝" w:cs="ＭＳ 明朝"/>
        </w:rPr>
        <w:t>（様式Ⅳ</w:t>
      </w:r>
      <w:r w:rsidR="00E96301">
        <w:rPr>
          <w:rFonts w:ascii="ＭＳ 明朝" w:hAnsi="ＭＳ 明朝" w:cs="ＭＳ 明朝"/>
        </w:rPr>
        <w:t>－４）</w:t>
      </w:r>
      <w:r w:rsidR="00835153" w:rsidRPr="00BF7623">
        <w:rPr>
          <w:rFonts w:ascii="ＭＳ 明朝" w:hAnsi="ＭＳ 明朝" w:cs="ＭＳ 明朝" w:hint="eastAsia"/>
          <w:color w:val="FFFFFF"/>
        </w:rPr>
        <w:t>入札参加辞退届</w:t>
      </w:r>
      <w:bookmarkEnd w:id="34"/>
    </w:p>
    <w:p w:rsidR="001009D1" w:rsidRDefault="001009D1">
      <w:pPr>
        <w:jc w:val="right"/>
      </w:pPr>
    </w:p>
    <w:p w:rsidR="00941119" w:rsidRDefault="00941119" w:rsidP="00941119">
      <w:pPr>
        <w:overflowPunct w:val="0"/>
        <w:spacing w:before="105"/>
        <w:jc w:val="center"/>
        <w:textAlignment w:val="baseline"/>
      </w:pPr>
      <w:r>
        <w:rPr>
          <w:rFonts w:ascii="ＭＳ 明朝" w:eastAsia="ＭＳ 明朝" w:hAnsi="ＭＳ 明朝" w:cs="ＭＳ 明朝"/>
          <w:spacing w:val="20"/>
          <w:sz w:val="24"/>
          <w:szCs w:val="28"/>
        </w:rPr>
        <w:t>入札参加辞退届</w:t>
      </w:r>
    </w:p>
    <w:p w:rsidR="00941119" w:rsidRDefault="00941119">
      <w:pPr>
        <w:jc w:val="right"/>
      </w:pPr>
    </w:p>
    <w:p w:rsidR="00941119" w:rsidRDefault="00941119" w:rsidP="00941119">
      <w:pPr>
        <w:ind w:right="840"/>
      </w:pPr>
    </w:p>
    <w:p w:rsidR="001009D1" w:rsidRDefault="001009D1">
      <w:pPr>
        <w:jc w:val="right"/>
      </w:pPr>
      <w:r>
        <w:rPr>
          <w:rFonts w:eastAsia="ＭＳ 明朝"/>
        </w:rPr>
        <w:t xml:space="preserve">平成　</w:t>
      </w:r>
      <w:r>
        <w:rPr>
          <w:rFonts w:cs="ＭＳ ゴシック"/>
        </w:rPr>
        <w:t xml:space="preserve"> </w:t>
      </w:r>
      <w:r>
        <w:rPr>
          <w:rFonts w:eastAsia="ＭＳ 明朝"/>
        </w:rPr>
        <w:t xml:space="preserve">年　</w:t>
      </w:r>
      <w:r>
        <w:rPr>
          <w:rFonts w:cs="ＭＳ ゴシック"/>
        </w:rPr>
        <w:t xml:space="preserve"> </w:t>
      </w:r>
      <w:r>
        <w:rPr>
          <w:rFonts w:eastAsia="ＭＳ 明朝"/>
        </w:rPr>
        <w:t xml:space="preserve">月　</w:t>
      </w:r>
      <w:r>
        <w:rPr>
          <w:rFonts w:cs="ＭＳ ゴシック"/>
        </w:rPr>
        <w:t xml:space="preserve"> </w:t>
      </w:r>
      <w:r>
        <w:rPr>
          <w:rFonts w:eastAsia="ＭＳ 明朝"/>
        </w:rPr>
        <w:t>日</w:t>
      </w:r>
    </w:p>
    <w:p w:rsidR="001009D1" w:rsidRDefault="001009D1">
      <w:pPr>
        <w:overflowPunct w:val="0"/>
        <w:textAlignment w:val="baseline"/>
        <w:rPr>
          <w:rFonts w:ascii="ＭＳ 明朝" w:eastAsia="ＭＳ 明朝" w:hAnsi="ＭＳ 明朝" w:cs="ＭＳ 明朝"/>
          <w:sz w:val="22"/>
          <w:szCs w:val="22"/>
        </w:rPr>
      </w:pPr>
    </w:p>
    <w:p w:rsidR="001009D1" w:rsidRDefault="001009D1">
      <w:pPr>
        <w:overflowPunct w:val="0"/>
        <w:textAlignment w:val="baseline"/>
        <w:rPr>
          <w:rFonts w:ascii="ＭＳ 明朝" w:eastAsia="ＭＳ 明朝" w:hAnsi="ＭＳ 明朝" w:cs="ＭＳ 明朝"/>
          <w:spacing w:val="20"/>
          <w:sz w:val="22"/>
          <w:szCs w:val="22"/>
        </w:rPr>
      </w:pPr>
    </w:p>
    <w:p w:rsidR="001009D1" w:rsidRDefault="001009D1">
      <w:r>
        <w:rPr>
          <w:rFonts w:ascii="ＭＳ 明朝" w:eastAsia="ＭＳ 明朝" w:hAnsi="ＭＳ 明朝" w:cs="ＭＳ 明朝"/>
          <w:spacing w:val="13"/>
        </w:rPr>
        <w:t>大牟田市企業管理</w:t>
      </w:r>
      <w:r>
        <w:rPr>
          <w:rFonts w:ascii="ＭＳ 明朝" w:eastAsia="ＭＳ 明朝" w:hAnsi="ＭＳ 明朝" w:cs="ＭＳ 明朝"/>
          <w:spacing w:val="1"/>
        </w:rPr>
        <w:t>者</w:t>
      </w:r>
      <w:r>
        <w:rPr>
          <w:rFonts w:ascii="ＭＳ 明朝" w:eastAsia="ＭＳ 明朝" w:hAnsi="ＭＳ 明朝" w:cs="ＭＳ 明朝"/>
        </w:rPr>
        <w:t xml:space="preserve">　松田　雅廣　様</w:t>
      </w:r>
    </w:p>
    <w:p w:rsidR="00442BC6" w:rsidRDefault="00442BC6" w:rsidP="00442BC6">
      <w:pPr>
        <w:rPr>
          <w:rFonts w:ascii="ＭＳ 明朝" w:eastAsia="ＭＳ 明朝" w:hAnsi="ＭＳ 明朝" w:cs="ＭＳ 明朝"/>
        </w:rPr>
      </w:pPr>
    </w:p>
    <w:p w:rsidR="00442BC6" w:rsidRPr="0098522B" w:rsidRDefault="00442BC6" w:rsidP="00442BC6">
      <w:pPr>
        <w:ind w:firstLineChars="1700" w:firstLine="3570"/>
        <w:rPr>
          <w:rFonts w:ascii="ＭＳ 明朝" w:eastAsia="ＭＳ 明朝" w:hAnsi="ＭＳ 明朝" w:cs="ＭＳ 明朝"/>
        </w:rPr>
      </w:pPr>
      <w:r w:rsidRPr="0098522B">
        <w:rPr>
          <w:rFonts w:ascii="ＭＳ 明朝" w:eastAsia="ＭＳ 明朝" w:hAnsi="ＭＳ 明朝" w:cs="ＭＳ 明朝" w:hint="eastAsia"/>
        </w:rPr>
        <w:t>応募グループ名</w:t>
      </w:r>
    </w:p>
    <w:p w:rsidR="00442BC6" w:rsidRPr="0098522B" w:rsidRDefault="00442BC6" w:rsidP="00442BC6">
      <w:pPr>
        <w:ind w:firstLineChars="1700" w:firstLine="3570"/>
        <w:rPr>
          <w:rFonts w:ascii="ＭＳ 明朝" w:eastAsia="ＭＳ 明朝" w:hAnsi="ＭＳ 明朝" w:cs="ＭＳ 明朝"/>
        </w:rPr>
      </w:pPr>
    </w:p>
    <w:p w:rsidR="00442BC6" w:rsidRDefault="00442BC6" w:rsidP="00442BC6">
      <w:r>
        <w:rPr>
          <w:rFonts w:ascii="ＭＳ 明朝" w:eastAsia="ＭＳ 明朝" w:hAnsi="ＭＳ 明朝" w:cs="ＭＳ 明朝"/>
          <w:lang w:eastAsia="zh-TW"/>
        </w:rPr>
        <w:t xml:space="preserve">　　　　　　　　　　　　　　　　　〔代表企業〕</w:t>
      </w:r>
    </w:p>
    <w:p w:rsidR="00442BC6" w:rsidRDefault="00442BC6" w:rsidP="00442BC6">
      <w:r>
        <w:rPr>
          <w:rFonts w:ascii="ＭＳ 明朝" w:eastAsia="ＭＳ 明朝" w:hAnsi="ＭＳ 明朝" w:cs="ＭＳ 明朝"/>
          <w:lang w:eastAsia="zh-TW"/>
        </w:rPr>
        <w:t xml:space="preserve">　　　　　　　　　　　　　　　　　　</w:t>
      </w:r>
      <w:r>
        <w:rPr>
          <w:rFonts w:ascii="ＭＳ 明朝" w:eastAsia="ＭＳ 明朝" w:hAnsi="ＭＳ 明朝" w:cs="ＭＳ 明朝"/>
        </w:rPr>
        <w:t>商号</w:t>
      </w:r>
      <w:r>
        <w:rPr>
          <w:rFonts w:ascii="ＭＳ 明朝" w:eastAsia="ＭＳ 明朝" w:hAnsi="ＭＳ 明朝" w:cs="ＭＳ 明朝" w:hint="eastAsia"/>
        </w:rPr>
        <w:t xml:space="preserve"> </w:t>
      </w:r>
      <w:r>
        <w:rPr>
          <w:rFonts w:ascii="ＭＳ 明朝" w:eastAsia="ＭＳ 明朝" w:hAnsi="ＭＳ 明朝" w:cs="ＭＳ 明朝"/>
        </w:rPr>
        <w:t>又は</w:t>
      </w:r>
      <w:r>
        <w:rPr>
          <w:rFonts w:ascii="ＭＳ 明朝" w:eastAsia="ＭＳ 明朝" w:hAnsi="ＭＳ 明朝" w:cs="ＭＳ 明朝" w:hint="eastAsia"/>
        </w:rPr>
        <w:t xml:space="preserve"> </w:t>
      </w:r>
      <w:r>
        <w:rPr>
          <w:rFonts w:ascii="ＭＳ 明朝" w:eastAsia="ＭＳ 明朝" w:hAnsi="ＭＳ 明朝" w:cs="ＭＳ 明朝"/>
        </w:rPr>
        <w:t>名称</w:t>
      </w:r>
    </w:p>
    <w:p w:rsidR="00442BC6" w:rsidRDefault="00442BC6" w:rsidP="00442BC6">
      <w:r>
        <w:rPr>
          <w:rFonts w:ascii="ＭＳ 明朝" w:eastAsia="ＭＳ 明朝" w:hAnsi="ＭＳ 明朝" w:cs="ＭＳ 明朝"/>
        </w:rPr>
        <w:t xml:space="preserve">　　　　　　　　　　　　　　　　　　</w:t>
      </w:r>
      <w:r>
        <w:rPr>
          <w:rFonts w:ascii="ＭＳ 明朝" w:eastAsia="ＭＳ 明朝" w:hAnsi="ＭＳ 明朝" w:cs="ＭＳ 明朝" w:hint="eastAsia"/>
        </w:rPr>
        <w:t>所　　在　　地</w:t>
      </w:r>
    </w:p>
    <w:p w:rsidR="00442BC6" w:rsidRDefault="00442BC6" w:rsidP="00442BC6">
      <w:r>
        <w:rPr>
          <w:rFonts w:ascii="ＭＳ 明朝" w:eastAsia="ＭＳ 明朝" w:hAnsi="ＭＳ 明朝" w:cs="ＭＳ 明朝"/>
        </w:rPr>
        <w:t xml:space="preserve">　　　　　　　　　　　　　　　　　</w:t>
      </w:r>
      <w:r>
        <w:rPr>
          <w:rFonts w:ascii="ＭＳ 明朝" w:eastAsia="ＭＳ 明朝" w:hAnsi="ＭＳ 明朝" w:cs="ＭＳ 明朝" w:hint="eastAsia"/>
        </w:rPr>
        <w:t xml:space="preserve">　代 表 者 氏 名</w:t>
      </w:r>
      <w:r>
        <w:rPr>
          <w:rFonts w:ascii="ＭＳ 明朝" w:eastAsia="ＭＳ 明朝" w:hAnsi="ＭＳ 明朝" w:cs="ＭＳ 明朝"/>
        </w:rPr>
        <w:t xml:space="preserve">　　　　　　　　　　　　　　印</w:t>
      </w:r>
    </w:p>
    <w:p w:rsidR="001009D1" w:rsidRPr="00442BC6" w:rsidRDefault="001009D1">
      <w:pPr>
        <w:rPr>
          <w:rFonts w:ascii="ＭＳ 明朝" w:eastAsia="ＭＳ 明朝" w:hAnsi="ＭＳ 明朝" w:cs="ＭＳ 明朝"/>
        </w:rPr>
      </w:pPr>
    </w:p>
    <w:p w:rsidR="001009D1" w:rsidRDefault="001009D1">
      <w:pPr>
        <w:overflowPunct w:val="0"/>
        <w:textAlignment w:val="baseline"/>
        <w:rPr>
          <w:rFonts w:ascii="ＭＳ 明朝" w:eastAsia="ＭＳ 明朝" w:hAnsi="ＭＳ 明朝" w:cs="ＭＳ 明朝"/>
          <w:bCs/>
          <w:sz w:val="22"/>
          <w:szCs w:val="22"/>
        </w:rPr>
      </w:pPr>
    </w:p>
    <w:p w:rsidR="001009D1" w:rsidRDefault="001009D1">
      <w:pPr>
        <w:overflowPunct w:val="0"/>
        <w:ind w:firstLine="210"/>
        <w:textAlignment w:val="baseline"/>
      </w:pPr>
      <w:r>
        <w:rPr>
          <w:rFonts w:ascii="ＭＳ 明朝" w:eastAsia="ＭＳ 明朝" w:hAnsi="ＭＳ 明朝" w:cs="ＭＳ 明朝"/>
          <w:bCs/>
          <w:szCs w:val="21"/>
        </w:rPr>
        <w:t>「</w:t>
      </w:r>
      <w:r>
        <w:rPr>
          <w:rFonts w:ascii="ＭＳ 明朝" w:eastAsia="ＭＳ 明朝" w:hAnsi="ＭＳ 明朝" w:cs="ＭＳ 明朝"/>
          <w:color w:val="000000"/>
          <w:szCs w:val="21"/>
        </w:rPr>
        <w:t>大牟田市延命配水池更新工事</w:t>
      </w:r>
      <w:r>
        <w:rPr>
          <w:rFonts w:ascii="ＭＳ 明朝" w:eastAsia="ＭＳ 明朝" w:hAnsi="ＭＳ 明朝" w:cs="ＭＳ 明朝"/>
          <w:bCs/>
          <w:szCs w:val="21"/>
        </w:rPr>
        <w:t>」について、入札参加表明書を提出しておりましたが、都合により参加を辞退します。</w:t>
      </w:r>
    </w:p>
    <w:p w:rsidR="001009D1" w:rsidRDefault="001009D1">
      <w:pPr>
        <w:overflowPunct w:val="0"/>
        <w:textAlignment w:val="baseline"/>
        <w:rPr>
          <w:rFonts w:ascii="ＭＳ 明朝" w:eastAsia="ＭＳ 明朝" w:hAnsi="ＭＳ 明朝" w:cs="ＭＳ 明朝"/>
          <w:bCs/>
          <w:sz w:val="22"/>
          <w:szCs w:val="22"/>
        </w:rPr>
      </w:pPr>
    </w:p>
    <w:p w:rsidR="001009D1" w:rsidRDefault="001009D1">
      <w:pPr>
        <w:overflowPunct w:val="0"/>
        <w:textAlignment w:val="baseline"/>
        <w:rPr>
          <w:rFonts w:ascii="ＭＳ 明朝" w:eastAsia="ＭＳ 明朝" w:hAnsi="ＭＳ 明朝" w:cs="ＭＳ 明朝"/>
          <w:bCs/>
          <w:sz w:val="22"/>
          <w:szCs w:val="22"/>
        </w:rPr>
      </w:pPr>
    </w:p>
    <w:p w:rsidR="001009D1" w:rsidRDefault="001009D1">
      <w:pPr>
        <w:overflowPunct w:val="0"/>
        <w:textAlignment w:val="baseline"/>
        <w:rPr>
          <w:rFonts w:ascii="ＭＳ 明朝" w:eastAsia="ＭＳ 明朝" w:hAnsi="ＭＳ 明朝" w:cs="ＭＳ 明朝"/>
          <w:bCs/>
          <w:sz w:val="22"/>
          <w:szCs w:val="22"/>
        </w:rPr>
      </w:pPr>
    </w:p>
    <w:p w:rsidR="001009D1" w:rsidRDefault="001009D1">
      <w:pPr>
        <w:overflowPunct w:val="0"/>
        <w:textAlignment w:val="baseline"/>
        <w:rPr>
          <w:rFonts w:ascii="ＭＳ 明朝" w:eastAsia="ＭＳ 明朝" w:hAnsi="ＭＳ 明朝" w:cs="ＭＳ 明朝"/>
          <w:bCs/>
          <w:sz w:val="22"/>
          <w:szCs w:val="22"/>
        </w:rPr>
      </w:pPr>
    </w:p>
    <w:p w:rsidR="001009D1" w:rsidRDefault="001009D1">
      <w:pPr>
        <w:overflowPunct w:val="0"/>
        <w:textAlignment w:val="baseline"/>
        <w:rPr>
          <w:rFonts w:ascii="ＭＳ 明朝" w:eastAsia="ＭＳ 明朝" w:hAnsi="ＭＳ 明朝" w:cs="ＭＳ 明朝"/>
          <w:bCs/>
          <w:sz w:val="22"/>
          <w:szCs w:val="22"/>
        </w:rPr>
      </w:pPr>
    </w:p>
    <w:p w:rsidR="001009D1" w:rsidRDefault="001009D1">
      <w:pPr>
        <w:overflowPunct w:val="0"/>
        <w:textAlignment w:val="baseline"/>
        <w:rPr>
          <w:rFonts w:ascii="ＭＳ 明朝" w:eastAsia="ＭＳ 明朝" w:hAnsi="ＭＳ 明朝" w:cs="ＭＳ 明朝"/>
          <w:bCs/>
          <w:sz w:val="22"/>
          <w:szCs w:val="22"/>
        </w:rPr>
      </w:pPr>
    </w:p>
    <w:p w:rsidR="001009D1" w:rsidRDefault="001009D1">
      <w:pPr>
        <w:overflowPunct w:val="0"/>
        <w:textAlignment w:val="baseline"/>
        <w:rPr>
          <w:rFonts w:ascii="ＭＳ 明朝" w:eastAsia="ＭＳ 明朝" w:hAnsi="ＭＳ 明朝" w:cs="ＭＳ 明朝"/>
          <w:bCs/>
          <w:sz w:val="22"/>
          <w:szCs w:val="22"/>
        </w:rPr>
      </w:pPr>
    </w:p>
    <w:p w:rsidR="001009D1" w:rsidRDefault="001009D1">
      <w:pPr>
        <w:overflowPunct w:val="0"/>
        <w:textAlignment w:val="baseline"/>
        <w:rPr>
          <w:rFonts w:ascii="ＭＳ 明朝" w:eastAsia="ＭＳ 明朝" w:hAnsi="ＭＳ 明朝" w:cs="ＭＳ 明朝"/>
          <w:bCs/>
          <w:sz w:val="22"/>
          <w:szCs w:val="22"/>
        </w:rPr>
      </w:pPr>
    </w:p>
    <w:p w:rsidR="001009D1" w:rsidRDefault="001009D1">
      <w:pPr>
        <w:overflowPunct w:val="0"/>
        <w:textAlignment w:val="baseline"/>
        <w:rPr>
          <w:rFonts w:ascii="ＭＳ 明朝" w:eastAsia="ＭＳ 明朝" w:hAnsi="ＭＳ 明朝" w:cs="ＭＳ 明朝"/>
          <w:bCs/>
          <w:sz w:val="22"/>
          <w:szCs w:val="22"/>
        </w:rPr>
      </w:pPr>
    </w:p>
    <w:p w:rsidR="001009D1" w:rsidRDefault="001009D1">
      <w:pPr>
        <w:overflowPunct w:val="0"/>
        <w:textAlignment w:val="baseline"/>
        <w:rPr>
          <w:rFonts w:ascii="ＭＳ 明朝" w:eastAsia="ＭＳ 明朝" w:hAnsi="ＭＳ 明朝" w:cs="ＭＳ 明朝"/>
          <w:bCs/>
          <w:sz w:val="22"/>
          <w:szCs w:val="22"/>
        </w:rPr>
      </w:pPr>
    </w:p>
    <w:p w:rsidR="001009D1" w:rsidRPr="0098522B" w:rsidRDefault="001009D1">
      <w:pPr>
        <w:autoSpaceDE w:val="0"/>
        <w:ind w:firstLine="2420"/>
      </w:pPr>
      <w:r w:rsidRPr="0098522B">
        <w:rPr>
          <w:rFonts w:ascii="ＭＳ 明朝" w:eastAsia="ＭＳ 明朝" w:hAnsi="ＭＳ 明朝" w:cs="ＭＳ 明朝"/>
          <w:sz w:val="22"/>
          <w:szCs w:val="22"/>
        </w:rPr>
        <w:t>（</w:t>
      </w:r>
      <w:r w:rsidR="00E96301" w:rsidRPr="0098522B">
        <w:rPr>
          <w:rFonts w:ascii="ＭＳ 明朝" w:eastAsia="ＭＳ 明朝" w:hAnsi="ＭＳ 明朝" w:cs="ＭＳ 明朝" w:hint="eastAsia"/>
          <w:sz w:val="22"/>
          <w:szCs w:val="22"/>
        </w:rPr>
        <w:t>代理人</w:t>
      </w:r>
      <w:r w:rsidRPr="0098522B">
        <w:rPr>
          <w:rFonts w:ascii="ＭＳ 明朝" w:eastAsia="ＭＳ 明朝" w:hAnsi="ＭＳ 明朝" w:cs="ＭＳ 明朝"/>
          <w:sz w:val="22"/>
          <w:szCs w:val="22"/>
        </w:rPr>
        <w:t>連絡先）</w:t>
      </w:r>
    </w:p>
    <w:p w:rsidR="001009D1" w:rsidRDefault="001009D1">
      <w:pPr>
        <w:overflowPunct w:val="0"/>
        <w:spacing w:before="60"/>
        <w:ind w:firstLine="3080"/>
        <w:textAlignment w:val="baseline"/>
      </w:pPr>
      <w:r>
        <w:rPr>
          <w:rFonts w:ascii="ＭＳ 明朝" w:eastAsia="ＭＳ 明朝" w:hAnsi="ＭＳ 明朝" w:cs="ＭＳ 明朝"/>
          <w:sz w:val="22"/>
          <w:szCs w:val="22"/>
        </w:rPr>
        <w:t>所属</w:t>
      </w:r>
      <w:r w:rsidR="007D32DA">
        <w:rPr>
          <w:rFonts w:ascii="ＭＳ 明朝" w:eastAsia="ＭＳ 明朝" w:hAnsi="ＭＳ 明朝" w:cs="ＭＳ 明朝" w:hint="eastAsia"/>
          <w:sz w:val="22"/>
          <w:szCs w:val="22"/>
        </w:rPr>
        <w:t>・</w:t>
      </w:r>
      <w:r>
        <w:rPr>
          <w:rFonts w:ascii="ＭＳ 明朝" w:eastAsia="ＭＳ 明朝" w:hAnsi="ＭＳ 明朝" w:cs="ＭＳ 明朝"/>
          <w:sz w:val="22"/>
          <w:szCs w:val="22"/>
        </w:rPr>
        <w:t>職名</w:t>
      </w:r>
    </w:p>
    <w:p w:rsidR="001009D1" w:rsidRDefault="001009D1">
      <w:pPr>
        <w:overflowPunct w:val="0"/>
        <w:spacing w:before="60"/>
        <w:ind w:firstLine="3080"/>
        <w:textAlignment w:val="baseline"/>
      </w:pPr>
      <w:r>
        <w:rPr>
          <w:rFonts w:ascii="ＭＳ 明朝" w:eastAsia="ＭＳ 明朝" w:hAnsi="ＭＳ 明朝" w:cs="ＭＳ 明朝"/>
          <w:sz w:val="22"/>
          <w:szCs w:val="22"/>
        </w:rPr>
        <w:t>氏名</w:t>
      </w:r>
    </w:p>
    <w:p w:rsidR="001009D1" w:rsidRDefault="001009D1">
      <w:pPr>
        <w:overflowPunct w:val="0"/>
        <w:spacing w:before="60"/>
        <w:ind w:firstLine="3080"/>
        <w:textAlignment w:val="baseline"/>
      </w:pPr>
      <w:r>
        <w:rPr>
          <w:rFonts w:ascii="ＭＳ 明朝" w:eastAsia="ＭＳ 明朝" w:hAnsi="ＭＳ 明朝" w:cs="ＭＳ 明朝"/>
          <w:sz w:val="22"/>
          <w:szCs w:val="22"/>
        </w:rPr>
        <w:t>電話番号</w:t>
      </w:r>
    </w:p>
    <w:p w:rsidR="001009D1" w:rsidRDefault="001009D1">
      <w:pPr>
        <w:overflowPunct w:val="0"/>
        <w:spacing w:before="60"/>
        <w:ind w:firstLine="3080"/>
        <w:textAlignment w:val="baseline"/>
      </w:pPr>
      <w:r>
        <w:rPr>
          <w:rFonts w:ascii="ＭＳ 明朝" w:eastAsia="ＭＳ 明朝" w:hAnsi="ＭＳ 明朝" w:cs="ＭＳ 明朝"/>
          <w:sz w:val="22"/>
          <w:szCs w:val="22"/>
        </w:rPr>
        <w:t>ファクシミリ</w:t>
      </w:r>
    </w:p>
    <w:p w:rsidR="001009D1" w:rsidRDefault="001009D1">
      <w:pPr>
        <w:overflowPunct w:val="0"/>
        <w:spacing w:before="60"/>
        <w:ind w:firstLine="3080"/>
        <w:textAlignment w:val="baseline"/>
      </w:pPr>
      <w:r>
        <w:rPr>
          <w:rFonts w:ascii="ＭＳ 明朝" w:eastAsia="ＭＳ 明朝" w:hAnsi="ＭＳ 明朝" w:cs="ＭＳ 明朝"/>
          <w:sz w:val="22"/>
          <w:szCs w:val="22"/>
        </w:rPr>
        <w:t>メールアドレス</w:t>
      </w:r>
    </w:p>
    <w:p w:rsidR="001009D1" w:rsidRDefault="001009D1" w:rsidP="00835153">
      <w:pPr>
        <w:pStyle w:val="1"/>
        <w:pageBreakBefore/>
        <w:jc w:val="left"/>
      </w:pPr>
      <w:bookmarkStart w:id="35" w:name="_Toc528009026"/>
      <w:r>
        <w:rPr>
          <w:rFonts w:ascii="ＭＳ 明朝" w:hAnsi="ＭＳ 明朝" w:cs="ＭＳ 明朝"/>
        </w:rPr>
        <w:t>（様式Ⅳ</w:t>
      </w:r>
      <w:r w:rsidR="00E96301">
        <w:rPr>
          <w:rFonts w:ascii="ＭＳ 明朝" w:hAnsi="ＭＳ 明朝" w:cs="ＭＳ 明朝"/>
        </w:rPr>
        <w:t>－５－１）</w:t>
      </w:r>
      <w:r w:rsidR="00835153" w:rsidRPr="00BF7623">
        <w:rPr>
          <w:rFonts w:ascii="ＭＳ 明朝" w:hAnsi="ＭＳ 明朝" w:cs="ＭＳ 明朝" w:hint="eastAsia"/>
          <w:color w:val="FFFFFF"/>
        </w:rPr>
        <w:t>入札説明書等に関する質問書（入札参加資格に関すること）</w:t>
      </w:r>
      <w:bookmarkEnd w:id="35"/>
    </w:p>
    <w:p w:rsidR="001009D1" w:rsidRDefault="001009D1">
      <w:pPr>
        <w:jc w:val="right"/>
      </w:pPr>
    </w:p>
    <w:p w:rsidR="007D32DA" w:rsidRPr="0098522B" w:rsidRDefault="007D32DA" w:rsidP="007D32DA">
      <w:pPr>
        <w:jc w:val="center"/>
      </w:pPr>
      <w:r w:rsidRPr="0098522B">
        <w:rPr>
          <w:rFonts w:ascii="ＭＳ 明朝" w:eastAsia="ＭＳ 明朝" w:hAnsi="ＭＳ 明朝" w:cs="ＭＳ 明朝"/>
          <w:sz w:val="24"/>
        </w:rPr>
        <w:t>入札説明書等に関する質問書</w:t>
      </w:r>
    </w:p>
    <w:p w:rsidR="007D32DA" w:rsidRPr="0098522B" w:rsidRDefault="007D32DA" w:rsidP="007D32DA">
      <w:pPr>
        <w:jc w:val="center"/>
      </w:pPr>
      <w:r w:rsidRPr="0098522B">
        <w:rPr>
          <w:rFonts w:ascii="ＭＳ 明朝" w:eastAsia="ＭＳ 明朝" w:hAnsi="ＭＳ 明朝" w:cs="ＭＳ 明朝"/>
        </w:rPr>
        <w:t>（</w:t>
      </w:r>
      <w:r w:rsidRPr="0098522B">
        <w:rPr>
          <w:rFonts w:ascii="ＭＳ 明朝" w:eastAsia="ＭＳ 明朝" w:hAnsi="ＭＳ 明朝" w:cs="ＭＳ 明朝" w:hint="eastAsia"/>
        </w:rPr>
        <w:t>入札参加資格に関すること</w:t>
      </w:r>
      <w:r w:rsidRPr="0098522B">
        <w:rPr>
          <w:rFonts w:ascii="ＭＳ 明朝" w:eastAsia="ＭＳ 明朝" w:hAnsi="ＭＳ 明朝" w:cs="ＭＳ 明朝"/>
        </w:rPr>
        <w:t>）</w:t>
      </w:r>
    </w:p>
    <w:p w:rsidR="007D32DA" w:rsidRPr="0098522B" w:rsidRDefault="007D32DA">
      <w:pPr>
        <w:jc w:val="right"/>
      </w:pPr>
    </w:p>
    <w:p w:rsidR="001009D1" w:rsidRPr="0098522B" w:rsidRDefault="001009D1">
      <w:pPr>
        <w:jc w:val="right"/>
      </w:pPr>
      <w:r w:rsidRPr="0098522B">
        <w:rPr>
          <w:rFonts w:ascii="ＭＳ 明朝" w:eastAsia="ＭＳ 明朝" w:hAnsi="ＭＳ 明朝" w:cs="ＭＳ 明朝"/>
          <w:szCs w:val="21"/>
        </w:rPr>
        <w:t>平成　 年　 月　 日</w:t>
      </w:r>
    </w:p>
    <w:p w:rsidR="001009D1" w:rsidRPr="0098522B" w:rsidRDefault="001009D1" w:rsidP="007D32DA">
      <w:pPr>
        <w:ind w:right="840"/>
        <w:rPr>
          <w:rFonts w:ascii="ＭＳ 明朝" w:eastAsia="ＭＳ 明朝" w:hAnsi="ＭＳ 明朝" w:cs="ＭＳ 明朝"/>
        </w:rPr>
      </w:pPr>
    </w:p>
    <w:p w:rsidR="001009D1" w:rsidRPr="0098522B" w:rsidRDefault="007D32DA" w:rsidP="007D32DA">
      <w:pPr>
        <w:rPr>
          <w:rFonts w:ascii="ＭＳ 明朝" w:eastAsia="ＭＳ 明朝" w:hAnsi="ＭＳ 明朝" w:cs="ＭＳ 明朝"/>
        </w:rPr>
      </w:pPr>
      <w:r w:rsidRPr="0098522B">
        <w:rPr>
          <w:rFonts w:ascii="ＭＳ 明朝" w:eastAsia="ＭＳ 明朝" w:hAnsi="ＭＳ 明朝" w:cs="ＭＳ 明朝"/>
          <w:spacing w:val="13"/>
        </w:rPr>
        <w:t>大牟田市企業管理</w:t>
      </w:r>
      <w:r w:rsidRPr="0098522B">
        <w:rPr>
          <w:rFonts w:ascii="ＭＳ 明朝" w:eastAsia="ＭＳ 明朝" w:hAnsi="ＭＳ 明朝" w:cs="ＭＳ 明朝"/>
          <w:spacing w:val="1"/>
        </w:rPr>
        <w:t>者</w:t>
      </w:r>
      <w:r w:rsidRPr="0098522B">
        <w:rPr>
          <w:rFonts w:ascii="ＭＳ 明朝" w:eastAsia="ＭＳ 明朝" w:hAnsi="ＭＳ 明朝" w:cs="ＭＳ 明朝"/>
        </w:rPr>
        <w:t xml:space="preserve">　松田　雅廣　様</w:t>
      </w:r>
    </w:p>
    <w:p w:rsidR="007D32DA" w:rsidRPr="0098522B" w:rsidRDefault="007D32DA" w:rsidP="007D32DA">
      <w:pPr>
        <w:rPr>
          <w:rFonts w:ascii="ＭＳ 明朝" w:eastAsia="ＭＳ 明朝" w:hAnsi="ＭＳ 明朝" w:cs="ＭＳ 明朝"/>
        </w:rPr>
      </w:pPr>
    </w:p>
    <w:p w:rsidR="001009D1" w:rsidRPr="0098522B" w:rsidRDefault="001009D1">
      <w:pPr>
        <w:tabs>
          <w:tab w:val="left" w:pos="540"/>
        </w:tabs>
        <w:ind w:left="-25" w:firstLine="210"/>
      </w:pPr>
      <w:r w:rsidRPr="0098522B">
        <w:rPr>
          <w:rFonts w:ascii="ＭＳ 明朝" w:eastAsia="ＭＳ 明朝" w:hAnsi="ＭＳ 明朝" w:cs="ＭＳ 明朝"/>
          <w:szCs w:val="21"/>
        </w:rPr>
        <w:t>「</w:t>
      </w:r>
      <w:r w:rsidRPr="0098522B">
        <w:rPr>
          <w:rFonts w:ascii="ＭＳ 明朝" w:eastAsia="ＭＳ 明朝" w:hAnsi="ＭＳ 明朝" w:cs="ＭＳ 明朝"/>
        </w:rPr>
        <w:t>大牟田市延命配水池更新工事</w:t>
      </w:r>
      <w:r w:rsidRPr="0098522B">
        <w:rPr>
          <w:rFonts w:ascii="ＭＳ 明朝" w:eastAsia="ＭＳ 明朝" w:hAnsi="ＭＳ 明朝" w:cs="ＭＳ 明朝"/>
          <w:szCs w:val="21"/>
        </w:rPr>
        <w:t>」の入札説明書等</w:t>
      </w:r>
      <w:r w:rsidRPr="0098522B">
        <w:rPr>
          <w:rFonts w:ascii="ＭＳ 明朝" w:eastAsia="ＭＳ 明朝" w:hAnsi="ＭＳ 明朝" w:cs="ＭＳ 明朝"/>
          <w:sz w:val="20"/>
        </w:rPr>
        <w:t>（</w:t>
      </w:r>
      <w:r w:rsidR="00E96301" w:rsidRPr="0098522B">
        <w:rPr>
          <w:rFonts w:ascii="ＭＳ 明朝" w:eastAsia="ＭＳ 明朝" w:hAnsi="ＭＳ 明朝" w:cs="ＭＳ 明朝" w:hint="eastAsia"/>
          <w:sz w:val="20"/>
        </w:rPr>
        <w:t>入札参加資格に関すること</w:t>
      </w:r>
      <w:r w:rsidRPr="0098522B">
        <w:rPr>
          <w:rFonts w:ascii="ＭＳ 明朝" w:eastAsia="ＭＳ 明朝" w:hAnsi="ＭＳ 明朝" w:cs="ＭＳ 明朝"/>
          <w:sz w:val="20"/>
        </w:rPr>
        <w:t>）</w:t>
      </w:r>
      <w:r w:rsidRPr="0098522B">
        <w:rPr>
          <w:rFonts w:ascii="ＭＳ 明朝" w:eastAsia="ＭＳ 明朝" w:hAnsi="ＭＳ 明朝" w:cs="ＭＳ 明朝"/>
          <w:szCs w:val="21"/>
        </w:rPr>
        <w:t>について、以下のとおり質問を提出します。</w:t>
      </w:r>
    </w:p>
    <w:p w:rsidR="001009D1" w:rsidRDefault="001009D1">
      <w:pPr>
        <w:tabs>
          <w:tab w:val="left" w:pos="540"/>
        </w:tabs>
        <w:ind w:left="-25"/>
        <w:rPr>
          <w:rFonts w:ascii="ＭＳ 明朝" w:eastAsia="ＭＳ 明朝" w:hAnsi="ＭＳ 明朝" w:cs="ＭＳ 明朝"/>
          <w:szCs w:val="21"/>
        </w:rPr>
      </w:pPr>
    </w:p>
    <w:tbl>
      <w:tblPr>
        <w:tblW w:w="0" w:type="auto"/>
        <w:tblInd w:w="99" w:type="dxa"/>
        <w:tblLayout w:type="fixed"/>
        <w:tblCellMar>
          <w:left w:w="99" w:type="dxa"/>
          <w:right w:w="99" w:type="dxa"/>
        </w:tblCellMar>
        <w:tblLook w:val="0000" w:firstRow="0" w:lastRow="0" w:firstColumn="0" w:lastColumn="0" w:noHBand="0" w:noVBand="0"/>
      </w:tblPr>
      <w:tblGrid>
        <w:gridCol w:w="1560"/>
        <w:gridCol w:w="1842"/>
        <w:gridCol w:w="5113"/>
      </w:tblGrid>
      <w:tr w:rsidR="001009D1">
        <w:trPr>
          <w:trHeight w:val="465"/>
        </w:trPr>
        <w:tc>
          <w:tcPr>
            <w:tcW w:w="1560" w:type="dxa"/>
            <w:tcBorders>
              <w:top w:val="single" w:sz="4" w:space="0" w:color="000000"/>
              <w:left w:val="single" w:sz="4" w:space="0" w:color="000000"/>
              <w:bottom w:val="single" w:sz="4" w:space="0" w:color="000000"/>
            </w:tcBorders>
            <w:shd w:val="clear" w:color="auto" w:fill="auto"/>
            <w:vAlign w:val="center"/>
          </w:tcPr>
          <w:p w:rsidR="001009D1" w:rsidRDefault="001009D1" w:rsidP="00500222">
            <w:pPr>
              <w:tabs>
                <w:tab w:val="left" w:pos="540"/>
              </w:tabs>
              <w:ind w:left="-25"/>
              <w:jc w:val="distribute"/>
            </w:pPr>
            <w:r>
              <w:rPr>
                <w:rFonts w:ascii="ＭＳ 明朝" w:eastAsia="ＭＳ 明朝" w:hAnsi="ＭＳ 明朝" w:cs="ＭＳ 明朝"/>
                <w:szCs w:val="21"/>
              </w:rPr>
              <w:t>商号又は名称</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Default="001009D1">
            <w:pPr>
              <w:tabs>
                <w:tab w:val="left" w:pos="540"/>
              </w:tabs>
              <w:snapToGrid w:val="0"/>
              <w:ind w:left="-25"/>
              <w:jc w:val="left"/>
              <w:rPr>
                <w:rFonts w:ascii="ＭＳ 明朝" w:eastAsia="ＭＳ 明朝" w:hAnsi="ＭＳ 明朝" w:cs="ＭＳ 明朝"/>
                <w:szCs w:val="21"/>
              </w:rPr>
            </w:pPr>
          </w:p>
        </w:tc>
      </w:tr>
      <w:tr w:rsidR="001009D1">
        <w:trPr>
          <w:trHeight w:val="465"/>
        </w:trPr>
        <w:tc>
          <w:tcPr>
            <w:tcW w:w="1560" w:type="dxa"/>
            <w:tcBorders>
              <w:top w:val="single" w:sz="4" w:space="0" w:color="000000"/>
              <w:left w:val="single" w:sz="4" w:space="0" w:color="000000"/>
              <w:bottom w:val="single" w:sz="4" w:space="0" w:color="000000"/>
            </w:tcBorders>
            <w:shd w:val="clear" w:color="auto" w:fill="auto"/>
            <w:vAlign w:val="center"/>
          </w:tcPr>
          <w:p w:rsidR="001009D1" w:rsidRDefault="001009D1" w:rsidP="00500222">
            <w:pPr>
              <w:tabs>
                <w:tab w:val="left" w:pos="540"/>
              </w:tabs>
              <w:ind w:left="-25"/>
              <w:jc w:val="distribute"/>
            </w:pPr>
            <w:r>
              <w:rPr>
                <w:rFonts w:ascii="ＭＳ 明朝" w:eastAsia="ＭＳ 明朝" w:hAnsi="ＭＳ 明朝" w:cs="ＭＳ 明朝"/>
                <w:szCs w:val="21"/>
              </w:rPr>
              <w:t>所在地</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Default="001009D1">
            <w:pPr>
              <w:tabs>
                <w:tab w:val="left" w:pos="540"/>
              </w:tabs>
              <w:snapToGrid w:val="0"/>
              <w:ind w:left="-25"/>
              <w:jc w:val="left"/>
              <w:rPr>
                <w:rFonts w:ascii="ＭＳ 明朝" w:eastAsia="ＭＳ 明朝" w:hAnsi="ＭＳ 明朝" w:cs="ＭＳ 明朝"/>
                <w:szCs w:val="21"/>
              </w:rPr>
            </w:pPr>
          </w:p>
        </w:tc>
      </w:tr>
      <w:tr w:rsidR="001009D1" w:rsidRPr="0098522B">
        <w:trPr>
          <w:cantSplit/>
          <w:trHeight w:val="400"/>
        </w:trPr>
        <w:tc>
          <w:tcPr>
            <w:tcW w:w="1560" w:type="dxa"/>
            <w:vMerge w:val="restart"/>
            <w:tcBorders>
              <w:top w:val="single" w:sz="4" w:space="0" w:color="000000"/>
              <w:left w:val="single" w:sz="4" w:space="0" w:color="000000"/>
              <w:bottom w:val="single" w:sz="4" w:space="0" w:color="000000"/>
            </w:tcBorders>
            <w:shd w:val="clear" w:color="auto" w:fill="auto"/>
            <w:vAlign w:val="center"/>
          </w:tcPr>
          <w:p w:rsidR="001009D1" w:rsidRPr="0098522B" w:rsidRDefault="00E96301" w:rsidP="00500222">
            <w:pPr>
              <w:tabs>
                <w:tab w:val="left" w:pos="540"/>
              </w:tabs>
              <w:ind w:left="-25" w:firstLine="23"/>
              <w:jc w:val="distribute"/>
            </w:pPr>
            <w:r w:rsidRPr="0098522B">
              <w:rPr>
                <w:rFonts w:ascii="ＭＳ 明朝" w:eastAsia="ＭＳ 明朝" w:hAnsi="ＭＳ 明朝" w:cs="ＭＳ 明朝" w:hint="eastAsia"/>
                <w:szCs w:val="21"/>
              </w:rPr>
              <w:t>代理人</w:t>
            </w:r>
            <w:r w:rsidR="001009D1" w:rsidRPr="0098522B">
              <w:rPr>
                <w:rFonts w:ascii="ＭＳ 明朝" w:eastAsia="ＭＳ 明朝" w:hAnsi="ＭＳ 明朝" w:cs="ＭＳ 明朝"/>
                <w:szCs w:val="21"/>
              </w:rPr>
              <w:t>連絡先</w:t>
            </w:r>
          </w:p>
        </w:tc>
        <w:tc>
          <w:tcPr>
            <w:tcW w:w="1842" w:type="dxa"/>
            <w:tcBorders>
              <w:top w:val="single" w:sz="4" w:space="0" w:color="000000"/>
              <w:left w:val="single" w:sz="4" w:space="0" w:color="000000"/>
              <w:bottom w:val="single" w:sz="4" w:space="0" w:color="000000"/>
            </w:tcBorders>
            <w:shd w:val="clear" w:color="auto" w:fill="auto"/>
            <w:vAlign w:val="center"/>
          </w:tcPr>
          <w:p w:rsidR="001009D1" w:rsidRPr="0098522B" w:rsidRDefault="001009D1" w:rsidP="00500222">
            <w:pPr>
              <w:tabs>
                <w:tab w:val="left" w:pos="540"/>
              </w:tabs>
              <w:ind w:left="-25"/>
              <w:jc w:val="distribute"/>
            </w:pPr>
            <w:r w:rsidRPr="0098522B">
              <w:rPr>
                <w:rFonts w:ascii="ＭＳ 明朝" w:eastAsia="ＭＳ 明朝" w:hAnsi="ＭＳ 明朝" w:cs="ＭＳ 明朝"/>
                <w:szCs w:val="21"/>
              </w:rPr>
              <w:t>所属</w:t>
            </w:r>
            <w:r w:rsidR="00500222" w:rsidRPr="0098522B">
              <w:rPr>
                <w:rFonts w:ascii="ＭＳ 明朝" w:eastAsia="ＭＳ 明朝" w:hAnsi="ＭＳ 明朝" w:cs="ＭＳ 明朝" w:hint="eastAsia"/>
                <w:szCs w:val="21"/>
              </w:rPr>
              <w:t>・</w:t>
            </w:r>
            <w:r w:rsidRPr="0098522B">
              <w:rPr>
                <w:rFonts w:ascii="ＭＳ 明朝" w:eastAsia="ＭＳ 明朝" w:hAnsi="ＭＳ 明朝" w:cs="ＭＳ 明朝"/>
                <w:szCs w:val="21"/>
              </w:rPr>
              <w:t>職名</w:t>
            </w:r>
          </w:p>
        </w:tc>
        <w:tc>
          <w:tcPr>
            <w:tcW w:w="5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Pr="0098522B" w:rsidRDefault="001009D1">
            <w:pPr>
              <w:tabs>
                <w:tab w:val="left" w:pos="540"/>
              </w:tabs>
              <w:snapToGrid w:val="0"/>
              <w:ind w:left="215"/>
              <w:jc w:val="left"/>
              <w:rPr>
                <w:rFonts w:ascii="ＭＳ 明朝" w:eastAsia="ＭＳ 明朝" w:hAnsi="ＭＳ 明朝" w:cs="ＭＳ 明朝"/>
                <w:szCs w:val="21"/>
              </w:rPr>
            </w:pPr>
          </w:p>
        </w:tc>
      </w:tr>
      <w:tr w:rsidR="001009D1" w:rsidRPr="0098522B">
        <w:trPr>
          <w:cantSplit/>
          <w:trHeight w:val="400"/>
        </w:trPr>
        <w:tc>
          <w:tcPr>
            <w:tcW w:w="1560" w:type="dxa"/>
            <w:vMerge/>
            <w:tcBorders>
              <w:top w:val="single" w:sz="4" w:space="0" w:color="000000"/>
              <w:left w:val="single" w:sz="4" w:space="0" w:color="000000"/>
              <w:bottom w:val="single" w:sz="4" w:space="0" w:color="000000"/>
            </w:tcBorders>
            <w:shd w:val="clear" w:color="auto" w:fill="auto"/>
            <w:vAlign w:val="center"/>
          </w:tcPr>
          <w:p w:rsidR="001009D1" w:rsidRPr="0098522B" w:rsidRDefault="001009D1"/>
        </w:tc>
        <w:tc>
          <w:tcPr>
            <w:tcW w:w="1842" w:type="dxa"/>
            <w:tcBorders>
              <w:top w:val="single" w:sz="4" w:space="0" w:color="000000"/>
              <w:left w:val="single" w:sz="4" w:space="0" w:color="000000"/>
              <w:bottom w:val="single" w:sz="4" w:space="0" w:color="000000"/>
            </w:tcBorders>
            <w:shd w:val="clear" w:color="auto" w:fill="auto"/>
            <w:vAlign w:val="center"/>
          </w:tcPr>
          <w:p w:rsidR="001009D1" w:rsidRPr="0098522B" w:rsidRDefault="001009D1" w:rsidP="00500222">
            <w:pPr>
              <w:tabs>
                <w:tab w:val="left" w:pos="540"/>
              </w:tabs>
              <w:ind w:left="-25"/>
              <w:jc w:val="distribute"/>
            </w:pPr>
            <w:r w:rsidRPr="0098522B">
              <w:rPr>
                <w:rFonts w:ascii="ＭＳ 明朝" w:eastAsia="ＭＳ 明朝" w:hAnsi="ＭＳ 明朝" w:cs="ＭＳ 明朝"/>
                <w:szCs w:val="21"/>
              </w:rPr>
              <w:t>氏名</w:t>
            </w:r>
          </w:p>
        </w:tc>
        <w:tc>
          <w:tcPr>
            <w:tcW w:w="5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Pr="0098522B" w:rsidRDefault="001009D1">
            <w:pPr>
              <w:tabs>
                <w:tab w:val="left" w:pos="540"/>
              </w:tabs>
              <w:snapToGrid w:val="0"/>
              <w:ind w:left="215"/>
              <w:jc w:val="left"/>
              <w:rPr>
                <w:rFonts w:ascii="ＭＳ 明朝" w:eastAsia="ＭＳ 明朝" w:hAnsi="ＭＳ 明朝" w:cs="ＭＳ 明朝"/>
                <w:szCs w:val="21"/>
              </w:rPr>
            </w:pPr>
          </w:p>
        </w:tc>
      </w:tr>
      <w:tr w:rsidR="001009D1" w:rsidRPr="0098522B">
        <w:trPr>
          <w:cantSplit/>
          <w:trHeight w:val="400"/>
        </w:trPr>
        <w:tc>
          <w:tcPr>
            <w:tcW w:w="1560" w:type="dxa"/>
            <w:vMerge/>
            <w:tcBorders>
              <w:top w:val="single" w:sz="4" w:space="0" w:color="000000"/>
              <w:left w:val="single" w:sz="4" w:space="0" w:color="000000"/>
              <w:bottom w:val="single" w:sz="4" w:space="0" w:color="000000"/>
            </w:tcBorders>
            <w:shd w:val="clear" w:color="auto" w:fill="auto"/>
            <w:vAlign w:val="center"/>
          </w:tcPr>
          <w:p w:rsidR="001009D1" w:rsidRPr="0098522B" w:rsidRDefault="001009D1"/>
        </w:tc>
        <w:tc>
          <w:tcPr>
            <w:tcW w:w="1842" w:type="dxa"/>
            <w:tcBorders>
              <w:top w:val="single" w:sz="4" w:space="0" w:color="000000"/>
              <w:left w:val="single" w:sz="4" w:space="0" w:color="000000"/>
              <w:bottom w:val="single" w:sz="4" w:space="0" w:color="000000"/>
            </w:tcBorders>
            <w:shd w:val="clear" w:color="auto" w:fill="auto"/>
            <w:vAlign w:val="center"/>
          </w:tcPr>
          <w:p w:rsidR="001009D1" w:rsidRPr="0098522B" w:rsidRDefault="001009D1" w:rsidP="00500222">
            <w:pPr>
              <w:tabs>
                <w:tab w:val="left" w:pos="540"/>
              </w:tabs>
              <w:ind w:left="-25"/>
              <w:jc w:val="distribute"/>
            </w:pPr>
            <w:r w:rsidRPr="0098522B">
              <w:rPr>
                <w:rFonts w:ascii="ＭＳ 明朝" w:eastAsia="ＭＳ 明朝" w:hAnsi="ＭＳ 明朝" w:cs="ＭＳ 明朝"/>
                <w:szCs w:val="21"/>
              </w:rPr>
              <w:t>電話番号</w:t>
            </w:r>
          </w:p>
        </w:tc>
        <w:tc>
          <w:tcPr>
            <w:tcW w:w="5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Pr="0098522B" w:rsidRDefault="001009D1">
            <w:pPr>
              <w:tabs>
                <w:tab w:val="left" w:pos="540"/>
              </w:tabs>
              <w:snapToGrid w:val="0"/>
              <w:ind w:left="215"/>
              <w:jc w:val="left"/>
              <w:rPr>
                <w:rFonts w:ascii="ＭＳ 明朝" w:eastAsia="ＭＳ 明朝" w:hAnsi="ＭＳ 明朝" w:cs="ＭＳ 明朝"/>
                <w:szCs w:val="21"/>
              </w:rPr>
            </w:pPr>
          </w:p>
        </w:tc>
      </w:tr>
      <w:tr w:rsidR="001009D1" w:rsidRPr="0098522B">
        <w:trPr>
          <w:cantSplit/>
          <w:trHeight w:val="400"/>
        </w:trPr>
        <w:tc>
          <w:tcPr>
            <w:tcW w:w="1560" w:type="dxa"/>
            <w:vMerge/>
            <w:tcBorders>
              <w:top w:val="single" w:sz="4" w:space="0" w:color="000000"/>
              <w:left w:val="single" w:sz="4" w:space="0" w:color="000000"/>
              <w:bottom w:val="single" w:sz="4" w:space="0" w:color="000000"/>
            </w:tcBorders>
            <w:shd w:val="clear" w:color="auto" w:fill="auto"/>
            <w:vAlign w:val="center"/>
          </w:tcPr>
          <w:p w:rsidR="001009D1" w:rsidRPr="0098522B" w:rsidRDefault="001009D1"/>
        </w:tc>
        <w:tc>
          <w:tcPr>
            <w:tcW w:w="1842" w:type="dxa"/>
            <w:tcBorders>
              <w:top w:val="single" w:sz="4" w:space="0" w:color="000000"/>
              <w:left w:val="single" w:sz="4" w:space="0" w:color="000000"/>
              <w:bottom w:val="single" w:sz="4" w:space="0" w:color="000000"/>
            </w:tcBorders>
            <w:shd w:val="clear" w:color="auto" w:fill="auto"/>
            <w:vAlign w:val="center"/>
          </w:tcPr>
          <w:p w:rsidR="001009D1" w:rsidRPr="0098522B" w:rsidRDefault="001009D1" w:rsidP="00500222">
            <w:pPr>
              <w:tabs>
                <w:tab w:val="left" w:pos="540"/>
              </w:tabs>
              <w:ind w:left="-25"/>
              <w:jc w:val="distribute"/>
            </w:pPr>
            <w:r w:rsidRPr="0098522B">
              <w:rPr>
                <w:rFonts w:ascii="ＭＳ 明朝" w:eastAsia="ＭＳ 明朝" w:hAnsi="ＭＳ 明朝" w:cs="ＭＳ 明朝"/>
                <w:szCs w:val="21"/>
              </w:rPr>
              <w:t>ファクシミリ</w:t>
            </w:r>
          </w:p>
        </w:tc>
        <w:tc>
          <w:tcPr>
            <w:tcW w:w="5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Pr="0098522B" w:rsidRDefault="001009D1">
            <w:pPr>
              <w:tabs>
                <w:tab w:val="left" w:pos="540"/>
              </w:tabs>
              <w:snapToGrid w:val="0"/>
              <w:ind w:left="215"/>
              <w:jc w:val="left"/>
              <w:rPr>
                <w:rFonts w:ascii="ＭＳ 明朝" w:eastAsia="ＭＳ 明朝" w:hAnsi="ＭＳ 明朝" w:cs="ＭＳ 明朝"/>
                <w:szCs w:val="21"/>
              </w:rPr>
            </w:pPr>
          </w:p>
        </w:tc>
      </w:tr>
      <w:tr w:rsidR="001009D1" w:rsidRPr="0098522B">
        <w:trPr>
          <w:cantSplit/>
          <w:trHeight w:val="400"/>
        </w:trPr>
        <w:tc>
          <w:tcPr>
            <w:tcW w:w="1560" w:type="dxa"/>
            <w:vMerge/>
            <w:tcBorders>
              <w:top w:val="single" w:sz="4" w:space="0" w:color="000000"/>
              <w:left w:val="single" w:sz="4" w:space="0" w:color="000000"/>
              <w:bottom w:val="single" w:sz="4" w:space="0" w:color="000000"/>
            </w:tcBorders>
            <w:shd w:val="clear" w:color="auto" w:fill="auto"/>
            <w:vAlign w:val="center"/>
          </w:tcPr>
          <w:p w:rsidR="001009D1" w:rsidRPr="0098522B" w:rsidRDefault="001009D1"/>
        </w:tc>
        <w:tc>
          <w:tcPr>
            <w:tcW w:w="1842" w:type="dxa"/>
            <w:tcBorders>
              <w:top w:val="single" w:sz="4" w:space="0" w:color="000000"/>
              <w:left w:val="single" w:sz="4" w:space="0" w:color="000000"/>
              <w:bottom w:val="single" w:sz="4" w:space="0" w:color="000000"/>
            </w:tcBorders>
            <w:shd w:val="clear" w:color="auto" w:fill="auto"/>
            <w:vAlign w:val="center"/>
          </w:tcPr>
          <w:p w:rsidR="001009D1" w:rsidRPr="0098522B" w:rsidRDefault="001009D1" w:rsidP="00500222">
            <w:pPr>
              <w:tabs>
                <w:tab w:val="left" w:pos="540"/>
              </w:tabs>
              <w:ind w:left="-25"/>
              <w:jc w:val="distribute"/>
            </w:pPr>
            <w:r w:rsidRPr="0098522B">
              <w:rPr>
                <w:rFonts w:ascii="ＭＳ 明朝" w:eastAsia="ＭＳ 明朝" w:hAnsi="ＭＳ 明朝" w:cs="ＭＳ 明朝"/>
                <w:szCs w:val="21"/>
              </w:rPr>
              <w:t>メールアドレス</w:t>
            </w:r>
          </w:p>
        </w:tc>
        <w:tc>
          <w:tcPr>
            <w:tcW w:w="5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Pr="0098522B" w:rsidRDefault="001009D1">
            <w:pPr>
              <w:tabs>
                <w:tab w:val="left" w:pos="540"/>
              </w:tabs>
              <w:snapToGrid w:val="0"/>
              <w:ind w:left="215"/>
              <w:jc w:val="left"/>
              <w:rPr>
                <w:rFonts w:ascii="ＭＳ 明朝" w:eastAsia="ＭＳ 明朝" w:hAnsi="ＭＳ 明朝" w:cs="ＭＳ 明朝"/>
                <w:szCs w:val="21"/>
              </w:rPr>
            </w:pPr>
          </w:p>
        </w:tc>
      </w:tr>
    </w:tbl>
    <w:p w:rsidR="001009D1" w:rsidRPr="0098522B" w:rsidRDefault="001009D1">
      <w:pPr>
        <w:rPr>
          <w:rFonts w:ascii="ＭＳ 明朝" w:eastAsia="ＭＳ 明朝" w:hAnsi="ＭＳ 明朝" w:cs="ＭＳ 明朝"/>
        </w:rPr>
      </w:pPr>
    </w:p>
    <w:tbl>
      <w:tblPr>
        <w:tblW w:w="0" w:type="auto"/>
        <w:tblInd w:w="99" w:type="dxa"/>
        <w:tblLayout w:type="fixed"/>
        <w:tblCellMar>
          <w:left w:w="99" w:type="dxa"/>
          <w:right w:w="99" w:type="dxa"/>
        </w:tblCellMar>
        <w:tblLook w:val="0000" w:firstRow="0" w:lastRow="0" w:firstColumn="0" w:lastColumn="0" w:noHBand="0" w:noVBand="0"/>
      </w:tblPr>
      <w:tblGrid>
        <w:gridCol w:w="618"/>
        <w:gridCol w:w="1178"/>
        <w:gridCol w:w="472"/>
        <w:gridCol w:w="1180"/>
        <w:gridCol w:w="538"/>
        <w:gridCol w:w="858"/>
        <w:gridCol w:w="567"/>
        <w:gridCol w:w="567"/>
        <w:gridCol w:w="709"/>
        <w:gridCol w:w="708"/>
        <w:gridCol w:w="1144"/>
      </w:tblGrid>
      <w:tr w:rsidR="00D42161" w:rsidRPr="0098522B" w:rsidTr="00D42161">
        <w:trPr>
          <w:cantSplit/>
        </w:trPr>
        <w:tc>
          <w:tcPr>
            <w:tcW w:w="618" w:type="dxa"/>
            <w:vMerge w:val="restart"/>
            <w:tcBorders>
              <w:top w:val="single" w:sz="4" w:space="0" w:color="000000"/>
              <w:left w:val="single" w:sz="4" w:space="0" w:color="000000"/>
            </w:tcBorders>
            <w:shd w:val="clear" w:color="auto" w:fill="auto"/>
            <w:vAlign w:val="center"/>
          </w:tcPr>
          <w:p w:rsidR="00D42161" w:rsidRPr="0098522B" w:rsidRDefault="00D42161">
            <w:pPr>
              <w:jc w:val="center"/>
            </w:pPr>
            <w:r w:rsidRPr="0098522B">
              <w:rPr>
                <w:rFonts w:ascii="ＭＳ 明朝" w:eastAsia="ＭＳ 明朝" w:hAnsi="ＭＳ 明朝" w:cs="ＭＳ 明朝"/>
                <w:sz w:val="16"/>
              </w:rPr>
              <w:t>No.</w:t>
            </w:r>
          </w:p>
        </w:tc>
        <w:tc>
          <w:tcPr>
            <w:tcW w:w="1178" w:type="dxa"/>
            <w:vMerge w:val="restart"/>
            <w:tcBorders>
              <w:top w:val="single" w:sz="4" w:space="0" w:color="000000"/>
              <w:left w:val="single" w:sz="4" w:space="0" w:color="000000"/>
            </w:tcBorders>
            <w:shd w:val="clear" w:color="auto" w:fill="auto"/>
            <w:vAlign w:val="center"/>
          </w:tcPr>
          <w:p w:rsidR="00D42161" w:rsidRPr="0098522B" w:rsidRDefault="00D42161">
            <w:pPr>
              <w:jc w:val="center"/>
            </w:pPr>
            <w:r w:rsidRPr="0098522B">
              <w:rPr>
                <w:rFonts w:ascii="ＭＳ 明朝" w:eastAsia="ＭＳ 明朝" w:hAnsi="ＭＳ 明朝" w:cs="ＭＳ 明朝"/>
                <w:sz w:val="16"/>
              </w:rPr>
              <w:t>資料名</w:t>
            </w:r>
          </w:p>
        </w:tc>
        <w:tc>
          <w:tcPr>
            <w:tcW w:w="472" w:type="dxa"/>
            <w:vMerge w:val="restart"/>
            <w:tcBorders>
              <w:top w:val="single" w:sz="4" w:space="0" w:color="000000"/>
              <w:left w:val="single" w:sz="4" w:space="0" w:color="000000"/>
            </w:tcBorders>
            <w:shd w:val="clear" w:color="auto" w:fill="auto"/>
            <w:vAlign w:val="center"/>
          </w:tcPr>
          <w:p w:rsidR="00D42161" w:rsidRPr="0098522B" w:rsidRDefault="00D42161">
            <w:pPr>
              <w:jc w:val="center"/>
            </w:pPr>
            <w:r w:rsidRPr="0098522B">
              <w:rPr>
                <w:rFonts w:ascii="ＭＳ 明朝" w:eastAsia="ＭＳ 明朝" w:hAnsi="ＭＳ 明朝" w:cs="ＭＳ 明朝"/>
                <w:sz w:val="16"/>
              </w:rPr>
              <w:t>頁</w:t>
            </w:r>
          </w:p>
        </w:tc>
        <w:tc>
          <w:tcPr>
            <w:tcW w:w="1180" w:type="dxa"/>
            <w:vMerge w:val="restart"/>
            <w:tcBorders>
              <w:top w:val="single" w:sz="4" w:space="0" w:color="000000"/>
              <w:left w:val="single" w:sz="4" w:space="0" w:color="000000"/>
            </w:tcBorders>
            <w:shd w:val="clear" w:color="auto" w:fill="auto"/>
            <w:vAlign w:val="center"/>
          </w:tcPr>
          <w:p w:rsidR="00D42161" w:rsidRPr="0098522B" w:rsidRDefault="00D42161">
            <w:pPr>
              <w:jc w:val="center"/>
            </w:pPr>
            <w:r w:rsidRPr="0098522B">
              <w:rPr>
                <w:rFonts w:ascii="ＭＳ 明朝" w:eastAsia="ＭＳ 明朝" w:hAnsi="ＭＳ 明朝" w:cs="ＭＳ 明朝"/>
                <w:sz w:val="16"/>
              </w:rPr>
              <w:t>質問項目</w:t>
            </w:r>
          </w:p>
          <w:p w:rsidR="00D42161" w:rsidRPr="0098522B" w:rsidRDefault="00D42161">
            <w:pPr>
              <w:jc w:val="center"/>
            </w:pPr>
            <w:r w:rsidRPr="0098522B">
              <w:rPr>
                <w:rFonts w:ascii="ＭＳ 明朝" w:eastAsia="ＭＳ 明朝" w:hAnsi="ＭＳ 明朝" w:cs="ＭＳ 明朝"/>
                <w:sz w:val="16"/>
              </w:rPr>
              <w:t>（タイトル）</w:t>
            </w:r>
          </w:p>
        </w:tc>
        <w:tc>
          <w:tcPr>
            <w:tcW w:w="3947" w:type="dxa"/>
            <w:gridSpan w:val="6"/>
            <w:tcBorders>
              <w:top w:val="single" w:sz="4" w:space="0" w:color="000000"/>
              <w:left w:val="single" w:sz="4" w:space="0" w:color="000000"/>
              <w:bottom w:val="single" w:sz="4" w:space="0" w:color="000000"/>
            </w:tcBorders>
            <w:shd w:val="clear" w:color="auto" w:fill="auto"/>
            <w:vAlign w:val="center"/>
          </w:tcPr>
          <w:p w:rsidR="00D42161" w:rsidRPr="0098522B" w:rsidRDefault="00D42161" w:rsidP="00497AF7">
            <w:pPr>
              <w:jc w:val="center"/>
            </w:pPr>
            <w:r w:rsidRPr="0098522B">
              <w:rPr>
                <w:rFonts w:ascii="ＭＳ 明朝" w:eastAsia="ＭＳ 明朝" w:hAnsi="ＭＳ 明朝" w:cs="ＭＳ 明朝" w:hint="eastAsia"/>
                <w:sz w:val="16"/>
              </w:rPr>
              <w:t>該当</w:t>
            </w:r>
            <w:r w:rsidRPr="0098522B">
              <w:rPr>
                <w:rFonts w:ascii="ＭＳ 明朝" w:eastAsia="ＭＳ 明朝" w:hAnsi="ＭＳ 明朝" w:cs="ＭＳ 明朝"/>
                <w:sz w:val="16"/>
              </w:rPr>
              <w:t>箇所</w:t>
            </w:r>
          </w:p>
        </w:tc>
        <w:tc>
          <w:tcPr>
            <w:tcW w:w="1144" w:type="dxa"/>
            <w:vMerge w:val="restart"/>
            <w:tcBorders>
              <w:top w:val="single" w:sz="4" w:space="0" w:color="000000"/>
              <w:left w:val="single" w:sz="4" w:space="0" w:color="000000"/>
              <w:right w:val="single" w:sz="4" w:space="0" w:color="000000"/>
            </w:tcBorders>
            <w:shd w:val="clear" w:color="auto" w:fill="auto"/>
            <w:vAlign w:val="center"/>
          </w:tcPr>
          <w:p w:rsidR="00D42161" w:rsidRPr="0098522B" w:rsidRDefault="00D42161">
            <w:pPr>
              <w:jc w:val="center"/>
            </w:pPr>
            <w:r w:rsidRPr="0098522B">
              <w:rPr>
                <w:rFonts w:ascii="ＭＳ 明朝" w:eastAsia="ＭＳ 明朝" w:hAnsi="ＭＳ 明朝" w:cs="ＭＳ 明朝"/>
                <w:sz w:val="16"/>
              </w:rPr>
              <w:t>内容</w:t>
            </w:r>
          </w:p>
        </w:tc>
      </w:tr>
      <w:tr w:rsidR="00D42161" w:rsidRPr="0098522B" w:rsidTr="00D42161">
        <w:tc>
          <w:tcPr>
            <w:tcW w:w="618" w:type="dxa"/>
            <w:vMerge/>
            <w:tcBorders>
              <w:left w:val="single" w:sz="4" w:space="0" w:color="000000"/>
              <w:bottom w:val="single" w:sz="4" w:space="0" w:color="000000"/>
            </w:tcBorders>
            <w:shd w:val="clear" w:color="auto" w:fill="auto"/>
          </w:tcPr>
          <w:p w:rsidR="00D42161" w:rsidRPr="0098522B" w:rsidRDefault="00D42161">
            <w:pPr>
              <w:snapToGrid w:val="0"/>
              <w:rPr>
                <w:rFonts w:ascii="ＭＳ 明朝" w:eastAsia="ＭＳ 明朝" w:hAnsi="ＭＳ 明朝" w:cs="ＭＳ 明朝"/>
                <w:sz w:val="16"/>
              </w:rPr>
            </w:pPr>
          </w:p>
        </w:tc>
        <w:tc>
          <w:tcPr>
            <w:tcW w:w="1178" w:type="dxa"/>
            <w:vMerge/>
            <w:tcBorders>
              <w:left w:val="single" w:sz="4" w:space="0" w:color="000000"/>
              <w:bottom w:val="single" w:sz="4" w:space="0" w:color="000000"/>
            </w:tcBorders>
            <w:shd w:val="clear" w:color="auto" w:fill="auto"/>
            <w:vAlign w:val="center"/>
          </w:tcPr>
          <w:p w:rsidR="00D42161" w:rsidRPr="0098522B" w:rsidRDefault="00D42161"/>
        </w:tc>
        <w:tc>
          <w:tcPr>
            <w:tcW w:w="472" w:type="dxa"/>
            <w:vMerge/>
            <w:tcBorders>
              <w:left w:val="single" w:sz="4" w:space="0" w:color="000000"/>
              <w:bottom w:val="single" w:sz="4" w:space="0" w:color="000000"/>
            </w:tcBorders>
            <w:shd w:val="clear" w:color="auto" w:fill="auto"/>
          </w:tcPr>
          <w:p w:rsidR="00D42161" w:rsidRPr="0098522B" w:rsidRDefault="00D42161">
            <w:pPr>
              <w:snapToGrid w:val="0"/>
              <w:rPr>
                <w:rFonts w:ascii="ＭＳ 明朝" w:eastAsia="ＭＳ 明朝" w:hAnsi="ＭＳ 明朝" w:cs="ＭＳ 明朝"/>
                <w:sz w:val="16"/>
              </w:rPr>
            </w:pPr>
          </w:p>
        </w:tc>
        <w:tc>
          <w:tcPr>
            <w:tcW w:w="1180" w:type="dxa"/>
            <w:vMerge/>
            <w:tcBorders>
              <w:left w:val="single" w:sz="4" w:space="0" w:color="000000"/>
              <w:bottom w:val="single" w:sz="4" w:space="0" w:color="000000"/>
            </w:tcBorders>
            <w:shd w:val="clear" w:color="auto" w:fill="auto"/>
          </w:tcPr>
          <w:p w:rsidR="00D42161" w:rsidRPr="0098522B" w:rsidRDefault="00D42161">
            <w:pPr>
              <w:snapToGrid w:val="0"/>
              <w:jc w:val="left"/>
              <w:rPr>
                <w:rFonts w:ascii="ＭＳ 明朝" w:eastAsia="ＭＳ 明朝" w:hAnsi="ＭＳ 明朝" w:cs="ＭＳ 明朝"/>
                <w:sz w:val="16"/>
              </w:rPr>
            </w:pPr>
          </w:p>
        </w:tc>
        <w:tc>
          <w:tcPr>
            <w:tcW w:w="3947" w:type="dxa"/>
            <w:gridSpan w:val="6"/>
            <w:tcBorders>
              <w:top w:val="single" w:sz="4" w:space="0" w:color="000000"/>
              <w:left w:val="single" w:sz="4" w:space="0" w:color="000000"/>
              <w:bottom w:val="single" w:sz="4" w:space="0" w:color="000000"/>
            </w:tcBorders>
            <w:shd w:val="clear" w:color="auto" w:fill="auto"/>
            <w:vAlign w:val="center"/>
          </w:tcPr>
          <w:p w:rsidR="00D42161" w:rsidRPr="0098522B" w:rsidRDefault="00D42161" w:rsidP="00497AF7">
            <w:pPr>
              <w:ind w:firstLine="70"/>
              <w:jc w:val="left"/>
              <w:rPr>
                <w:rFonts w:ascii="ＭＳ 明朝" w:eastAsia="ＭＳ 明朝" w:hAnsi="ＭＳ 明朝"/>
                <w:sz w:val="16"/>
                <w:szCs w:val="16"/>
              </w:rPr>
            </w:pPr>
            <w:r w:rsidRPr="0098522B">
              <w:rPr>
                <w:rFonts w:ascii="ＭＳ 明朝" w:eastAsia="ＭＳ 明朝" w:hAnsi="ＭＳ 明朝" w:hint="eastAsia"/>
                <w:sz w:val="16"/>
                <w:szCs w:val="16"/>
              </w:rPr>
              <w:t>１、(1)、①、ア、(ア)、a、（a）など</w:t>
            </w:r>
          </w:p>
        </w:tc>
        <w:tc>
          <w:tcPr>
            <w:tcW w:w="1144" w:type="dxa"/>
            <w:vMerge/>
            <w:tcBorders>
              <w:left w:val="single" w:sz="4" w:space="0" w:color="000000"/>
              <w:bottom w:val="single" w:sz="4" w:space="0" w:color="000000"/>
              <w:right w:val="single" w:sz="4" w:space="0" w:color="000000"/>
            </w:tcBorders>
            <w:shd w:val="clear" w:color="auto" w:fill="auto"/>
          </w:tcPr>
          <w:p w:rsidR="00D42161" w:rsidRPr="0098522B" w:rsidRDefault="00D42161">
            <w:pPr>
              <w:snapToGrid w:val="0"/>
              <w:rPr>
                <w:rFonts w:ascii="ＭＳ 明朝" w:eastAsia="ＭＳ 明朝" w:hAnsi="ＭＳ 明朝" w:cs="ＭＳ 明朝"/>
                <w:sz w:val="16"/>
                <w:szCs w:val="14"/>
              </w:rPr>
            </w:pPr>
          </w:p>
        </w:tc>
      </w:tr>
      <w:tr w:rsidR="001009D1" w:rsidRPr="0098522B" w:rsidTr="002D1F1B">
        <w:trPr>
          <w:trHeight w:val="391"/>
        </w:trPr>
        <w:tc>
          <w:tcPr>
            <w:tcW w:w="618" w:type="dxa"/>
            <w:tcBorders>
              <w:top w:val="single" w:sz="4" w:space="0" w:color="000000"/>
              <w:left w:val="single" w:sz="4" w:space="0" w:color="000000"/>
              <w:bottom w:val="single" w:sz="4" w:space="0" w:color="000000"/>
            </w:tcBorders>
            <w:shd w:val="clear" w:color="auto" w:fill="auto"/>
            <w:vAlign w:val="center"/>
          </w:tcPr>
          <w:p w:rsidR="001009D1" w:rsidRPr="0098522B" w:rsidRDefault="001009D1" w:rsidP="00D42161">
            <w:pPr>
              <w:jc w:val="center"/>
            </w:pPr>
            <w:r w:rsidRPr="0098522B">
              <w:rPr>
                <w:rFonts w:ascii="ＭＳ 明朝" w:eastAsia="ＭＳ 明朝" w:hAnsi="ＭＳ 明朝" w:cs="ＭＳ 明朝"/>
                <w:sz w:val="16"/>
              </w:rPr>
              <w:t>例</w:t>
            </w:r>
          </w:p>
        </w:tc>
        <w:tc>
          <w:tcPr>
            <w:tcW w:w="1178" w:type="dxa"/>
            <w:tcBorders>
              <w:top w:val="single" w:sz="4" w:space="0" w:color="000000"/>
              <w:left w:val="single" w:sz="4" w:space="0" w:color="000000"/>
              <w:bottom w:val="single" w:sz="4" w:space="0" w:color="000000"/>
            </w:tcBorders>
            <w:shd w:val="clear" w:color="auto" w:fill="auto"/>
            <w:vAlign w:val="center"/>
          </w:tcPr>
          <w:p w:rsidR="001009D1" w:rsidRPr="0098522B" w:rsidRDefault="006511CD">
            <w:r w:rsidRPr="0098522B">
              <w:rPr>
                <w:rFonts w:ascii="ＭＳ 明朝" w:eastAsia="ＭＳ 明朝" w:hAnsi="ＭＳ 明朝" w:cs="ＭＳ 明朝" w:hint="eastAsia"/>
                <w:sz w:val="16"/>
              </w:rPr>
              <w:t>入札説明書</w:t>
            </w:r>
          </w:p>
        </w:tc>
        <w:tc>
          <w:tcPr>
            <w:tcW w:w="472" w:type="dxa"/>
            <w:tcBorders>
              <w:top w:val="single" w:sz="4" w:space="0" w:color="000000"/>
              <w:left w:val="single" w:sz="4" w:space="0" w:color="000000"/>
              <w:bottom w:val="single" w:sz="4" w:space="0" w:color="000000"/>
            </w:tcBorders>
            <w:shd w:val="clear" w:color="auto" w:fill="auto"/>
            <w:vAlign w:val="center"/>
          </w:tcPr>
          <w:p w:rsidR="001009D1" w:rsidRPr="0098522B" w:rsidRDefault="00440D4A">
            <w:pPr>
              <w:jc w:val="center"/>
            </w:pPr>
            <w:r>
              <w:rPr>
                <w:rFonts w:ascii="ＭＳ 明朝" w:eastAsia="ＭＳ 明朝" w:hAnsi="ＭＳ 明朝" w:cs="ＭＳ 明朝" w:hint="eastAsia"/>
                <w:sz w:val="16"/>
              </w:rPr>
              <w:t>５</w:t>
            </w:r>
          </w:p>
        </w:tc>
        <w:tc>
          <w:tcPr>
            <w:tcW w:w="1180" w:type="dxa"/>
            <w:tcBorders>
              <w:top w:val="single" w:sz="4" w:space="0" w:color="000000"/>
              <w:left w:val="single" w:sz="4" w:space="0" w:color="000000"/>
              <w:bottom w:val="single" w:sz="4" w:space="0" w:color="000000"/>
            </w:tcBorders>
            <w:shd w:val="clear" w:color="auto" w:fill="auto"/>
            <w:vAlign w:val="center"/>
          </w:tcPr>
          <w:p w:rsidR="001009D1" w:rsidRPr="0098522B" w:rsidRDefault="006511CD">
            <w:r w:rsidRPr="0098522B">
              <w:rPr>
                <w:rFonts w:ascii="ＭＳ 明朝" w:eastAsia="ＭＳ 明朝" w:hAnsi="ＭＳ 明朝" w:cs="ＭＳ 明朝" w:hint="eastAsia"/>
                <w:sz w:val="16"/>
              </w:rPr>
              <w:t>最低出資比率</w:t>
            </w:r>
          </w:p>
        </w:tc>
        <w:tc>
          <w:tcPr>
            <w:tcW w:w="538" w:type="dxa"/>
            <w:tcBorders>
              <w:top w:val="single" w:sz="4" w:space="0" w:color="000000"/>
              <w:left w:val="single" w:sz="4" w:space="0" w:color="000000"/>
              <w:bottom w:val="single" w:sz="4" w:space="0" w:color="000000"/>
            </w:tcBorders>
            <w:shd w:val="clear" w:color="auto" w:fill="auto"/>
            <w:vAlign w:val="center"/>
          </w:tcPr>
          <w:p w:rsidR="001009D1" w:rsidRPr="0098522B" w:rsidRDefault="006511CD" w:rsidP="000B207C">
            <w:pPr>
              <w:jc w:val="center"/>
            </w:pPr>
            <w:r w:rsidRPr="0098522B">
              <w:rPr>
                <w:rFonts w:ascii="ＭＳ 明朝" w:eastAsia="ＭＳ 明朝" w:hAnsi="ＭＳ 明朝" w:cs="ＭＳ 明朝" w:hint="eastAsia"/>
                <w:sz w:val="16"/>
              </w:rPr>
              <w:t>３</w:t>
            </w:r>
          </w:p>
        </w:tc>
        <w:tc>
          <w:tcPr>
            <w:tcW w:w="858" w:type="dxa"/>
            <w:tcBorders>
              <w:top w:val="single" w:sz="4" w:space="0" w:color="000000"/>
              <w:left w:val="single" w:sz="4" w:space="0" w:color="000000"/>
              <w:bottom w:val="single" w:sz="4" w:space="0" w:color="000000"/>
            </w:tcBorders>
            <w:shd w:val="clear" w:color="auto" w:fill="auto"/>
            <w:vAlign w:val="center"/>
          </w:tcPr>
          <w:p w:rsidR="001009D1" w:rsidRPr="0098522B" w:rsidRDefault="001009D1" w:rsidP="000B207C">
            <w:pPr>
              <w:jc w:val="center"/>
            </w:pPr>
            <w:r w:rsidRPr="0098522B">
              <w:rPr>
                <w:rFonts w:ascii="ＭＳ 明朝" w:eastAsia="ＭＳ 明朝" w:hAnsi="ＭＳ 明朝" w:cs="ＭＳ 明朝"/>
                <w:sz w:val="16"/>
              </w:rPr>
              <w:t>（</w:t>
            </w:r>
            <w:r w:rsidR="006511CD" w:rsidRPr="0098522B">
              <w:rPr>
                <w:rFonts w:ascii="ＭＳ 明朝" w:eastAsia="ＭＳ 明朝" w:hAnsi="ＭＳ 明朝" w:cs="ＭＳ 明朝" w:hint="eastAsia"/>
                <w:sz w:val="16"/>
              </w:rPr>
              <w:t>１</w:t>
            </w:r>
            <w:r w:rsidRPr="0098522B">
              <w:rPr>
                <w:rFonts w:ascii="ＭＳ 明朝" w:eastAsia="ＭＳ 明朝" w:hAnsi="ＭＳ 明朝" w:cs="ＭＳ 明朝"/>
                <w:sz w:val="16"/>
              </w:rPr>
              <w:t>）</w:t>
            </w:r>
          </w:p>
        </w:tc>
        <w:tc>
          <w:tcPr>
            <w:tcW w:w="567" w:type="dxa"/>
            <w:tcBorders>
              <w:top w:val="single" w:sz="4" w:space="0" w:color="000000"/>
              <w:left w:val="single" w:sz="4" w:space="0" w:color="000000"/>
              <w:bottom w:val="single" w:sz="4" w:space="0" w:color="000000"/>
            </w:tcBorders>
            <w:shd w:val="clear" w:color="auto" w:fill="auto"/>
            <w:vAlign w:val="center"/>
          </w:tcPr>
          <w:p w:rsidR="001009D1" w:rsidRPr="0098522B" w:rsidRDefault="007D32DA" w:rsidP="000B207C">
            <w:pPr>
              <w:jc w:val="center"/>
            </w:pPr>
            <w:r w:rsidRPr="0098522B">
              <w:rPr>
                <w:rFonts w:ascii="ＭＳ 明朝" w:eastAsia="ＭＳ 明朝" w:hAnsi="ＭＳ 明朝" w:cs="ＭＳ 明朝" w:hint="eastAsia"/>
                <w:sz w:val="16"/>
              </w:rPr>
              <w:t>ア</w:t>
            </w:r>
          </w:p>
        </w:tc>
        <w:tc>
          <w:tcPr>
            <w:tcW w:w="567" w:type="dxa"/>
            <w:tcBorders>
              <w:top w:val="single" w:sz="4" w:space="0" w:color="000000"/>
              <w:left w:val="single" w:sz="4" w:space="0" w:color="000000"/>
              <w:bottom w:val="single" w:sz="4" w:space="0" w:color="000000"/>
            </w:tcBorders>
            <w:shd w:val="clear" w:color="auto" w:fill="auto"/>
            <w:vAlign w:val="center"/>
          </w:tcPr>
          <w:p w:rsidR="001009D1" w:rsidRPr="0098522B" w:rsidRDefault="007D32DA" w:rsidP="000B207C">
            <w:pPr>
              <w:snapToGrid w:val="0"/>
              <w:jc w:val="center"/>
              <w:rPr>
                <w:rFonts w:ascii="ＭＳ 明朝" w:eastAsia="ＭＳ 明朝" w:hAnsi="ＭＳ 明朝" w:cs="ＭＳ 明朝"/>
                <w:sz w:val="16"/>
              </w:rPr>
            </w:pPr>
            <w:r w:rsidRPr="0098522B">
              <w:rPr>
                <w:rFonts w:ascii="ＭＳ 明朝" w:eastAsia="ＭＳ 明朝" w:hAnsi="ＭＳ 明朝" w:cs="ＭＳ 明朝" w:hint="eastAsia"/>
                <w:sz w:val="16"/>
              </w:rPr>
              <w:t>(</w:t>
            </w:r>
            <w:r w:rsidR="006511CD" w:rsidRPr="0098522B">
              <w:rPr>
                <w:rFonts w:ascii="ＭＳ 明朝" w:eastAsia="ＭＳ 明朝" w:hAnsi="ＭＳ 明朝" w:cs="ＭＳ 明朝" w:hint="eastAsia"/>
                <w:sz w:val="16"/>
              </w:rPr>
              <w:t>エ</w:t>
            </w:r>
            <w:r w:rsidRPr="0098522B">
              <w:rPr>
                <w:rFonts w:ascii="ＭＳ 明朝" w:eastAsia="ＭＳ 明朝" w:hAnsi="ＭＳ 明朝" w:cs="ＭＳ 明朝" w:hint="eastAsia"/>
                <w:sz w:val="16"/>
              </w:rPr>
              <w:t>)</w:t>
            </w:r>
          </w:p>
        </w:tc>
        <w:tc>
          <w:tcPr>
            <w:tcW w:w="709" w:type="dxa"/>
            <w:tcBorders>
              <w:top w:val="single" w:sz="4" w:space="0" w:color="000000"/>
              <w:left w:val="single" w:sz="4" w:space="0" w:color="000000"/>
              <w:bottom w:val="single" w:sz="4" w:space="0" w:color="000000"/>
            </w:tcBorders>
            <w:shd w:val="clear" w:color="auto" w:fill="auto"/>
            <w:vAlign w:val="center"/>
          </w:tcPr>
          <w:p w:rsidR="001009D1" w:rsidRPr="0098522B" w:rsidRDefault="001009D1" w:rsidP="000B207C">
            <w:pPr>
              <w:snapToGrid w:val="0"/>
              <w:jc w:val="center"/>
              <w:rPr>
                <w:rFonts w:ascii="ＭＳ 明朝" w:eastAsia="ＭＳ 明朝" w:hAnsi="ＭＳ 明朝" w:cs="ＭＳ 明朝"/>
                <w:sz w:val="16"/>
              </w:rPr>
            </w:pPr>
          </w:p>
        </w:tc>
        <w:tc>
          <w:tcPr>
            <w:tcW w:w="708" w:type="dxa"/>
            <w:tcBorders>
              <w:top w:val="single" w:sz="4" w:space="0" w:color="000000"/>
              <w:left w:val="single" w:sz="4" w:space="0" w:color="000000"/>
              <w:bottom w:val="single" w:sz="4" w:space="0" w:color="000000"/>
            </w:tcBorders>
            <w:shd w:val="clear" w:color="auto" w:fill="auto"/>
            <w:vAlign w:val="center"/>
          </w:tcPr>
          <w:p w:rsidR="001009D1" w:rsidRPr="0098522B" w:rsidRDefault="001009D1" w:rsidP="000B207C">
            <w:pPr>
              <w:snapToGrid w:val="0"/>
              <w:jc w:val="center"/>
              <w:rPr>
                <w:rFonts w:ascii="ＭＳ 明朝" w:eastAsia="ＭＳ 明朝" w:hAnsi="ＭＳ 明朝" w:cs="ＭＳ 明朝"/>
                <w:sz w:val="16"/>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Pr="0098522B" w:rsidRDefault="001009D1">
            <w:pPr>
              <w:snapToGrid w:val="0"/>
              <w:rPr>
                <w:rFonts w:ascii="ＭＳ 明朝" w:eastAsia="ＭＳ 明朝" w:hAnsi="ＭＳ 明朝" w:cs="ＭＳ 明朝"/>
                <w:sz w:val="16"/>
              </w:rPr>
            </w:pPr>
          </w:p>
        </w:tc>
      </w:tr>
      <w:tr w:rsidR="001009D1" w:rsidTr="00D42161">
        <w:trPr>
          <w:trHeight w:val="402"/>
        </w:trPr>
        <w:tc>
          <w:tcPr>
            <w:tcW w:w="618" w:type="dxa"/>
            <w:tcBorders>
              <w:top w:val="single" w:sz="4" w:space="0" w:color="000000"/>
              <w:left w:val="single" w:sz="4" w:space="0" w:color="000000"/>
              <w:bottom w:val="single" w:sz="4" w:space="0" w:color="000000"/>
            </w:tcBorders>
            <w:shd w:val="clear" w:color="auto" w:fill="auto"/>
            <w:vAlign w:val="center"/>
          </w:tcPr>
          <w:p w:rsidR="001009D1" w:rsidRDefault="001009D1">
            <w:pPr>
              <w:jc w:val="center"/>
            </w:pPr>
            <w:r>
              <w:rPr>
                <w:rFonts w:ascii="ＭＳ 明朝" w:eastAsia="ＭＳ 明朝" w:hAnsi="ＭＳ 明朝" w:cs="ＭＳ 明朝"/>
                <w:sz w:val="16"/>
              </w:rPr>
              <w:t>1</w:t>
            </w:r>
          </w:p>
        </w:tc>
        <w:tc>
          <w:tcPr>
            <w:tcW w:w="1178" w:type="dxa"/>
            <w:tcBorders>
              <w:top w:val="single" w:sz="4" w:space="0" w:color="000000"/>
              <w:left w:val="single" w:sz="4" w:space="0" w:color="000000"/>
              <w:bottom w:val="single" w:sz="4" w:space="0" w:color="000000"/>
            </w:tcBorders>
            <w:shd w:val="clear" w:color="auto" w:fill="auto"/>
          </w:tcPr>
          <w:p w:rsidR="001009D1" w:rsidRDefault="001009D1">
            <w:pPr>
              <w:snapToGrid w:val="0"/>
              <w:rPr>
                <w:rFonts w:ascii="ＭＳ 明朝" w:eastAsia="ＭＳ 明朝" w:hAnsi="ＭＳ 明朝" w:cs="ＭＳ 明朝"/>
                <w:sz w:val="16"/>
              </w:rPr>
            </w:pPr>
          </w:p>
        </w:tc>
        <w:tc>
          <w:tcPr>
            <w:tcW w:w="472" w:type="dxa"/>
            <w:tcBorders>
              <w:top w:val="single" w:sz="4" w:space="0" w:color="000000"/>
              <w:left w:val="single" w:sz="4" w:space="0" w:color="000000"/>
              <w:bottom w:val="single" w:sz="4" w:space="0" w:color="000000"/>
            </w:tcBorders>
            <w:shd w:val="clear" w:color="auto" w:fill="auto"/>
          </w:tcPr>
          <w:p w:rsidR="001009D1" w:rsidRDefault="001009D1">
            <w:pPr>
              <w:snapToGrid w:val="0"/>
              <w:jc w:val="right"/>
              <w:rPr>
                <w:rFonts w:ascii="ＭＳ 明朝" w:eastAsia="ＭＳ 明朝" w:hAnsi="ＭＳ 明朝" w:cs="ＭＳ 明朝"/>
                <w:sz w:val="16"/>
              </w:rPr>
            </w:pPr>
          </w:p>
        </w:tc>
        <w:tc>
          <w:tcPr>
            <w:tcW w:w="1180" w:type="dxa"/>
            <w:tcBorders>
              <w:top w:val="single" w:sz="4" w:space="0" w:color="000000"/>
              <w:left w:val="single" w:sz="4" w:space="0" w:color="000000"/>
              <w:bottom w:val="single" w:sz="4" w:space="0" w:color="000000"/>
            </w:tcBorders>
            <w:shd w:val="clear" w:color="auto" w:fill="auto"/>
          </w:tcPr>
          <w:p w:rsidR="001009D1" w:rsidRDefault="001009D1">
            <w:pPr>
              <w:snapToGrid w:val="0"/>
              <w:rPr>
                <w:rFonts w:ascii="ＭＳ 明朝" w:eastAsia="ＭＳ 明朝" w:hAnsi="ＭＳ 明朝" w:cs="ＭＳ 明朝"/>
                <w:sz w:val="16"/>
              </w:rPr>
            </w:pPr>
          </w:p>
        </w:tc>
        <w:tc>
          <w:tcPr>
            <w:tcW w:w="538"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858"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56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56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09"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08"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1009D1" w:rsidRDefault="001009D1">
            <w:pPr>
              <w:snapToGrid w:val="0"/>
              <w:rPr>
                <w:rFonts w:ascii="ＭＳ 明朝" w:eastAsia="ＭＳ 明朝" w:hAnsi="ＭＳ 明朝" w:cs="ＭＳ 明朝"/>
                <w:sz w:val="16"/>
              </w:rPr>
            </w:pPr>
          </w:p>
        </w:tc>
      </w:tr>
      <w:tr w:rsidR="001009D1" w:rsidTr="00D42161">
        <w:trPr>
          <w:trHeight w:val="333"/>
        </w:trPr>
        <w:tc>
          <w:tcPr>
            <w:tcW w:w="618" w:type="dxa"/>
            <w:tcBorders>
              <w:top w:val="single" w:sz="4" w:space="0" w:color="000000"/>
              <w:left w:val="single" w:sz="4" w:space="0" w:color="000000"/>
              <w:bottom w:val="single" w:sz="4" w:space="0" w:color="000000"/>
            </w:tcBorders>
            <w:shd w:val="clear" w:color="auto" w:fill="auto"/>
            <w:vAlign w:val="center"/>
          </w:tcPr>
          <w:p w:rsidR="001009D1" w:rsidRDefault="001009D1">
            <w:pPr>
              <w:jc w:val="center"/>
            </w:pPr>
            <w:r>
              <w:rPr>
                <w:rFonts w:ascii="ＭＳ 明朝" w:eastAsia="ＭＳ 明朝" w:hAnsi="ＭＳ 明朝" w:cs="ＭＳ 明朝"/>
                <w:sz w:val="16"/>
              </w:rPr>
              <w:t>2</w:t>
            </w:r>
          </w:p>
        </w:tc>
        <w:tc>
          <w:tcPr>
            <w:tcW w:w="1178" w:type="dxa"/>
            <w:tcBorders>
              <w:top w:val="single" w:sz="4" w:space="0" w:color="000000"/>
              <w:left w:val="single" w:sz="4" w:space="0" w:color="000000"/>
              <w:bottom w:val="single" w:sz="4" w:space="0" w:color="000000"/>
            </w:tcBorders>
            <w:shd w:val="clear" w:color="auto" w:fill="auto"/>
          </w:tcPr>
          <w:p w:rsidR="001009D1" w:rsidRDefault="001009D1">
            <w:pPr>
              <w:snapToGrid w:val="0"/>
              <w:rPr>
                <w:rFonts w:ascii="ＭＳ 明朝" w:eastAsia="ＭＳ 明朝" w:hAnsi="ＭＳ 明朝" w:cs="ＭＳ 明朝"/>
                <w:sz w:val="16"/>
              </w:rPr>
            </w:pPr>
          </w:p>
        </w:tc>
        <w:tc>
          <w:tcPr>
            <w:tcW w:w="472" w:type="dxa"/>
            <w:tcBorders>
              <w:top w:val="single" w:sz="4" w:space="0" w:color="000000"/>
              <w:left w:val="single" w:sz="4" w:space="0" w:color="000000"/>
              <w:bottom w:val="single" w:sz="4" w:space="0" w:color="000000"/>
            </w:tcBorders>
            <w:shd w:val="clear" w:color="auto" w:fill="auto"/>
          </w:tcPr>
          <w:p w:rsidR="001009D1" w:rsidRDefault="001009D1">
            <w:pPr>
              <w:snapToGrid w:val="0"/>
              <w:jc w:val="right"/>
              <w:rPr>
                <w:rFonts w:ascii="ＭＳ 明朝" w:eastAsia="ＭＳ 明朝" w:hAnsi="ＭＳ 明朝" w:cs="ＭＳ 明朝"/>
                <w:sz w:val="16"/>
              </w:rPr>
            </w:pPr>
          </w:p>
        </w:tc>
        <w:tc>
          <w:tcPr>
            <w:tcW w:w="1180" w:type="dxa"/>
            <w:tcBorders>
              <w:top w:val="single" w:sz="4" w:space="0" w:color="000000"/>
              <w:left w:val="single" w:sz="4" w:space="0" w:color="000000"/>
              <w:bottom w:val="single" w:sz="4" w:space="0" w:color="000000"/>
            </w:tcBorders>
            <w:shd w:val="clear" w:color="auto" w:fill="auto"/>
          </w:tcPr>
          <w:p w:rsidR="001009D1" w:rsidRDefault="001009D1">
            <w:pPr>
              <w:snapToGrid w:val="0"/>
              <w:rPr>
                <w:rFonts w:ascii="ＭＳ 明朝" w:eastAsia="ＭＳ 明朝" w:hAnsi="ＭＳ 明朝" w:cs="ＭＳ 明朝"/>
                <w:sz w:val="16"/>
              </w:rPr>
            </w:pPr>
          </w:p>
        </w:tc>
        <w:tc>
          <w:tcPr>
            <w:tcW w:w="538"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858"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56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56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09"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08"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1009D1" w:rsidRDefault="001009D1">
            <w:pPr>
              <w:snapToGrid w:val="0"/>
              <w:rPr>
                <w:rFonts w:ascii="ＭＳ 明朝" w:eastAsia="ＭＳ 明朝" w:hAnsi="ＭＳ 明朝" w:cs="ＭＳ 明朝"/>
                <w:sz w:val="16"/>
              </w:rPr>
            </w:pPr>
          </w:p>
        </w:tc>
      </w:tr>
      <w:tr w:rsidR="001009D1" w:rsidTr="00D42161">
        <w:trPr>
          <w:trHeight w:val="336"/>
        </w:trPr>
        <w:tc>
          <w:tcPr>
            <w:tcW w:w="618" w:type="dxa"/>
            <w:tcBorders>
              <w:top w:val="single" w:sz="4" w:space="0" w:color="000000"/>
              <w:left w:val="single" w:sz="4" w:space="0" w:color="000000"/>
              <w:bottom w:val="single" w:sz="4" w:space="0" w:color="000000"/>
            </w:tcBorders>
            <w:shd w:val="clear" w:color="auto" w:fill="auto"/>
            <w:vAlign w:val="center"/>
          </w:tcPr>
          <w:p w:rsidR="001009D1" w:rsidRDefault="001009D1">
            <w:pPr>
              <w:jc w:val="center"/>
            </w:pPr>
            <w:r>
              <w:rPr>
                <w:rFonts w:ascii="ＭＳ 明朝" w:eastAsia="ＭＳ 明朝" w:hAnsi="ＭＳ 明朝" w:cs="ＭＳ 明朝"/>
                <w:sz w:val="16"/>
              </w:rPr>
              <w:t>3</w:t>
            </w:r>
          </w:p>
        </w:tc>
        <w:tc>
          <w:tcPr>
            <w:tcW w:w="1178" w:type="dxa"/>
            <w:tcBorders>
              <w:top w:val="single" w:sz="4" w:space="0" w:color="000000"/>
              <w:left w:val="single" w:sz="4" w:space="0" w:color="000000"/>
              <w:bottom w:val="single" w:sz="4" w:space="0" w:color="000000"/>
            </w:tcBorders>
            <w:shd w:val="clear" w:color="auto" w:fill="auto"/>
          </w:tcPr>
          <w:p w:rsidR="001009D1" w:rsidRDefault="001009D1">
            <w:pPr>
              <w:snapToGrid w:val="0"/>
              <w:rPr>
                <w:rFonts w:ascii="ＭＳ 明朝" w:eastAsia="ＭＳ 明朝" w:hAnsi="ＭＳ 明朝" w:cs="ＭＳ 明朝"/>
                <w:sz w:val="16"/>
              </w:rPr>
            </w:pPr>
          </w:p>
        </w:tc>
        <w:tc>
          <w:tcPr>
            <w:tcW w:w="472" w:type="dxa"/>
            <w:tcBorders>
              <w:top w:val="single" w:sz="4" w:space="0" w:color="000000"/>
              <w:left w:val="single" w:sz="4" w:space="0" w:color="000000"/>
              <w:bottom w:val="single" w:sz="4" w:space="0" w:color="000000"/>
            </w:tcBorders>
            <w:shd w:val="clear" w:color="auto" w:fill="auto"/>
          </w:tcPr>
          <w:p w:rsidR="001009D1" w:rsidRDefault="001009D1">
            <w:pPr>
              <w:snapToGrid w:val="0"/>
              <w:jc w:val="right"/>
              <w:rPr>
                <w:rFonts w:ascii="ＭＳ 明朝" w:eastAsia="ＭＳ 明朝" w:hAnsi="ＭＳ 明朝" w:cs="ＭＳ 明朝"/>
                <w:sz w:val="16"/>
              </w:rPr>
            </w:pPr>
          </w:p>
        </w:tc>
        <w:tc>
          <w:tcPr>
            <w:tcW w:w="1180" w:type="dxa"/>
            <w:tcBorders>
              <w:top w:val="single" w:sz="4" w:space="0" w:color="000000"/>
              <w:left w:val="single" w:sz="4" w:space="0" w:color="000000"/>
              <w:bottom w:val="single" w:sz="4" w:space="0" w:color="000000"/>
            </w:tcBorders>
            <w:shd w:val="clear" w:color="auto" w:fill="auto"/>
          </w:tcPr>
          <w:p w:rsidR="001009D1" w:rsidRDefault="001009D1">
            <w:pPr>
              <w:snapToGrid w:val="0"/>
              <w:rPr>
                <w:rFonts w:ascii="ＭＳ 明朝" w:eastAsia="ＭＳ 明朝" w:hAnsi="ＭＳ 明朝" w:cs="ＭＳ 明朝"/>
                <w:sz w:val="16"/>
              </w:rPr>
            </w:pPr>
          </w:p>
        </w:tc>
        <w:tc>
          <w:tcPr>
            <w:tcW w:w="538"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858"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56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56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09"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08"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1009D1" w:rsidRDefault="001009D1">
            <w:pPr>
              <w:snapToGrid w:val="0"/>
              <w:rPr>
                <w:rFonts w:ascii="ＭＳ 明朝" w:eastAsia="ＭＳ 明朝" w:hAnsi="ＭＳ 明朝" w:cs="ＭＳ 明朝"/>
                <w:sz w:val="16"/>
              </w:rPr>
            </w:pPr>
          </w:p>
        </w:tc>
      </w:tr>
      <w:tr w:rsidR="001009D1" w:rsidTr="00D42161">
        <w:trPr>
          <w:trHeight w:val="339"/>
        </w:trPr>
        <w:tc>
          <w:tcPr>
            <w:tcW w:w="618" w:type="dxa"/>
            <w:tcBorders>
              <w:top w:val="single" w:sz="4" w:space="0" w:color="000000"/>
              <w:left w:val="single" w:sz="4" w:space="0" w:color="000000"/>
              <w:bottom w:val="single" w:sz="4" w:space="0" w:color="000000"/>
            </w:tcBorders>
            <w:shd w:val="clear" w:color="auto" w:fill="auto"/>
            <w:vAlign w:val="center"/>
          </w:tcPr>
          <w:p w:rsidR="001009D1" w:rsidRDefault="001009D1">
            <w:pPr>
              <w:jc w:val="center"/>
            </w:pPr>
            <w:r>
              <w:rPr>
                <w:rFonts w:ascii="ＭＳ 明朝" w:eastAsia="ＭＳ 明朝" w:hAnsi="ＭＳ 明朝" w:cs="ＭＳ 明朝"/>
                <w:sz w:val="16"/>
              </w:rPr>
              <w:t>4</w:t>
            </w:r>
          </w:p>
        </w:tc>
        <w:tc>
          <w:tcPr>
            <w:tcW w:w="1178" w:type="dxa"/>
            <w:tcBorders>
              <w:top w:val="single" w:sz="4" w:space="0" w:color="000000"/>
              <w:left w:val="single" w:sz="4" w:space="0" w:color="000000"/>
              <w:bottom w:val="single" w:sz="4" w:space="0" w:color="000000"/>
            </w:tcBorders>
            <w:shd w:val="clear" w:color="auto" w:fill="auto"/>
          </w:tcPr>
          <w:p w:rsidR="001009D1" w:rsidRDefault="001009D1">
            <w:pPr>
              <w:snapToGrid w:val="0"/>
              <w:rPr>
                <w:rFonts w:ascii="ＭＳ 明朝" w:eastAsia="ＭＳ 明朝" w:hAnsi="ＭＳ 明朝" w:cs="ＭＳ 明朝"/>
                <w:sz w:val="16"/>
              </w:rPr>
            </w:pPr>
          </w:p>
        </w:tc>
        <w:tc>
          <w:tcPr>
            <w:tcW w:w="472" w:type="dxa"/>
            <w:tcBorders>
              <w:top w:val="single" w:sz="4" w:space="0" w:color="000000"/>
              <w:left w:val="single" w:sz="4" w:space="0" w:color="000000"/>
              <w:bottom w:val="single" w:sz="4" w:space="0" w:color="000000"/>
            </w:tcBorders>
            <w:shd w:val="clear" w:color="auto" w:fill="auto"/>
          </w:tcPr>
          <w:p w:rsidR="001009D1" w:rsidRDefault="001009D1">
            <w:pPr>
              <w:snapToGrid w:val="0"/>
              <w:jc w:val="right"/>
              <w:rPr>
                <w:rFonts w:ascii="ＭＳ 明朝" w:eastAsia="ＭＳ 明朝" w:hAnsi="ＭＳ 明朝" w:cs="ＭＳ 明朝"/>
                <w:sz w:val="16"/>
              </w:rPr>
            </w:pPr>
          </w:p>
        </w:tc>
        <w:tc>
          <w:tcPr>
            <w:tcW w:w="1180" w:type="dxa"/>
            <w:tcBorders>
              <w:top w:val="single" w:sz="4" w:space="0" w:color="000000"/>
              <w:left w:val="single" w:sz="4" w:space="0" w:color="000000"/>
              <w:bottom w:val="single" w:sz="4" w:space="0" w:color="000000"/>
            </w:tcBorders>
            <w:shd w:val="clear" w:color="auto" w:fill="auto"/>
          </w:tcPr>
          <w:p w:rsidR="001009D1" w:rsidRDefault="001009D1">
            <w:pPr>
              <w:snapToGrid w:val="0"/>
              <w:rPr>
                <w:rFonts w:ascii="ＭＳ 明朝" w:eastAsia="ＭＳ 明朝" w:hAnsi="ＭＳ 明朝" w:cs="ＭＳ 明朝"/>
                <w:sz w:val="16"/>
              </w:rPr>
            </w:pPr>
          </w:p>
        </w:tc>
        <w:tc>
          <w:tcPr>
            <w:tcW w:w="538"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858"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56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56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09"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08"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1009D1" w:rsidRDefault="001009D1">
            <w:pPr>
              <w:snapToGrid w:val="0"/>
              <w:rPr>
                <w:rFonts w:ascii="ＭＳ 明朝" w:eastAsia="ＭＳ 明朝" w:hAnsi="ＭＳ 明朝" w:cs="ＭＳ 明朝"/>
                <w:sz w:val="16"/>
              </w:rPr>
            </w:pPr>
          </w:p>
        </w:tc>
      </w:tr>
      <w:tr w:rsidR="001009D1" w:rsidTr="00D42161">
        <w:trPr>
          <w:trHeight w:val="354"/>
        </w:trPr>
        <w:tc>
          <w:tcPr>
            <w:tcW w:w="618" w:type="dxa"/>
            <w:tcBorders>
              <w:top w:val="single" w:sz="4" w:space="0" w:color="000000"/>
              <w:left w:val="single" w:sz="4" w:space="0" w:color="000000"/>
              <w:bottom w:val="single" w:sz="4" w:space="0" w:color="000000"/>
            </w:tcBorders>
            <w:shd w:val="clear" w:color="auto" w:fill="auto"/>
            <w:vAlign w:val="center"/>
          </w:tcPr>
          <w:p w:rsidR="001009D1" w:rsidRDefault="001009D1">
            <w:pPr>
              <w:jc w:val="center"/>
            </w:pPr>
            <w:r>
              <w:rPr>
                <w:rFonts w:ascii="ＭＳ 明朝" w:eastAsia="ＭＳ 明朝" w:hAnsi="ＭＳ 明朝" w:cs="ＭＳ 明朝"/>
                <w:sz w:val="16"/>
              </w:rPr>
              <w:t>5</w:t>
            </w:r>
          </w:p>
        </w:tc>
        <w:tc>
          <w:tcPr>
            <w:tcW w:w="1178" w:type="dxa"/>
            <w:tcBorders>
              <w:top w:val="single" w:sz="4" w:space="0" w:color="000000"/>
              <w:left w:val="single" w:sz="4" w:space="0" w:color="000000"/>
              <w:bottom w:val="single" w:sz="4" w:space="0" w:color="000000"/>
            </w:tcBorders>
            <w:shd w:val="clear" w:color="auto" w:fill="auto"/>
          </w:tcPr>
          <w:p w:rsidR="001009D1" w:rsidRDefault="001009D1">
            <w:pPr>
              <w:snapToGrid w:val="0"/>
              <w:rPr>
                <w:rFonts w:ascii="ＭＳ 明朝" w:eastAsia="ＭＳ 明朝" w:hAnsi="ＭＳ 明朝" w:cs="ＭＳ 明朝"/>
                <w:sz w:val="16"/>
              </w:rPr>
            </w:pPr>
          </w:p>
        </w:tc>
        <w:tc>
          <w:tcPr>
            <w:tcW w:w="472" w:type="dxa"/>
            <w:tcBorders>
              <w:top w:val="single" w:sz="4" w:space="0" w:color="000000"/>
              <w:left w:val="single" w:sz="4" w:space="0" w:color="000000"/>
              <w:bottom w:val="single" w:sz="4" w:space="0" w:color="000000"/>
            </w:tcBorders>
            <w:shd w:val="clear" w:color="auto" w:fill="auto"/>
          </w:tcPr>
          <w:p w:rsidR="001009D1" w:rsidRDefault="001009D1">
            <w:pPr>
              <w:snapToGrid w:val="0"/>
              <w:jc w:val="right"/>
              <w:rPr>
                <w:rFonts w:ascii="ＭＳ 明朝" w:eastAsia="ＭＳ 明朝" w:hAnsi="ＭＳ 明朝" w:cs="ＭＳ 明朝"/>
                <w:sz w:val="16"/>
              </w:rPr>
            </w:pPr>
          </w:p>
        </w:tc>
        <w:tc>
          <w:tcPr>
            <w:tcW w:w="1180" w:type="dxa"/>
            <w:tcBorders>
              <w:top w:val="single" w:sz="4" w:space="0" w:color="000000"/>
              <w:left w:val="single" w:sz="4" w:space="0" w:color="000000"/>
              <w:bottom w:val="single" w:sz="4" w:space="0" w:color="000000"/>
            </w:tcBorders>
            <w:shd w:val="clear" w:color="auto" w:fill="auto"/>
          </w:tcPr>
          <w:p w:rsidR="001009D1" w:rsidRDefault="001009D1">
            <w:pPr>
              <w:snapToGrid w:val="0"/>
              <w:rPr>
                <w:rFonts w:ascii="ＭＳ 明朝" w:eastAsia="ＭＳ 明朝" w:hAnsi="ＭＳ 明朝" w:cs="ＭＳ 明朝"/>
                <w:sz w:val="16"/>
              </w:rPr>
            </w:pPr>
          </w:p>
        </w:tc>
        <w:tc>
          <w:tcPr>
            <w:tcW w:w="538"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858"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56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56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09"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08"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1009D1" w:rsidRDefault="001009D1">
            <w:pPr>
              <w:snapToGrid w:val="0"/>
              <w:rPr>
                <w:rFonts w:ascii="ＭＳ 明朝" w:eastAsia="ＭＳ 明朝" w:hAnsi="ＭＳ 明朝" w:cs="ＭＳ 明朝"/>
                <w:sz w:val="16"/>
              </w:rPr>
            </w:pPr>
          </w:p>
        </w:tc>
      </w:tr>
      <w:tr w:rsidR="001009D1" w:rsidTr="00D42161">
        <w:trPr>
          <w:trHeight w:val="345"/>
        </w:trPr>
        <w:tc>
          <w:tcPr>
            <w:tcW w:w="618" w:type="dxa"/>
            <w:tcBorders>
              <w:top w:val="single" w:sz="4" w:space="0" w:color="000000"/>
              <w:left w:val="single" w:sz="4" w:space="0" w:color="000000"/>
              <w:bottom w:val="single" w:sz="4" w:space="0" w:color="000000"/>
            </w:tcBorders>
            <w:shd w:val="clear" w:color="auto" w:fill="auto"/>
            <w:vAlign w:val="center"/>
          </w:tcPr>
          <w:p w:rsidR="001009D1" w:rsidRDefault="001009D1">
            <w:pPr>
              <w:jc w:val="center"/>
            </w:pPr>
            <w:r>
              <w:rPr>
                <w:rFonts w:ascii="ＭＳ 明朝" w:eastAsia="ＭＳ 明朝" w:hAnsi="ＭＳ 明朝" w:cs="ＭＳ 明朝"/>
                <w:sz w:val="16"/>
              </w:rPr>
              <w:t>6</w:t>
            </w:r>
          </w:p>
        </w:tc>
        <w:tc>
          <w:tcPr>
            <w:tcW w:w="1178" w:type="dxa"/>
            <w:tcBorders>
              <w:top w:val="single" w:sz="4" w:space="0" w:color="000000"/>
              <w:left w:val="single" w:sz="4" w:space="0" w:color="000000"/>
              <w:bottom w:val="single" w:sz="4" w:space="0" w:color="000000"/>
            </w:tcBorders>
            <w:shd w:val="clear" w:color="auto" w:fill="auto"/>
          </w:tcPr>
          <w:p w:rsidR="001009D1" w:rsidRDefault="001009D1">
            <w:pPr>
              <w:snapToGrid w:val="0"/>
              <w:rPr>
                <w:rFonts w:ascii="ＭＳ 明朝" w:eastAsia="ＭＳ 明朝" w:hAnsi="ＭＳ 明朝" w:cs="ＭＳ 明朝"/>
                <w:sz w:val="16"/>
              </w:rPr>
            </w:pPr>
          </w:p>
        </w:tc>
        <w:tc>
          <w:tcPr>
            <w:tcW w:w="472" w:type="dxa"/>
            <w:tcBorders>
              <w:top w:val="single" w:sz="4" w:space="0" w:color="000000"/>
              <w:left w:val="single" w:sz="4" w:space="0" w:color="000000"/>
              <w:bottom w:val="single" w:sz="4" w:space="0" w:color="000000"/>
            </w:tcBorders>
            <w:shd w:val="clear" w:color="auto" w:fill="auto"/>
          </w:tcPr>
          <w:p w:rsidR="001009D1" w:rsidRDefault="001009D1">
            <w:pPr>
              <w:snapToGrid w:val="0"/>
              <w:jc w:val="right"/>
              <w:rPr>
                <w:rFonts w:ascii="ＭＳ 明朝" w:eastAsia="ＭＳ 明朝" w:hAnsi="ＭＳ 明朝" w:cs="ＭＳ 明朝"/>
                <w:sz w:val="16"/>
              </w:rPr>
            </w:pPr>
          </w:p>
        </w:tc>
        <w:tc>
          <w:tcPr>
            <w:tcW w:w="1180" w:type="dxa"/>
            <w:tcBorders>
              <w:top w:val="single" w:sz="4" w:space="0" w:color="000000"/>
              <w:left w:val="single" w:sz="4" w:space="0" w:color="000000"/>
              <w:bottom w:val="single" w:sz="4" w:space="0" w:color="000000"/>
            </w:tcBorders>
            <w:shd w:val="clear" w:color="auto" w:fill="auto"/>
          </w:tcPr>
          <w:p w:rsidR="001009D1" w:rsidRDefault="001009D1">
            <w:pPr>
              <w:snapToGrid w:val="0"/>
              <w:rPr>
                <w:rFonts w:ascii="ＭＳ 明朝" w:eastAsia="ＭＳ 明朝" w:hAnsi="ＭＳ 明朝" w:cs="ＭＳ 明朝"/>
                <w:sz w:val="16"/>
              </w:rPr>
            </w:pPr>
          </w:p>
        </w:tc>
        <w:tc>
          <w:tcPr>
            <w:tcW w:w="538"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858"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56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56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09"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08"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1009D1" w:rsidRDefault="001009D1">
            <w:pPr>
              <w:snapToGrid w:val="0"/>
              <w:rPr>
                <w:rFonts w:ascii="ＭＳ 明朝" w:eastAsia="ＭＳ 明朝" w:hAnsi="ＭＳ 明朝" w:cs="ＭＳ 明朝"/>
                <w:sz w:val="16"/>
              </w:rPr>
            </w:pPr>
          </w:p>
        </w:tc>
      </w:tr>
      <w:tr w:rsidR="001009D1" w:rsidTr="00D42161">
        <w:trPr>
          <w:trHeight w:val="336"/>
        </w:trPr>
        <w:tc>
          <w:tcPr>
            <w:tcW w:w="618" w:type="dxa"/>
            <w:tcBorders>
              <w:top w:val="single" w:sz="4" w:space="0" w:color="000000"/>
              <w:left w:val="single" w:sz="4" w:space="0" w:color="000000"/>
              <w:bottom w:val="single" w:sz="4" w:space="0" w:color="000000"/>
            </w:tcBorders>
            <w:shd w:val="clear" w:color="auto" w:fill="auto"/>
            <w:vAlign w:val="center"/>
          </w:tcPr>
          <w:p w:rsidR="001009D1" w:rsidRDefault="001009D1">
            <w:pPr>
              <w:jc w:val="center"/>
            </w:pPr>
            <w:r>
              <w:rPr>
                <w:rFonts w:ascii="ＭＳ 明朝" w:eastAsia="ＭＳ 明朝" w:hAnsi="ＭＳ 明朝" w:cs="ＭＳ 明朝"/>
                <w:sz w:val="16"/>
              </w:rPr>
              <w:t>7</w:t>
            </w:r>
          </w:p>
        </w:tc>
        <w:tc>
          <w:tcPr>
            <w:tcW w:w="1178" w:type="dxa"/>
            <w:tcBorders>
              <w:top w:val="single" w:sz="4" w:space="0" w:color="000000"/>
              <w:left w:val="single" w:sz="4" w:space="0" w:color="000000"/>
              <w:bottom w:val="single" w:sz="4" w:space="0" w:color="000000"/>
            </w:tcBorders>
            <w:shd w:val="clear" w:color="auto" w:fill="auto"/>
          </w:tcPr>
          <w:p w:rsidR="001009D1" w:rsidRDefault="001009D1">
            <w:pPr>
              <w:snapToGrid w:val="0"/>
              <w:rPr>
                <w:rFonts w:ascii="ＭＳ 明朝" w:eastAsia="ＭＳ 明朝" w:hAnsi="ＭＳ 明朝" w:cs="ＭＳ 明朝"/>
                <w:sz w:val="16"/>
              </w:rPr>
            </w:pPr>
          </w:p>
        </w:tc>
        <w:tc>
          <w:tcPr>
            <w:tcW w:w="472" w:type="dxa"/>
            <w:tcBorders>
              <w:top w:val="single" w:sz="4" w:space="0" w:color="000000"/>
              <w:left w:val="single" w:sz="4" w:space="0" w:color="000000"/>
              <w:bottom w:val="single" w:sz="4" w:space="0" w:color="000000"/>
            </w:tcBorders>
            <w:shd w:val="clear" w:color="auto" w:fill="auto"/>
          </w:tcPr>
          <w:p w:rsidR="001009D1" w:rsidRDefault="001009D1">
            <w:pPr>
              <w:snapToGrid w:val="0"/>
              <w:jc w:val="right"/>
              <w:rPr>
                <w:rFonts w:ascii="ＭＳ 明朝" w:eastAsia="ＭＳ 明朝" w:hAnsi="ＭＳ 明朝" w:cs="ＭＳ 明朝"/>
                <w:sz w:val="16"/>
              </w:rPr>
            </w:pPr>
          </w:p>
        </w:tc>
        <w:tc>
          <w:tcPr>
            <w:tcW w:w="1180" w:type="dxa"/>
            <w:tcBorders>
              <w:top w:val="single" w:sz="4" w:space="0" w:color="000000"/>
              <w:left w:val="single" w:sz="4" w:space="0" w:color="000000"/>
              <w:bottom w:val="single" w:sz="4" w:space="0" w:color="000000"/>
            </w:tcBorders>
            <w:shd w:val="clear" w:color="auto" w:fill="auto"/>
          </w:tcPr>
          <w:p w:rsidR="001009D1" w:rsidRDefault="001009D1">
            <w:pPr>
              <w:snapToGrid w:val="0"/>
              <w:rPr>
                <w:rFonts w:ascii="ＭＳ 明朝" w:eastAsia="ＭＳ 明朝" w:hAnsi="ＭＳ 明朝" w:cs="ＭＳ 明朝"/>
                <w:sz w:val="16"/>
              </w:rPr>
            </w:pPr>
          </w:p>
        </w:tc>
        <w:tc>
          <w:tcPr>
            <w:tcW w:w="538"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858"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56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56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09"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08"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1009D1" w:rsidRDefault="001009D1">
            <w:pPr>
              <w:snapToGrid w:val="0"/>
              <w:rPr>
                <w:rFonts w:ascii="ＭＳ 明朝" w:eastAsia="ＭＳ 明朝" w:hAnsi="ＭＳ 明朝" w:cs="ＭＳ 明朝"/>
                <w:sz w:val="16"/>
              </w:rPr>
            </w:pPr>
          </w:p>
        </w:tc>
      </w:tr>
      <w:tr w:rsidR="001009D1" w:rsidTr="00D42161">
        <w:trPr>
          <w:trHeight w:val="339"/>
        </w:trPr>
        <w:tc>
          <w:tcPr>
            <w:tcW w:w="618" w:type="dxa"/>
            <w:tcBorders>
              <w:top w:val="single" w:sz="4" w:space="0" w:color="000000"/>
              <w:left w:val="single" w:sz="4" w:space="0" w:color="000000"/>
              <w:bottom w:val="single" w:sz="4" w:space="0" w:color="000000"/>
            </w:tcBorders>
            <w:shd w:val="clear" w:color="auto" w:fill="auto"/>
            <w:vAlign w:val="center"/>
          </w:tcPr>
          <w:p w:rsidR="001009D1" w:rsidRDefault="001009D1">
            <w:pPr>
              <w:jc w:val="center"/>
            </w:pPr>
            <w:r>
              <w:rPr>
                <w:rFonts w:ascii="ＭＳ 明朝" w:eastAsia="ＭＳ 明朝" w:hAnsi="ＭＳ 明朝" w:cs="ＭＳ 明朝"/>
                <w:sz w:val="16"/>
              </w:rPr>
              <w:t>8</w:t>
            </w:r>
          </w:p>
        </w:tc>
        <w:tc>
          <w:tcPr>
            <w:tcW w:w="1178" w:type="dxa"/>
            <w:tcBorders>
              <w:top w:val="single" w:sz="4" w:space="0" w:color="000000"/>
              <w:left w:val="single" w:sz="4" w:space="0" w:color="000000"/>
              <w:bottom w:val="single" w:sz="4" w:space="0" w:color="000000"/>
            </w:tcBorders>
            <w:shd w:val="clear" w:color="auto" w:fill="auto"/>
          </w:tcPr>
          <w:p w:rsidR="001009D1" w:rsidRDefault="001009D1">
            <w:pPr>
              <w:snapToGrid w:val="0"/>
              <w:rPr>
                <w:rFonts w:ascii="ＭＳ 明朝" w:eastAsia="ＭＳ 明朝" w:hAnsi="ＭＳ 明朝" w:cs="ＭＳ 明朝"/>
                <w:sz w:val="16"/>
              </w:rPr>
            </w:pPr>
          </w:p>
        </w:tc>
        <w:tc>
          <w:tcPr>
            <w:tcW w:w="472" w:type="dxa"/>
            <w:tcBorders>
              <w:top w:val="single" w:sz="4" w:space="0" w:color="000000"/>
              <w:left w:val="single" w:sz="4" w:space="0" w:color="000000"/>
              <w:bottom w:val="single" w:sz="4" w:space="0" w:color="000000"/>
            </w:tcBorders>
            <w:shd w:val="clear" w:color="auto" w:fill="auto"/>
          </w:tcPr>
          <w:p w:rsidR="001009D1" w:rsidRDefault="001009D1">
            <w:pPr>
              <w:snapToGrid w:val="0"/>
              <w:jc w:val="right"/>
              <w:rPr>
                <w:rFonts w:ascii="ＭＳ 明朝" w:eastAsia="ＭＳ 明朝" w:hAnsi="ＭＳ 明朝" w:cs="ＭＳ 明朝"/>
                <w:sz w:val="16"/>
              </w:rPr>
            </w:pPr>
          </w:p>
        </w:tc>
        <w:tc>
          <w:tcPr>
            <w:tcW w:w="1180" w:type="dxa"/>
            <w:tcBorders>
              <w:top w:val="single" w:sz="4" w:space="0" w:color="000000"/>
              <w:left w:val="single" w:sz="4" w:space="0" w:color="000000"/>
              <w:bottom w:val="single" w:sz="4" w:space="0" w:color="000000"/>
            </w:tcBorders>
            <w:shd w:val="clear" w:color="auto" w:fill="auto"/>
          </w:tcPr>
          <w:p w:rsidR="001009D1" w:rsidRDefault="001009D1">
            <w:pPr>
              <w:snapToGrid w:val="0"/>
              <w:rPr>
                <w:rFonts w:ascii="ＭＳ 明朝" w:eastAsia="ＭＳ 明朝" w:hAnsi="ＭＳ 明朝" w:cs="ＭＳ 明朝"/>
                <w:sz w:val="16"/>
              </w:rPr>
            </w:pPr>
          </w:p>
        </w:tc>
        <w:tc>
          <w:tcPr>
            <w:tcW w:w="538"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858"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56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56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09"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08"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1009D1" w:rsidRDefault="001009D1">
            <w:pPr>
              <w:snapToGrid w:val="0"/>
              <w:rPr>
                <w:rFonts w:ascii="ＭＳ 明朝" w:eastAsia="ＭＳ 明朝" w:hAnsi="ＭＳ 明朝" w:cs="ＭＳ 明朝"/>
                <w:sz w:val="16"/>
              </w:rPr>
            </w:pPr>
          </w:p>
        </w:tc>
      </w:tr>
      <w:tr w:rsidR="001009D1" w:rsidTr="00D42161">
        <w:trPr>
          <w:trHeight w:val="342"/>
        </w:trPr>
        <w:tc>
          <w:tcPr>
            <w:tcW w:w="618" w:type="dxa"/>
            <w:tcBorders>
              <w:top w:val="single" w:sz="4" w:space="0" w:color="000000"/>
              <w:left w:val="single" w:sz="4" w:space="0" w:color="000000"/>
              <w:bottom w:val="single" w:sz="4" w:space="0" w:color="000000"/>
            </w:tcBorders>
            <w:shd w:val="clear" w:color="auto" w:fill="auto"/>
            <w:vAlign w:val="center"/>
          </w:tcPr>
          <w:p w:rsidR="001009D1" w:rsidRDefault="001009D1">
            <w:pPr>
              <w:jc w:val="center"/>
            </w:pPr>
            <w:r>
              <w:rPr>
                <w:rFonts w:ascii="ＭＳ 明朝" w:eastAsia="ＭＳ 明朝" w:hAnsi="ＭＳ 明朝" w:cs="ＭＳ 明朝"/>
                <w:sz w:val="16"/>
              </w:rPr>
              <w:t>9</w:t>
            </w:r>
          </w:p>
        </w:tc>
        <w:tc>
          <w:tcPr>
            <w:tcW w:w="1178" w:type="dxa"/>
            <w:tcBorders>
              <w:top w:val="single" w:sz="4" w:space="0" w:color="000000"/>
              <w:left w:val="single" w:sz="4" w:space="0" w:color="000000"/>
              <w:bottom w:val="single" w:sz="4" w:space="0" w:color="000000"/>
            </w:tcBorders>
            <w:shd w:val="clear" w:color="auto" w:fill="auto"/>
          </w:tcPr>
          <w:p w:rsidR="001009D1" w:rsidRDefault="001009D1">
            <w:pPr>
              <w:snapToGrid w:val="0"/>
              <w:rPr>
                <w:rFonts w:ascii="ＭＳ 明朝" w:eastAsia="ＭＳ 明朝" w:hAnsi="ＭＳ 明朝" w:cs="ＭＳ 明朝"/>
                <w:sz w:val="16"/>
              </w:rPr>
            </w:pPr>
          </w:p>
        </w:tc>
        <w:tc>
          <w:tcPr>
            <w:tcW w:w="472" w:type="dxa"/>
            <w:tcBorders>
              <w:top w:val="single" w:sz="4" w:space="0" w:color="000000"/>
              <w:left w:val="single" w:sz="4" w:space="0" w:color="000000"/>
              <w:bottom w:val="single" w:sz="4" w:space="0" w:color="000000"/>
            </w:tcBorders>
            <w:shd w:val="clear" w:color="auto" w:fill="auto"/>
          </w:tcPr>
          <w:p w:rsidR="001009D1" w:rsidRDefault="001009D1">
            <w:pPr>
              <w:snapToGrid w:val="0"/>
              <w:jc w:val="right"/>
              <w:rPr>
                <w:rFonts w:ascii="ＭＳ 明朝" w:eastAsia="ＭＳ 明朝" w:hAnsi="ＭＳ 明朝" w:cs="ＭＳ 明朝"/>
                <w:sz w:val="16"/>
              </w:rPr>
            </w:pPr>
          </w:p>
        </w:tc>
        <w:tc>
          <w:tcPr>
            <w:tcW w:w="1180" w:type="dxa"/>
            <w:tcBorders>
              <w:top w:val="single" w:sz="4" w:space="0" w:color="000000"/>
              <w:left w:val="single" w:sz="4" w:space="0" w:color="000000"/>
              <w:bottom w:val="single" w:sz="4" w:space="0" w:color="000000"/>
            </w:tcBorders>
            <w:shd w:val="clear" w:color="auto" w:fill="auto"/>
          </w:tcPr>
          <w:p w:rsidR="001009D1" w:rsidRDefault="001009D1">
            <w:pPr>
              <w:snapToGrid w:val="0"/>
              <w:rPr>
                <w:rFonts w:ascii="ＭＳ 明朝" w:eastAsia="ＭＳ 明朝" w:hAnsi="ＭＳ 明朝" w:cs="ＭＳ 明朝"/>
                <w:sz w:val="16"/>
              </w:rPr>
            </w:pPr>
          </w:p>
        </w:tc>
        <w:tc>
          <w:tcPr>
            <w:tcW w:w="538"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858"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56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56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09"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08"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1009D1" w:rsidRDefault="001009D1">
            <w:pPr>
              <w:snapToGrid w:val="0"/>
              <w:rPr>
                <w:rFonts w:ascii="ＭＳ 明朝" w:eastAsia="ＭＳ 明朝" w:hAnsi="ＭＳ 明朝" w:cs="ＭＳ 明朝"/>
                <w:sz w:val="16"/>
              </w:rPr>
            </w:pPr>
          </w:p>
        </w:tc>
      </w:tr>
      <w:tr w:rsidR="001009D1" w:rsidTr="00D42161">
        <w:trPr>
          <w:trHeight w:val="333"/>
        </w:trPr>
        <w:tc>
          <w:tcPr>
            <w:tcW w:w="618" w:type="dxa"/>
            <w:tcBorders>
              <w:top w:val="single" w:sz="4" w:space="0" w:color="000000"/>
              <w:left w:val="single" w:sz="4" w:space="0" w:color="000000"/>
              <w:bottom w:val="single" w:sz="4" w:space="0" w:color="000000"/>
            </w:tcBorders>
            <w:shd w:val="clear" w:color="auto" w:fill="auto"/>
            <w:vAlign w:val="center"/>
          </w:tcPr>
          <w:p w:rsidR="001009D1" w:rsidRDefault="001009D1">
            <w:pPr>
              <w:jc w:val="center"/>
            </w:pPr>
            <w:r>
              <w:rPr>
                <w:rFonts w:ascii="ＭＳ 明朝" w:eastAsia="ＭＳ 明朝" w:hAnsi="ＭＳ 明朝" w:cs="ＭＳ 明朝"/>
                <w:sz w:val="16"/>
              </w:rPr>
              <w:t>10</w:t>
            </w:r>
          </w:p>
        </w:tc>
        <w:tc>
          <w:tcPr>
            <w:tcW w:w="1178" w:type="dxa"/>
            <w:tcBorders>
              <w:top w:val="single" w:sz="4" w:space="0" w:color="000000"/>
              <w:left w:val="single" w:sz="4" w:space="0" w:color="000000"/>
              <w:bottom w:val="single" w:sz="4" w:space="0" w:color="000000"/>
            </w:tcBorders>
            <w:shd w:val="clear" w:color="auto" w:fill="auto"/>
          </w:tcPr>
          <w:p w:rsidR="001009D1" w:rsidRDefault="001009D1">
            <w:pPr>
              <w:snapToGrid w:val="0"/>
              <w:rPr>
                <w:rFonts w:ascii="ＭＳ 明朝" w:eastAsia="ＭＳ 明朝" w:hAnsi="ＭＳ 明朝" w:cs="ＭＳ 明朝"/>
                <w:sz w:val="16"/>
              </w:rPr>
            </w:pPr>
          </w:p>
        </w:tc>
        <w:tc>
          <w:tcPr>
            <w:tcW w:w="472" w:type="dxa"/>
            <w:tcBorders>
              <w:top w:val="single" w:sz="4" w:space="0" w:color="000000"/>
              <w:left w:val="single" w:sz="4" w:space="0" w:color="000000"/>
              <w:bottom w:val="single" w:sz="4" w:space="0" w:color="000000"/>
            </w:tcBorders>
            <w:shd w:val="clear" w:color="auto" w:fill="auto"/>
          </w:tcPr>
          <w:p w:rsidR="001009D1" w:rsidRDefault="001009D1">
            <w:pPr>
              <w:snapToGrid w:val="0"/>
              <w:jc w:val="right"/>
              <w:rPr>
                <w:rFonts w:ascii="ＭＳ 明朝" w:eastAsia="ＭＳ 明朝" w:hAnsi="ＭＳ 明朝" w:cs="ＭＳ 明朝"/>
                <w:sz w:val="16"/>
              </w:rPr>
            </w:pPr>
          </w:p>
        </w:tc>
        <w:tc>
          <w:tcPr>
            <w:tcW w:w="1180" w:type="dxa"/>
            <w:tcBorders>
              <w:top w:val="single" w:sz="4" w:space="0" w:color="000000"/>
              <w:left w:val="single" w:sz="4" w:space="0" w:color="000000"/>
              <w:bottom w:val="single" w:sz="4" w:space="0" w:color="000000"/>
            </w:tcBorders>
            <w:shd w:val="clear" w:color="auto" w:fill="auto"/>
          </w:tcPr>
          <w:p w:rsidR="001009D1" w:rsidRDefault="001009D1">
            <w:pPr>
              <w:snapToGrid w:val="0"/>
              <w:rPr>
                <w:rFonts w:ascii="ＭＳ 明朝" w:eastAsia="ＭＳ 明朝" w:hAnsi="ＭＳ 明朝" w:cs="ＭＳ 明朝"/>
                <w:sz w:val="16"/>
              </w:rPr>
            </w:pPr>
          </w:p>
        </w:tc>
        <w:tc>
          <w:tcPr>
            <w:tcW w:w="538"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858"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56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56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09"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08"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1009D1" w:rsidRDefault="001009D1">
            <w:pPr>
              <w:snapToGrid w:val="0"/>
              <w:rPr>
                <w:rFonts w:ascii="ＭＳ 明朝" w:eastAsia="ＭＳ 明朝" w:hAnsi="ＭＳ 明朝" w:cs="ＭＳ 明朝"/>
                <w:sz w:val="16"/>
              </w:rPr>
            </w:pPr>
          </w:p>
        </w:tc>
      </w:tr>
    </w:tbl>
    <w:p w:rsidR="001009D1" w:rsidRDefault="001009D1">
      <w:r>
        <w:rPr>
          <w:rFonts w:ascii="ＭＳ 明朝" w:eastAsia="ＭＳ 明朝" w:hAnsi="ＭＳ 明朝" w:cs="ＭＳ 明朝"/>
        </w:rPr>
        <w:t>※ファイル形式はマイクロソフト・エクセル（２０１０）形式で提出すること。</w:t>
      </w:r>
    </w:p>
    <w:p w:rsidR="001009D1" w:rsidRDefault="001009D1" w:rsidP="00835153">
      <w:pPr>
        <w:pStyle w:val="1"/>
        <w:pageBreakBefore/>
        <w:jc w:val="left"/>
      </w:pPr>
      <w:bookmarkStart w:id="36" w:name="_Toc528009027"/>
      <w:r>
        <w:rPr>
          <w:rFonts w:ascii="ＭＳ 明朝" w:hAnsi="ＭＳ 明朝" w:cs="ＭＳ 明朝"/>
        </w:rPr>
        <w:t>（様式Ⅳ</w:t>
      </w:r>
      <w:r w:rsidR="006511CD">
        <w:rPr>
          <w:rFonts w:ascii="ＭＳ 明朝" w:hAnsi="ＭＳ 明朝" w:cs="ＭＳ 明朝"/>
        </w:rPr>
        <w:t>－５－２）</w:t>
      </w:r>
      <w:r w:rsidR="00835153" w:rsidRPr="00BF7623">
        <w:rPr>
          <w:rFonts w:ascii="ＭＳ 明朝" w:hAnsi="ＭＳ 明朝" w:cs="ＭＳ 明朝" w:hint="eastAsia"/>
          <w:color w:val="FFFFFF"/>
        </w:rPr>
        <w:t>入札説明書等に関する質問書（入札参加資格に関すること以外）</w:t>
      </w:r>
      <w:bookmarkEnd w:id="36"/>
    </w:p>
    <w:p w:rsidR="001009D1" w:rsidRDefault="001009D1">
      <w:pPr>
        <w:jc w:val="right"/>
      </w:pPr>
    </w:p>
    <w:p w:rsidR="001009D1" w:rsidRDefault="001009D1">
      <w:pPr>
        <w:jc w:val="center"/>
      </w:pPr>
      <w:r>
        <w:rPr>
          <w:rFonts w:ascii="ＭＳ 明朝" w:eastAsia="ＭＳ 明朝" w:hAnsi="ＭＳ 明朝" w:cs="ＭＳ 明朝"/>
          <w:sz w:val="24"/>
        </w:rPr>
        <w:t>入札説明書等に関する質問書</w:t>
      </w:r>
    </w:p>
    <w:p w:rsidR="001009D1" w:rsidRDefault="001009D1">
      <w:pPr>
        <w:jc w:val="center"/>
        <w:rPr>
          <w:rFonts w:ascii="ＭＳ 明朝" w:eastAsia="ＭＳ 明朝" w:hAnsi="ＭＳ 明朝" w:cs="ＭＳ 明朝"/>
        </w:rPr>
      </w:pPr>
      <w:r w:rsidRPr="0098522B">
        <w:rPr>
          <w:rFonts w:ascii="ＭＳ 明朝" w:eastAsia="ＭＳ 明朝" w:hAnsi="ＭＳ 明朝" w:cs="ＭＳ 明朝"/>
        </w:rPr>
        <w:t>（</w:t>
      </w:r>
      <w:r w:rsidR="006511CD" w:rsidRPr="0098522B">
        <w:rPr>
          <w:rFonts w:ascii="ＭＳ 明朝" w:eastAsia="ＭＳ 明朝" w:hAnsi="ＭＳ 明朝" w:cs="ＭＳ 明朝" w:hint="eastAsia"/>
        </w:rPr>
        <w:t>入札参加資格に関すること</w:t>
      </w:r>
      <w:r w:rsidRPr="0098522B">
        <w:rPr>
          <w:rFonts w:ascii="ＭＳ 明朝" w:eastAsia="ＭＳ 明朝" w:hAnsi="ＭＳ 明朝" w:cs="ＭＳ 明朝"/>
        </w:rPr>
        <w:t>以外）</w:t>
      </w:r>
    </w:p>
    <w:p w:rsidR="00F830F9" w:rsidRDefault="00F830F9" w:rsidP="00F830F9">
      <w:pPr>
        <w:jc w:val="right"/>
        <w:rPr>
          <w:rFonts w:ascii="ＭＳ 明朝" w:eastAsia="ＭＳ 明朝" w:hAnsi="ＭＳ 明朝" w:cs="ＭＳ 明朝"/>
          <w:szCs w:val="21"/>
        </w:rPr>
      </w:pPr>
    </w:p>
    <w:p w:rsidR="00F830F9" w:rsidRDefault="00F830F9" w:rsidP="00F830F9">
      <w:pPr>
        <w:jc w:val="right"/>
      </w:pPr>
      <w:r>
        <w:rPr>
          <w:rFonts w:ascii="ＭＳ 明朝" w:eastAsia="ＭＳ 明朝" w:hAnsi="ＭＳ 明朝" w:cs="ＭＳ 明朝"/>
          <w:szCs w:val="21"/>
        </w:rPr>
        <w:t>平成　 年　 月　 日</w:t>
      </w:r>
    </w:p>
    <w:p w:rsidR="002413A7" w:rsidRDefault="002413A7" w:rsidP="002D1F1B"/>
    <w:p w:rsidR="002413A7" w:rsidRPr="0098522B" w:rsidRDefault="002413A7" w:rsidP="002D1F1B">
      <w:r w:rsidRPr="004879DB">
        <w:rPr>
          <w:rFonts w:ascii="ＭＳ 明朝" w:eastAsia="ＭＳ 明朝" w:hAnsi="ＭＳ 明朝" w:cs="ＭＳ 明朝"/>
          <w:spacing w:val="13"/>
        </w:rPr>
        <w:t>大牟田市企業管理</w:t>
      </w:r>
      <w:r w:rsidRPr="004879DB">
        <w:rPr>
          <w:rFonts w:ascii="ＭＳ 明朝" w:eastAsia="ＭＳ 明朝" w:hAnsi="ＭＳ 明朝" w:cs="ＭＳ 明朝"/>
          <w:spacing w:val="1"/>
        </w:rPr>
        <w:t>者</w:t>
      </w:r>
      <w:r w:rsidRPr="004879DB">
        <w:rPr>
          <w:rFonts w:ascii="ＭＳ 明朝" w:eastAsia="ＭＳ 明朝" w:hAnsi="ＭＳ 明朝" w:cs="ＭＳ 明朝"/>
        </w:rPr>
        <w:t xml:space="preserve">　松田　雅廣　様</w:t>
      </w:r>
    </w:p>
    <w:p w:rsidR="001009D1" w:rsidRPr="0098522B" w:rsidRDefault="001009D1" w:rsidP="002D1F1B">
      <w:pPr>
        <w:rPr>
          <w:rFonts w:ascii="ＭＳ 明朝" w:eastAsia="ＭＳ 明朝" w:hAnsi="ＭＳ 明朝" w:cs="ＭＳ 明朝"/>
        </w:rPr>
      </w:pPr>
    </w:p>
    <w:p w:rsidR="001009D1" w:rsidRPr="0098522B" w:rsidRDefault="001009D1">
      <w:pPr>
        <w:tabs>
          <w:tab w:val="left" w:pos="540"/>
        </w:tabs>
        <w:ind w:left="-25" w:firstLine="210"/>
      </w:pPr>
      <w:r w:rsidRPr="0098522B">
        <w:rPr>
          <w:rFonts w:ascii="ＭＳ 明朝" w:eastAsia="ＭＳ 明朝" w:hAnsi="ＭＳ 明朝" w:cs="ＭＳ 明朝"/>
          <w:szCs w:val="21"/>
        </w:rPr>
        <w:t>「</w:t>
      </w:r>
      <w:r w:rsidRPr="0098522B">
        <w:rPr>
          <w:rFonts w:ascii="ＭＳ 明朝" w:eastAsia="ＭＳ 明朝" w:hAnsi="ＭＳ 明朝" w:cs="ＭＳ 明朝"/>
        </w:rPr>
        <w:t>大牟田市延命配水池更新工事</w:t>
      </w:r>
      <w:r w:rsidRPr="0098522B">
        <w:rPr>
          <w:rFonts w:ascii="ＭＳ 明朝" w:eastAsia="ＭＳ 明朝" w:hAnsi="ＭＳ 明朝" w:cs="ＭＳ 明朝"/>
          <w:szCs w:val="21"/>
        </w:rPr>
        <w:t>」の入札説明書等</w:t>
      </w:r>
      <w:r w:rsidRPr="0098522B">
        <w:rPr>
          <w:rFonts w:ascii="ＭＳ 明朝" w:eastAsia="ＭＳ 明朝" w:hAnsi="ＭＳ 明朝" w:cs="ＭＳ 明朝"/>
          <w:sz w:val="20"/>
        </w:rPr>
        <w:t>（</w:t>
      </w:r>
      <w:r w:rsidR="006511CD" w:rsidRPr="0098522B">
        <w:rPr>
          <w:rFonts w:ascii="ＭＳ 明朝" w:eastAsia="ＭＳ 明朝" w:hAnsi="ＭＳ 明朝" w:cs="ＭＳ 明朝" w:hint="eastAsia"/>
          <w:sz w:val="20"/>
        </w:rPr>
        <w:t>入札参加資格に関すること</w:t>
      </w:r>
      <w:r w:rsidRPr="0098522B">
        <w:rPr>
          <w:rFonts w:ascii="ＭＳ 明朝" w:eastAsia="ＭＳ 明朝" w:hAnsi="ＭＳ 明朝" w:cs="ＭＳ 明朝"/>
          <w:sz w:val="20"/>
        </w:rPr>
        <w:t>以外）</w:t>
      </w:r>
      <w:r w:rsidRPr="0098522B">
        <w:rPr>
          <w:rFonts w:ascii="ＭＳ 明朝" w:eastAsia="ＭＳ 明朝" w:hAnsi="ＭＳ 明朝" w:cs="ＭＳ 明朝"/>
          <w:szCs w:val="21"/>
        </w:rPr>
        <w:t>について、以下のとおり質問を提出します。</w:t>
      </w:r>
    </w:p>
    <w:p w:rsidR="001009D1" w:rsidRDefault="001009D1">
      <w:pPr>
        <w:tabs>
          <w:tab w:val="left" w:pos="540"/>
        </w:tabs>
        <w:ind w:left="-25"/>
        <w:rPr>
          <w:rFonts w:ascii="ＭＳ 明朝" w:eastAsia="ＭＳ 明朝" w:hAnsi="ＭＳ 明朝" w:cs="ＭＳ 明朝"/>
          <w:szCs w:val="21"/>
        </w:rPr>
      </w:pPr>
    </w:p>
    <w:tbl>
      <w:tblPr>
        <w:tblW w:w="0" w:type="auto"/>
        <w:tblInd w:w="99" w:type="dxa"/>
        <w:tblLayout w:type="fixed"/>
        <w:tblCellMar>
          <w:left w:w="99" w:type="dxa"/>
          <w:right w:w="99" w:type="dxa"/>
        </w:tblCellMar>
        <w:tblLook w:val="0000" w:firstRow="0" w:lastRow="0" w:firstColumn="0" w:lastColumn="0" w:noHBand="0" w:noVBand="0"/>
      </w:tblPr>
      <w:tblGrid>
        <w:gridCol w:w="1560"/>
        <w:gridCol w:w="1842"/>
        <w:gridCol w:w="5113"/>
      </w:tblGrid>
      <w:tr w:rsidR="001009D1">
        <w:trPr>
          <w:trHeight w:val="465"/>
        </w:trPr>
        <w:tc>
          <w:tcPr>
            <w:tcW w:w="1560" w:type="dxa"/>
            <w:tcBorders>
              <w:top w:val="single" w:sz="4" w:space="0" w:color="000000"/>
              <w:left w:val="single" w:sz="4" w:space="0" w:color="000000"/>
              <w:bottom w:val="single" w:sz="4" w:space="0" w:color="000000"/>
            </w:tcBorders>
            <w:shd w:val="clear" w:color="auto" w:fill="auto"/>
            <w:vAlign w:val="center"/>
          </w:tcPr>
          <w:p w:rsidR="001009D1" w:rsidRDefault="001009D1" w:rsidP="00500222">
            <w:pPr>
              <w:tabs>
                <w:tab w:val="left" w:pos="540"/>
              </w:tabs>
              <w:ind w:left="-25"/>
              <w:jc w:val="distribute"/>
            </w:pPr>
            <w:r>
              <w:rPr>
                <w:rFonts w:ascii="ＭＳ 明朝" w:eastAsia="ＭＳ 明朝" w:hAnsi="ＭＳ 明朝" w:cs="ＭＳ 明朝"/>
                <w:szCs w:val="21"/>
              </w:rPr>
              <w:t>商号又は名称</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Default="001009D1">
            <w:pPr>
              <w:tabs>
                <w:tab w:val="left" w:pos="540"/>
              </w:tabs>
              <w:snapToGrid w:val="0"/>
              <w:ind w:left="-25"/>
              <w:jc w:val="left"/>
              <w:rPr>
                <w:rFonts w:ascii="ＭＳ 明朝" w:eastAsia="ＭＳ 明朝" w:hAnsi="ＭＳ 明朝" w:cs="ＭＳ 明朝"/>
                <w:szCs w:val="21"/>
              </w:rPr>
            </w:pPr>
          </w:p>
        </w:tc>
      </w:tr>
      <w:tr w:rsidR="001009D1">
        <w:trPr>
          <w:trHeight w:val="465"/>
        </w:trPr>
        <w:tc>
          <w:tcPr>
            <w:tcW w:w="1560" w:type="dxa"/>
            <w:tcBorders>
              <w:top w:val="single" w:sz="4" w:space="0" w:color="000000"/>
              <w:left w:val="single" w:sz="4" w:space="0" w:color="000000"/>
              <w:bottom w:val="single" w:sz="4" w:space="0" w:color="000000"/>
            </w:tcBorders>
            <w:shd w:val="clear" w:color="auto" w:fill="auto"/>
            <w:vAlign w:val="center"/>
          </w:tcPr>
          <w:p w:rsidR="001009D1" w:rsidRDefault="001009D1" w:rsidP="00500222">
            <w:pPr>
              <w:tabs>
                <w:tab w:val="left" w:pos="540"/>
              </w:tabs>
              <w:ind w:left="-25"/>
              <w:jc w:val="distribute"/>
            </w:pPr>
            <w:r>
              <w:rPr>
                <w:rFonts w:ascii="ＭＳ 明朝" w:eastAsia="ＭＳ 明朝" w:hAnsi="ＭＳ 明朝" w:cs="ＭＳ 明朝"/>
                <w:szCs w:val="21"/>
              </w:rPr>
              <w:t>所在地</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Default="001009D1">
            <w:pPr>
              <w:tabs>
                <w:tab w:val="left" w:pos="540"/>
              </w:tabs>
              <w:snapToGrid w:val="0"/>
              <w:ind w:left="-25"/>
              <w:jc w:val="left"/>
              <w:rPr>
                <w:rFonts w:ascii="ＭＳ 明朝" w:eastAsia="ＭＳ 明朝" w:hAnsi="ＭＳ 明朝" w:cs="ＭＳ 明朝"/>
                <w:szCs w:val="21"/>
              </w:rPr>
            </w:pPr>
          </w:p>
        </w:tc>
      </w:tr>
      <w:tr w:rsidR="001009D1" w:rsidRPr="0098522B">
        <w:trPr>
          <w:cantSplit/>
          <w:trHeight w:val="400"/>
        </w:trPr>
        <w:tc>
          <w:tcPr>
            <w:tcW w:w="1560" w:type="dxa"/>
            <w:vMerge w:val="restart"/>
            <w:tcBorders>
              <w:top w:val="single" w:sz="4" w:space="0" w:color="000000"/>
              <w:left w:val="single" w:sz="4" w:space="0" w:color="000000"/>
              <w:bottom w:val="single" w:sz="4" w:space="0" w:color="000000"/>
            </w:tcBorders>
            <w:shd w:val="clear" w:color="auto" w:fill="auto"/>
            <w:vAlign w:val="center"/>
          </w:tcPr>
          <w:p w:rsidR="001009D1" w:rsidRPr="0098522B" w:rsidRDefault="00500222" w:rsidP="00500222">
            <w:pPr>
              <w:tabs>
                <w:tab w:val="left" w:pos="540"/>
              </w:tabs>
              <w:ind w:left="-25" w:firstLine="23"/>
              <w:jc w:val="distribute"/>
            </w:pPr>
            <w:r w:rsidRPr="0098522B">
              <w:rPr>
                <w:rFonts w:ascii="ＭＳ 明朝" w:eastAsia="ＭＳ 明朝" w:hAnsi="ＭＳ 明朝" w:cs="ＭＳ 明朝" w:hint="eastAsia"/>
                <w:szCs w:val="21"/>
              </w:rPr>
              <w:t>代理人</w:t>
            </w:r>
            <w:r w:rsidR="001009D1" w:rsidRPr="0098522B">
              <w:rPr>
                <w:rFonts w:ascii="ＭＳ 明朝" w:eastAsia="ＭＳ 明朝" w:hAnsi="ＭＳ 明朝" w:cs="ＭＳ 明朝"/>
                <w:szCs w:val="21"/>
              </w:rPr>
              <w:t>連絡先</w:t>
            </w:r>
          </w:p>
        </w:tc>
        <w:tc>
          <w:tcPr>
            <w:tcW w:w="1842" w:type="dxa"/>
            <w:tcBorders>
              <w:top w:val="single" w:sz="4" w:space="0" w:color="000000"/>
              <w:left w:val="single" w:sz="4" w:space="0" w:color="000000"/>
              <w:bottom w:val="single" w:sz="4" w:space="0" w:color="000000"/>
            </w:tcBorders>
            <w:shd w:val="clear" w:color="auto" w:fill="auto"/>
            <w:vAlign w:val="center"/>
          </w:tcPr>
          <w:p w:rsidR="001009D1" w:rsidRPr="0098522B" w:rsidRDefault="001009D1" w:rsidP="00500222">
            <w:pPr>
              <w:tabs>
                <w:tab w:val="left" w:pos="540"/>
              </w:tabs>
              <w:ind w:left="-25"/>
              <w:jc w:val="distribute"/>
            </w:pPr>
            <w:r w:rsidRPr="0098522B">
              <w:rPr>
                <w:rFonts w:ascii="ＭＳ 明朝" w:eastAsia="ＭＳ 明朝" w:hAnsi="ＭＳ 明朝" w:cs="ＭＳ 明朝"/>
                <w:szCs w:val="21"/>
              </w:rPr>
              <w:t>所属、職名</w:t>
            </w:r>
          </w:p>
        </w:tc>
        <w:tc>
          <w:tcPr>
            <w:tcW w:w="5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Pr="0098522B" w:rsidRDefault="001009D1">
            <w:pPr>
              <w:tabs>
                <w:tab w:val="left" w:pos="540"/>
              </w:tabs>
              <w:snapToGrid w:val="0"/>
              <w:ind w:left="215"/>
              <w:jc w:val="left"/>
              <w:rPr>
                <w:rFonts w:ascii="ＭＳ 明朝" w:eastAsia="ＭＳ 明朝" w:hAnsi="ＭＳ 明朝" w:cs="ＭＳ 明朝"/>
                <w:szCs w:val="21"/>
              </w:rPr>
            </w:pPr>
          </w:p>
        </w:tc>
      </w:tr>
      <w:tr w:rsidR="001009D1" w:rsidRPr="0098522B">
        <w:trPr>
          <w:cantSplit/>
          <w:trHeight w:val="400"/>
        </w:trPr>
        <w:tc>
          <w:tcPr>
            <w:tcW w:w="1560" w:type="dxa"/>
            <w:vMerge/>
            <w:tcBorders>
              <w:top w:val="single" w:sz="4" w:space="0" w:color="000000"/>
              <w:left w:val="single" w:sz="4" w:space="0" w:color="000000"/>
              <w:bottom w:val="single" w:sz="4" w:space="0" w:color="000000"/>
            </w:tcBorders>
            <w:shd w:val="clear" w:color="auto" w:fill="auto"/>
            <w:vAlign w:val="center"/>
          </w:tcPr>
          <w:p w:rsidR="001009D1" w:rsidRPr="0098522B" w:rsidRDefault="001009D1"/>
        </w:tc>
        <w:tc>
          <w:tcPr>
            <w:tcW w:w="1842" w:type="dxa"/>
            <w:tcBorders>
              <w:top w:val="single" w:sz="4" w:space="0" w:color="000000"/>
              <w:left w:val="single" w:sz="4" w:space="0" w:color="000000"/>
              <w:bottom w:val="single" w:sz="4" w:space="0" w:color="000000"/>
            </w:tcBorders>
            <w:shd w:val="clear" w:color="auto" w:fill="auto"/>
            <w:vAlign w:val="center"/>
          </w:tcPr>
          <w:p w:rsidR="001009D1" w:rsidRPr="0098522B" w:rsidRDefault="001009D1" w:rsidP="00500222">
            <w:pPr>
              <w:tabs>
                <w:tab w:val="left" w:pos="540"/>
              </w:tabs>
              <w:ind w:left="-25"/>
              <w:jc w:val="distribute"/>
            </w:pPr>
            <w:r w:rsidRPr="0098522B">
              <w:rPr>
                <w:rFonts w:ascii="ＭＳ 明朝" w:eastAsia="ＭＳ 明朝" w:hAnsi="ＭＳ 明朝" w:cs="ＭＳ 明朝"/>
                <w:szCs w:val="21"/>
              </w:rPr>
              <w:t>氏名</w:t>
            </w:r>
          </w:p>
        </w:tc>
        <w:tc>
          <w:tcPr>
            <w:tcW w:w="5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Pr="0098522B" w:rsidRDefault="001009D1">
            <w:pPr>
              <w:tabs>
                <w:tab w:val="left" w:pos="540"/>
              </w:tabs>
              <w:snapToGrid w:val="0"/>
              <w:ind w:left="215"/>
              <w:jc w:val="left"/>
              <w:rPr>
                <w:rFonts w:ascii="ＭＳ 明朝" w:eastAsia="ＭＳ 明朝" w:hAnsi="ＭＳ 明朝" w:cs="ＭＳ 明朝"/>
                <w:szCs w:val="21"/>
              </w:rPr>
            </w:pPr>
          </w:p>
        </w:tc>
      </w:tr>
      <w:tr w:rsidR="001009D1" w:rsidRPr="0098522B">
        <w:trPr>
          <w:cantSplit/>
          <w:trHeight w:val="400"/>
        </w:trPr>
        <w:tc>
          <w:tcPr>
            <w:tcW w:w="1560" w:type="dxa"/>
            <w:vMerge/>
            <w:tcBorders>
              <w:top w:val="single" w:sz="4" w:space="0" w:color="000000"/>
              <w:left w:val="single" w:sz="4" w:space="0" w:color="000000"/>
              <w:bottom w:val="single" w:sz="4" w:space="0" w:color="000000"/>
            </w:tcBorders>
            <w:shd w:val="clear" w:color="auto" w:fill="auto"/>
            <w:vAlign w:val="center"/>
          </w:tcPr>
          <w:p w:rsidR="001009D1" w:rsidRPr="0098522B" w:rsidRDefault="001009D1"/>
        </w:tc>
        <w:tc>
          <w:tcPr>
            <w:tcW w:w="1842" w:type="dxa"/>
            <w:tcBorders>
              <w:top w:val="single" w:sz="4" w:space="0" w:color="000000"/>
              <w:left w:val="single" w:sz="4" w:space="0" w:color="000000"/>
              <w:bottom w:val="single" w:sz="4" w:space="0" w:color="000000"/>
            </w:tcBorders>
            <w:shd w:val="clear" w:color="auto" w:fill="auto"/>
            <w:vAlign w:val="center"/>
          </w:tcPr>
          <w:p w:rsidR="001009D1" w:rsidRPr="0098522B" w:rsidRDefault="001009D1" w:rsidP="00500222">
            <w:pPr>
              <w:tabs>
                <w:tab w:val="left" w:pos="540"/>
              </w:tabs>
              <w:ind w:left="-25"/>
              <w:jc w:val="distribute"/>
            </w:pPr>
            <w:r w:rsidRPr="0098522B">
              <w:rPr>
                <w:rFonts w:ascii="ＭＳ 明朝" w:eastAsia="ＭＳ 明朝" w:hAnsi="ＭＳ 明朝" w:cs="ＭＳ 明朝"/>
                <w:szCs w:val="21"/>
              </w:rPr>
              <w:t>電話番号</w:t>
            </w:r>
          </w:p>
        </w:tc>
        <w:tc>
          <w:tcPr>
            <w:tcW w:w="5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Pr="0098522B" w:rsidRDefault="001009D1">
            <w:pPr>
              <w:tabs>
                <w:tab w:val="left" w:pos="540"/>
              </w:tabs>
              <w:snapToGrid w:val="0"/>
              <w:ind w:left="215"/>
              <w:jc w:val="left"/>
              <w:rPr>
                <w:rFonts w:ascii="ＭＳ 明朝" w:eastAsia="ＭＳ 明朝" w:hAnsi="ＭＳ 明朝" w:cs="ＭＳ 明朝"/>
                <w:szCs w:val="21"/>
              </w:rPr>
            </w:pPr>
          </w:p>
        </w:tc>
      </w:tr>
      <w:tr w:rsidR="001009D1" w:rsidRPr="0098522B">
        <w:trPr>
          <w:cantSplit/>
          <w:trHeight w:val="400"/>
        </w:trPr>
        <w:tc>
          <w:tcPr>
            <w:tcW w:w="1560" w:type="dxa"/>
            <w:vMerge/>
            <w:tcBorders>
              <w:top w:val="single" w:sz="4" w:space="0" w:color="000000"/>
              <w:left w:val="single" w:sz="4" w:space="0" w:color="000000"/>
              <w:bottom w:val="single" w:sz="4" w:space="0" w:color="000000"/>
            </w:tcBorders>
            <w:shd w:val="clear" w:color="auto" w:fill="auto"/>
            <w:vAlign w:val="center"/>
          </w:tcPr>
          <w:p w:rsidR="001009D1" w:rsidRPr="0098522B" w:rsidRDefault="001009D1"/>
        </w:tc>
        <w:tc>
          <w:tcPr>
            <w:tcW w:w="1842" w:type="dxa"/>
            <w:tcBorders>
              <w:top w:val="single" w:sz="4" w:space="0" w:color="000000"/>
              <w:left w:val="single" w:sz="4" w:space="0" w:color="000000"/>
              <w:bottom w:val="single" w:sz="4" w:space="0" w:color="000000"/>
            </w:tcBorders>
            <w:shd w:val="clear" w:color="auto" w:fill="auto"/>
            <w:vAlign w:val="center"/>
          </w:tcPr>
          <w:p w:rsidR="001009D1" w:rsidRPr="0098522B" w:rsidRDefault="001009D1" w:rsidP="00500222">
            <w:pPr>
              <w:tabs>
                <w:tab w:val="left" w:pos="540"/>
              </w:tabs>
              <w:ind w:left="-25"/>
              <w:jc w:val="distribute"/>
            </w:pPr>
            <w:r w:rsidRPr="0098522B">
              <w:rPr>
                <w:rFonts w:ascii="ＭＳ 明朝" w:eastAsia="ＭＳ 明朝" w:hAnsi="ＭＳ 明朝" w:cs="ＭＳ 明朝"/>
                <w:szCs w:val="21"/>
              </w:rPr>
              <w:t>ファクシミリ</w:t>
            </w:r>
          </w:p>
        </w:tc>
        <w:tc>
          <w:tcPr>
            <w:tcW w:w="5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Pr="0098522B" w:rsidRDefault="001009D1">
            <w:pPr>
              <w:tabs>
                <w:tab w:val="left" w:pos="540"/>
              </w:tabs>
              <w:snapToGrid w:val="0"/>
              <w:ind w:left="215"/>
              <w:jc w:val="left"/>
              <w:rPr>
                <w:rFonts w:ascii="ＭＳ 明朝" w:eastAsia="ＭＳ 明朝" w:hAnsi="ＭＳ 明朝" w:cs="ＭＳ 明朝"/>
                <w:szCs w:val="21"/>
              </w:rPr>
            </w:pPr>
          </w:p>
        </w:tc>
      </w:tr>
      <w:tr w:rsidR="001009D1" w:rsidRPr="0098522B">
        <w:trPr>
          <w:cantSplit/>
          <w:trHeight w:val="400"/>
        </w:trPr>
        <w:tc>
          <w:tcPr>
            <w:tcW w:w="1560" w:type="dxa"/>
            <w:vMerge/>
            <w:tcBorders>
              <w:top w:val="single" w:sz="4" w:space="0" w:color="000000"/>
              <w:left w:val="single" w:sz="4" w:space="0" w:color="000000"/>
              <w:bottom w:val="single" w:sz="4" w:space="0" w:color="000000"/>
            </w:tcBorders>
            <w:shd w:val="clear" w:color="auto" w:fill="auto"/>
            <w:vAlign w:val="center"/>
          </w:tcPr>
          <w:p w:rsidR="001009D1" w:rsidRPr="0098522B" w:rsidRDefault="001009D1"/>
        </w:tc>
        <w:tc>
          <w:tcPr>
            <w:tcW w:w="1842" w:type="dxa"/>
            <w:tcBorders>
              <w:top w:val="single" w:sz="4" w:space="0" w:color="000000"/>
              <w:left w:val="single" w:sz="4" w:space="0" w:color="000000"/>
              <w:bottom w:val="single" w:sz="4" w:space="0" w:color="000000"/>
            </w:tcBorders>
            <w:shd w:val="clear" w:color="auto" w:fill="auto"/>
            <w:vAlign w:val="center"/>
          </w:tcPr>
          <w:p w:rsidR="001009D1" w:rsidRPr="0098522B" w:rsidRDefault="001009D1" w:rsidP="00500222">
            <w:pPr>
              <w:tabs>
                <w:tab w:val="left" w:pos="540"/>
              </w:tabs>
              <w:ind w:left="-25"/>
              <w:jc w:val="distribute"/>
            </w:pPr>
            <w:r w:rsidRPr="0098522B">
              <w:rPr>
                <w:rFonts w:ascii="ＭＳ 明朝" w:eastAsia="ＭＳ 明朝" w:hAnsi="ＭＳ 明朝" w:cs="ＭＳ 明朝"/>
                <w:szCs w:val="21"/>
              </w:rPr>
              <w:t>メールアドレス</w:t>
            </w:r>
          </w:p>
        </w:tc>
        <w:tc>
          <w:tcPr>
            <w:tcW w:w="5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Pr="0098522B" w:rsidRDefault="001009D1">
            <w:pPr>
              <w:tabs>
                <w:tab w:val="left" w:pos="540"/>
              </w:tabs>
              <w:snapToGrid w:val="0"/>
              <w:ind w:left="215"/>
              <w:jc w:val="left"/>
              <w:rPr>
                <w:rFonts w:ascii="ＭＳ 明朝" w:eastAsia="ＭＳ 明朝" w:hAnsi="ＭＳ 明朝" w:cs="ＭＳ 明朝"/>
                <w:szCs w:val="21"/>
              </w:rPr>
            </w:pPr>
          </w:p>
        </w:tc>
      </w:tr>
    </w:tbl>
    <w:p w:rsidR="001009D1" w:rsidRPr="0098522B" w:rsidRDefault="001009D1">
      <w:pPr>
        <w:rPr>
          <w:rFonts w:ascii="ＭＳ 明朝" w:eastAsia="ＭＳ 明朝" w:hAnsi="ＭＳ 明朝" w:cs="ＭＳ 明朝"/>
        </w:rPr>
      </w:pPr>
    </w:p>
    <w:tbl>
      <w:tblPr>
        <w:tblW w:w="8696" w:type="dxa"/>
        <w:tblInd w:w="99" w:type="dxa"/>
        <w:tblLayout w:type="fixed"/>
        <w:tblCellMar>
          <w:left w:w="99" w:type="dxa"/>
          <w:right w:w="99" w:type="dxa"/>
        </w:tblCellMar>
        <w:tblLook w:val="0000" w:firstRow="0" w:lastRow="0" w:firstColumn="0" w:lastColumn="0" w:noHBand="0" w:noVBand="0"/>
      </w:tblPr>
      <w:tblGrid>
        <w:gridCol w:w="618"/>
        <w:gridCol w:w="1448"/>
        <w:gridCol w:w="472"/>
        <w:gridCol w:w="1180"/>
        <w:gridCol w:w="536"/>
        <w:gridCol w:w="747"/>
        <w:gridCol w:w="567"/>
        <w:gridCol w:w="567"/>
        <w:gridCol w:w="709"/>
        <w:gridCol w:w="708"/>
        <w:gridCol w:w="1144"/>
      </w:tblGrid>
      <w:tr w:rsidR="00007262" w:rsidRPr="0098522B" w:rsidTr="00046497">
        <w:trPr>
          <w:cantSplit/>
        </w:trPr>
        <w:tc>
          <w:tcPr>
            <w:tcW w:w="618" w:type="dxa"/>
            <w:vMerge w:val="restart"/>
            <w:tcBorders>
              <w:top w:val="single" w:sz="4" w:space="0" w:color="000000"/>
              <w:left w:val="single" w:sz="4" w:space="0" w:color="000000"/>
            </w:tcBorders>
            <w:shd w:val="clear" w:color="auto" w:fill="auto"/>
            <w:vAlign w:val="center"/>
          </w:tcPr>
          <w:p w:rsidR="00007262" w:rsidRPr="0098522B" w:rsidRDefault="00007262">
            <w:pPr>
              <w:jc w:val="center"/>
            </w:pPr>
            <w:r w:rsidRPr="0098522B">
              <w:rPr>
                <w:rFonts w:ascii="ＭＳ 明朝" w:eastAsia="ＭＳ 明朝" w:hAnsi="ＭＳ 明朝" w:cs="ＭＳ 明朝"/>
                <w:sz w:val="16"/>
              </w:rPr>
              <w:t>No.</w:t>
            </w:r>
          </w:p>
        </w:tc>
        <w:tc>
          <w:tcPr>
            <w:tcW w:w="1448" w:type="dxa"/>
            <w:vMerge w:val="restart"/>
            <w:tcBorders>
              <w:top w:val="single" w:sz="4" w:space="0" w:color="000000"/>
              <w:left w:val="single" w:sz="4" w:space="0" w:color="000000"/>
            </w:tcBorders>
            <w:shd w:val="clear" w:color="auto" w:fill="auto"/>
            <w:vAlign w:val="center"/>
          </w:tcPr>
          <w:p w:rsidR="00007262" w:rsidRPr="0098522B" w:rsidRDefault="00007262">
            <w:pPr>
              <w:jc w:val="center"/>
            </w:pPr>
            <w:r w:rsidRPr="0098522B">
              <w:rPr>
                <w:rFonts w:ascii="ＭＳ 明朝" w:eastAsia="ＭＳ 明朝" w:hAnsi="ＭＳ 明朝" w:cs="ＭＳ 明朝"/>
                <w:sz w:val="16"/>
              </w:rPr>
              <w:t>資料名</w:t>
            </w:r>
          </w:p>
        </w:tc>
        <w:tc>
          <w:tcPr>
            <w:tcW w:w="472" w:type="dxa"/>
            <w:vMerge w:val="restart"/>
            <w:tcBorders>
              <w:top w:val="single" w:sz="4" w:space="0" w:color="000000"/>
              <w:left w:val="single" w:sz="4" w:space="0" w:color="000000"/>
            </w:tcBorders>
            <w:shd w:val="clear" w:color="auto" w:fill="auto"/>
            <w:vAlign w:val="center"/>
          </w:tcPr>
          <w:p w:rsidR="00007262" w:rsidRPr="0098522B" w:rsidRDefault="00007262">
            <w:pPr>
              <w:jc w:val="center"/>
            </w:pPr>
            <w:r w:rsidRPr="0098522B">
              <w:rPr>
                <w:rFonts w:ascii="ＭＳ 明朝" w:eastAsia="ＭＳ 明朝" w:hAnsi="ＭＳ 明朝" w:cs="ＭＳ 明朝"/>
                <w:sz w:val="16"/>
              </w:rPr>
              <w:t>頁</w:t>
            </w:r>
          </w:p>
        </w:tc>
        <w:tc>
          <w:tcPr>
            <w:tcW w:w="1180" w:type="dxa"/>
            <w:vMerge w:val="restart"/>
            <w:tcBorders>
              <w:top w:val="single" w:sz="4" w:space="0" w:color="000000"/>
              <w:left w:val="single" w:sz="4" w:space="0" w:color="000000"/>
            </w:tcBorders>
            <w:shd w:val="clear" w:color="auto" w:fill="auto"/>
            <w:vAlign w:val="center"/>
          </w:tcPr>
          <w:p w:rsidR="00007262" w:rsidRPr="0098522B" w:rsidRDefault="00007262">
            <w:pPr>
              <w:jc w:val="center"/>
            </w:pPr>
            <w:r w:rsidRPr="0098522B">
              <w:rPr>
                <w:rFonts w:ascii="ＭＳ 明朝" w:eastAsia="ＭＳ 明朝" w:hAnsi="ＭＳ 明朝" w:cs="ＭＳ 明朝"/>
                <w:sz w:val="16"/>
              </w:rPr>
              <w:t>質問項目</w:t>
            </w:r>
          </w:p>
          <w:p w:rsidR="00007262" w:rsidRPr="0098522B" w:rsidRDefault="00007262">
            <w:pPr>
              <w:jc w:val="center"/>
            </w:pPr>
            <w:r w:rsidRPr="0098522B">
              <w:rPr>
                <w:rFonts w:ascii="ＭＳ 明朝" w:eastAsia="ＭＳ 明朝" w:hAnsi="ＭＳ 明朝" w:cs="ＭＳ 明朝"/>
                <w:sz w:val="16"/>
              </w:rPr>
              <w:t>（タイトル）</w:t>
            </w:r>
          </w:p>
        </w:tc>
        <w:tc>
          <w:tcPr>
            <w:tcW w:w="3834" w:type="dxa"/>
            <w:gridSpan w:val="6"/>
            <w:tcBorders>
              <w:top w:val="single" w:sz="4" w:space="0" w:color="000000"/>
              <w:left w:val="single" w:sz="4" w:space="0" w:color="000000"/>
              <w:bottom w:val="single" w:sz="4" w:space="0" w:color="000000"/>
            </w:tcBorders>
            <w:shd w:val="clear" w:color="auto" w:fill="auto"/>
            <w:vAlign w:val="center"/>
          </w:tcPr>
          <w:p w:rsidR="00007262" w:rsidRPr="0098522B" w:rsidRDefault="00007262" w:rsidP="00007262">
            <w:pPr>
              <w:jc w:val="center"/>
            </w:pPr>
            <w:r w:rsidRPr="0098522B">
              <w:rPr>
                <w:rFonts w:ascii="ＭＳ 明朝" w:eastAsia="ＭＳ 明朝" w:hAnsi="ＭＳ 明朝" w:cs="ＭＳ 明朝" w:hint="eastAsia"/>
                <w:sz w:val="16"/>
              </w:rPr>
              <w:t>該当</w:t>
            </w:r>
            <w:r w:rsidRPr="0098522B">
              <w:rPr>
                <w:rFonts w:ascii="ＭＳ 明朝" w:eastAsia="ＭＳ 明朝" w:hAnsi="ＭＳ 明朝" w:cs="ＭＳ 明朝"/>
                <w:sz w:val="16"/>
              </w:rPr>
              <w:t>箇所</w:t>
            </w:r>
          </w:p>
        </w:tc>
        <w:tc>
          <w:tcPr>
            <w:tcW w:w="1144" w:type="dxa"/>
            <w:vMerge w:val="restart"/>
            <w:tcBorders>
              <w:top w:val="single" w:sz="4" w:space="0" w:color="000000"/>
              <w:left w:val="single" w:sz="4" w:space="0" w:color="000000"/>
              <w:right w:val="single" w:sz="4" w:space="0" w:color="000000"/>
            </w:tcBorders>
            <w:shd w:val="clear" w:color="auto" w:fill="auto"/>
            <w:vAlign w:val="center"/>
          </w:tcPr>
          <w:p w:rsidR="00007262" w:rsidRPr="0098522B" w:rsidRDefault="00007262">
            <w:pPr>
              <w:jc w:val="center"/>
            </w:pPr>
            <w:r w:rsidRPr="0098522B">
              <w:rPr>
                <w:rFonts w:ascii="ＭＳ 明朝" w:eastAsia="ＭＳ 明朝" w:hAnsi="ＭＳ 明朝" w:cs="ＭＳ 明朝"/>
                <w:sz w:val="16"/>
              </w:rPr>
              <w:t>内容</w:t>
            </w:r>
          </w:p>
        </w:tc>
      </w:tr>
      <w:tr w:rsidR="00007262" w:rsidRPr="0098522B" w:rsidTr="00046497">
        <w:tc>
          <w:tcPr>
            <w:tcW w:w="618" w:type="dxa"/>
            <w:vMerge/>
            <w:tcBorders>
              <w:left w:val="single" w:sz="4" w:space="0" w:color="000000"/>
              <w:bottom w:val="single" w:sz="4" w:space="0" w:color="000000"/>
            </w:tcBorders>
            <w:shd w:val="clear" w:color="auto" w:fill="auto"/>
          </w:tcPr>
          <w:p w:rsidR="00007262" w:rsidRPr="0098522B" w:rsidRDefault="00007262">
            <w:pPr>
              <w:snapToGrid w:val="0"/>
              <w:rPr>
                <w:rFonts w:ascii="ＭＳ 明朝" w:eastAsia="ＭＳ 明朝" w:hAnsi="ＭＳ 明朝" w:cs="ＭＳ 明朝"/>
                <w:sz w:val="16"/>
              </w:rPr>
            </w:pPr>
          </w:p>
        </w:tc>
        <w:tc>
          <w:tcPr>
            <w:tcW w:w="1448" w:type="dxa"/>
            <w:vMerge/>
            <w:tcBorders>
              <w:left w:val="single" w:sz="4" w:space="0" w:color="000000"/>
              <w:bottom w:val="single" w:sz="4" w:space="0" w:color="000000"/>
            </w:tcBorders>
            <w:shd w:val="clear" w:color="auto" w:fill="auto"/>
            <w:vAlign w:val="center"/>
          </w:tcPr>
          <w:p w:rsidR="00007262" w:rsidRPr="0098522B" w:rsidRDefault="00007262"/>
        </w:tc>
        <w:tc>
          <w:tcPr>
            <w:tcW w:w="472" w:type="dxa"/>
            <w:vMerge/>
            <w:tcBorders>
              <w:left w:val="single" w:sz="4" w:space="0" w:color="000000"/>
              <w:bottom w:val="single" w:sz="4" w:space="0" w:color="000000"/>
            </w:tcBorders>
            <w:shd w:val="clear" w:color="auto" w:fill="auto"/>
          </w:tcPr>
          <w:p w:rsidR="00007262" w:rsidRPr="0098522B" w:rsidRDefault="00007262">
            <w:pPr>
              <w:snapToGrid w:val="0"/>
              <w:rPr>
                <w:rFonts w:ascii="ＭＳ 明朝" w:eastAsia="ＭＳ 明朝" w:hAnsi="ＭＳ 明朝" w:cs="ＭＳ 明朝"/>
                <w:sz w:val="16"/>
              </w:rPr>
            </w:pPr>
          </w:p>
        </w:tc>
        <w:tc>
          <w:tcPr>
            <w:tcW w:w="1180" w:type="dxa"/>
            <w:vMerge/>
            <w:tcBorders>
              <w:left w:val="single" w:sz="4" w:space="0" w:color="000000"/>
              <w:bottom w:val="single" w:sz="4" w:space="0" w:color="000000"/>
            </w:tcBorders>
            <w:shd w:val="clear" w:color="auto" w:fill="auto"/>
          </w:tcPr>
          <w:p w:rsidR="00007262" w:rsidRPr="0098522B" w:rsidRDefault="00007262">
            <w:pPr>
              <w:snapToGrid w:val="0"/>
              <w:jc w:val="left"/>
              <w:rPr>
                <w:rFonts w:ascii="ＭＳ 明朝" w:eastAsia="ＭＳ 明朝" w:hAnsi="ＭＳ 明朝" w:cs="ＭＳ 明朝"/>
                <w:sz w:val="16"/>
              </w:rPr>
            </w:pPr>
          </w:p>
        </w:tc>
        <w:tc>
          <w:tcPr>
            <w:tcW w:w="3834" w:type="dxa"/>
            <w:gridSpan w:val="6"/>
            <w:tcBorders>
              <w:top w:val="single" w:sz="4" w:space="0" w:color="000000"/>
              <w:left w:val="single" w:sz="4" w:space="0" w:color="000000"/>
              <w:bottom w:val="single" w:sz="4" w:space="0" w:color="000000"/>
            </w:tcBorders>
            <w:shd w:val="clear" w:color="auto" w:fill="auto"/>
            <w:vAlign w:val="center"/>
          </w:tcPr>
          <w:p w:rsidR="00007262" w:rsidRPr="0098522B" w:rsidRDefault="00007262" w:rsidP="00046497">
            <w:pPr>
              <w:ind w:firstLine="70"/>
              <w:jc w:val="left"/>
            </w:pPr>
            <w:r w:rsidRPr="0098522B">
              <w:rPr>
                <w:rFonts w:ascii="ＭＳ 明朝" w:eastAsia="ＭＳ 明朝" w:hAnsi="ＭＳ 明朝" w:hint="eastAsia"/>
                <w:sz w:val="16"/>
                <w:szCs w:val="16"/>
              </w:rPr>
              <w:t>１、(1)、①、ア、(ア)、a、（a）など</w:t>
            </w:r>
          </w:p>
        </w:tc>
        <w:tc>
          <w:tcPr>
            <w:tcW w:w="1144" w:type="dxa"/>
            <w:vMerge/>
            <w:tcBorders>
              <w:left w:val="single" w:sz="4" w:space="0" w:color="000000"/>
              <w:bottom w:val="single" w:sz="4" w:space="0" w:color="000000"/>
              <w:right w:val="single" w:sz="4" w:space="0" w:color="000000"/>
            </w:tcBorders>
            <w:shd w:val="clear" w:color="auto" w:fill="auto"/>
          </w:tcPr>
          <w:p w:rsidR="00007262" w:rsidRPr="0098522B" w:rsidRDefault="00007262">
            <w:pPr>
              <w:snapToGrid w:val="0"/>
              <w:rPr>
                <w:rFonts w:ascii="ＭＳ 明朝" w:eastAsia="ＭＳ 明朝" w:hAnsi="ＭＳ 明朝" w:cs="ＭＳ 明朝"/>
                <w:sz w:val="16"/>
                <w:szCs w:val="14"/>
              </w:rPr>
            </w:pPr>
          </w:p>
        </w:tc>
      </w:tr>
      <w:tr w:rsidR="001009D1" w:rsidRPr="0098522B" w:rsidTr="00007262">
        <w:trPr>
          <w:trHeight w:val="391"/>
        </w:trPr>
        <w:tc>
          <w:tcPr>
            <w:tcW w:w="618" w:type="dxa"/>
            <w:tcBorders>
              <w:top w:val="single" w:sz="4" w:space="0" w:color="000000"/>
              <w:left w:val="single" w:sz="4" w:space="0" w:color="000000"/>
              <w:bottom w:val="single" w:sz="4" w:space="0" w:color="000000"/>
            </w:tcBorders>
            <w:shd w:val="clear" w:color="auto" w:fill="auto"/>
            <w:vAlign w:val="center"/>
          </w:tcPr>
          <w:p w:rsidR="001009D1" w:rsidRPr="0098522B" w:rsidRDefault="001009D1" w:rsidP="003E331A">
            <w:pPr>
              <w:jc w:val="center"/>
            </w:pPr>
            <w:r w:rsidRPr="0098522B">
              <w:rPr>
                <w:rFonts w:ascii="ＭＳ 明朝" w:eastAsia="ＭＳ 明朝" w:hAnsi="ＭＳ 明朝" w:cs="ＭＳ 明朝"/>
                <w:sz w:val="16"/>
              </w:rPr>
              <w:t>例</w:t>
            </w:r>
          </w:p>
        </w:tc>
        <w:tc>
          <w:tcPr>
            <w:tcW w:w="1448" w:type="dxa"/>
            <w:tcBorders>
              <w:top w:val="single" w:sz="4" w:space="0" w:color="000000"/>
              <w:left w:val="single" w:sz="4" w:space="0" w:color="000000"/>
              <w:bottom w:val="single" w:sz="4" w:space="0" w:color="000000"/>
            </w:tcBorders>
            <w:shd w:val="clear" w:color="auto" w:fill="auto"/>
            <w:vAlign w:val="center"/>
          </w:tcPr>
          <w:p w:rsidR="001009D1" w:rsidRPr="0098522B" w:rsidRDefault="001009D1">
            <w:r w:rsidRPr="0098522B">
              <w:rPr>
                <w:rFonts w:ascii="ＭＳ 明朝" w:eastAsia="ＭＳ 明朝" w:hAnsi="ＭＳ 明朝" w:cs="ＭＳ 明朝"/>
                <w:sz w:val="16"/>
              </w:rPr>
              <w:t>要求水準書</w:t>
            </w:r>
          </w:p>
        </w:tc>
        <w:tc>
          <w:tcPr>
            <w:tcW w:w="472" w:type="dxa"/>
            <w:tcBorders>
              <w:top w:val="single" w:sz="4" w:space="0" w:color="000000"/>
              <w:left w:val="single" w:sz="4" w:space="0" w:color="000000"/>
              <w:bottom w:val="single" w:sz="4" w:space="0" w:color="000000"/>
            </w:tcBorders>
            <w:shd w:val="clear" w:color="auto" w:fill="auto"/>
            <w:vAlign w:val="center"/>
          </w:tcPr>
          <w:p w:rsidR="001009D1" w:rsidRPr="0098522B" w:rsidRDefault="001009D1">
            <w:pPr>
              <w:jc w:val="center"/>
            </w:pPr>
            <w:r w:rsidRPr="0098522B">
              <w:rPr>
                <w:rFonts w:ascii="ＭＳ 明朝" w:eastAsia="ＭＳ 明朝" w:hAnsi="ＭＳ 明朝" w:cs="ＭＳ 明朝"/>
                <w:sz w:val="16"/>
              </w:rPr>
              <w:t>５</w:t>
            </w:r>
          </w:p>
        </w:tc>
        <w:tc>
          <w:tcPr>
            <w:tcW w:w="1180" w:type="dxa"/>
            <w:tcBorders>
              <w:top w:val="single" w:sz="4" w:space="0" w:color="000000"/>
              <w:left w:val="single" w:sz="4" w:space="0" w:color="000000"/>
              <w:bottom w:val="single" w:sz="4" w:space="0" w:color="000000"/>
            </w:tcBorders>
            <w:shd w:val="clear" w:color="auto" w:fill="auto"/>
            <w:vAlign w:val="center"/>
          </w:tcPr>
          <w:p w:rsidR="001009D1" w:rsidRPr="0098522B" w:rsidRDefault="000B207C">
            <w:r w:rsidRPr="0098522B">
              <w:rPr>
                <w:rFonts w:ascii="ＭＳ 明朝" w:eastAsia="ＭＳ 明朝" w:hAnsi="ＭＳ 明朝" w:cs="ＭＳ 明朝" w:hint="eastAsia"/>
                <w:sz w:val="16"/>
              </w:rPr>
              <w:t>関連工事</w:t>
            </w:r>
          </w:p>
        </w:tc>
        <w:tc>
          <w:tcPr>
            <w:tcW w:w="536" w:type="dxa"/>
            <w:tcBorders>
              <w:top w:val="single" w:sz="4" w:space="0" w:color="000000"/>
              <w:left w:val="single" w:sz="4" w:space="0" w:color="000000"/>
              <w:bottom w:val="single" w:sz="4" w:space="0" w:color="000000"/>
            </w:tcBorders>
            <w:shd w:val="clear" w:color="auto" w:fill="auto"/>
            <w:vAlign w:val="center"/>
          </w:tcPr>
          <w:p w:rsidR="001009D1" w:rsidRPr="0098522B" w:rsidRDefault="001009D1" w:rsidP="000B207C">
            <w:pPr>
              <w:jc w:val="center"/>
            </w:pPr>
            <w:r w:rsidRPr="0098522B">
              <w:rPr>
                <w:rFonts w:ascii="ＭＳ 明朝" w:eastAsia="ＭＳ 明朝" w:hAnsi="ＭＳ 明朝" w:cs="ＭＳ 明朝"/>
                <w:sz w:val="16"/>
              </w:rPr>
              <w:t>２</w:t>
            </w:r>
          </w:p>
        </w:tc>
        <w:tc>
          <w:tcPr>
            <w:tcW w:w="747" w:type="dxa"/>
            <w:tcBorders>
              <w:top w:val="single" w:sz="4" w:space="0" w:color="000000"/>
              <w:left w:val="single" w:sz="4" w:space="0" w:color="000000"/>
              <w:bottom w:val="single" w:sz="4" w:space="0" w:color="000000"/>
            </w:tcBorders>
            <w:shd w:val="clear" w:color="auto" w:fill="auto"/>
            <w:vAlign w:val="center"/>
          </w:tcPr>
          <w:p w:rsidR="001009D1" w:rsidRPr="0098522B" w:rsidRDefault="001009D1" w:rsidP="000B207C">
            <w:pPr>
              <w:jc w:val="center"/>
            </w:pPr>
            <w:r w:rsidRPr="0098522B">
              <w:rPr>
                <w:rFonts w:ascii="ＭＳ 明朝" w:eastAsia="ＭＳ 明朝" w:hAnsi="ＭＳ 明朝" w:cs="ＭＳ 明朝"/>
                <w:sz w:val="16"/>
              </w:rPr>
              <w:t>（３）</w:t>
            </w:r>
          </w:p>
        </w:tc>
        <w:tc>
          <w:tcPr>
            <w:tcW w:w="567" w:type="dxa"/>
            <w:tcBorders>
              <w:top w:val="single" w:sz="4" w:space="0" w:color="000000"/>
              <w:left w:val="single" w:sz="4" w:space="0" w:color="000000"/>
              <w:bottom w:val="single" w:sz="4" w:space="0" w:color="000000"/>
            </w:tcBorders>
            <w:shd w:val="clear" w:color="auto" w:fill="auto"/>
            <w:vAlign w:val="center"/>
          </w:tcPr>
          <w:p w:rsidR="001009D1" w:rsidRPr="0098522B" w:rsidRDefault="00007262" w:rsidP="000B207C">
            <w:pPr>
              <w:jc w:val="center"/>
            </w:pPr>
            <w:r w:rsidRPr="0098522B">
              <w:rPr>
                <w:rFonts w:ascii="ＭＳ 明朝" w:eastAsia="ＭＳ 明朝" w:hAnsi="ＭＳ 明朝" w:cs="ＭＳ 明朝" w:hint="eastAsia"/>
                <w:sz w:val="16"/>
              </w:rPr>
              <w:t>②</w:t>
            </w:r>
          </w:p>
        </w:tc>
        <w:tc>
          <w:tcPr>
            <w:tcW w:w="567" w:type="dxa"/>
            <w:tcBorders>
              <w:top w:val="single" w:sz="4" w:space="0" w:color="000000"/>
              <w:left w:val="single" w:sz="4" w:space="0" w:color="000000"/>
              <w:bottom w:val="single" w:sz="4" w:space="0" w:color="000000"/>
            </w:tcBorders>
            <w:shd w:val="clear" w:color="auto" w:fill="auto"/>
            <w:vAlign w:val="center"/>
          </w:tcPr>
          <w:p w:rsidR="001009D1" w:rsidRPr="0098522B" w:rsidRDefault="00007262" w:rsidP="000B207C">
            <w:pPr>
              <w:snapToGrid w:val="0"/>
              <w:jc w:val="center"/>
              <w:rPr>
                <w:rFonts w:ascii="ＭＳ 明朝" w:eastAsia="ＭＳ 明朝" w:hAnsi="ＭＳ 明朝" w:cs="ＭＳ 明朝"/>
                <w:sz w:val="16"/>
              </w:rPr>
            </w:pPr>
            <w:r w:rsidRPr="0098522B">
              <w:rPr>
                <w:rFonts w:ascii="ＭＳ 明朝" w:eastAsia="ＭＳ 明朝" w:hAnsi="ＭＳ 明朝" w:cs="ＭＳ 明朝" w:hint="eastAsia"/>
                <w:sz w:val="16"/>
              </w:rPr>
              <w:t>イ</w:t>
            </w:r>
          </w:p>
        </w:tc>
        <w:tc>
          <w:tcPr>
            <w:tcW w:w="709" w:type="dxa"/>
            <w:tcBorders>
              <w:top w:val="single" w:sz="4" w:space="0" w:color="000000"/>
              <w:left w:val="single" w:sz="4" w:space="0" w:color="000000"/>
              <w:bottom w:val="single" w:sz="4" w:space="0" w:color="000000"/>
            </w:tcBorders>
            <w:shd w:val="clear" w:color="auto" w:fill="auto"/>
            <w:vAlign w:val="center"/>
          </w:tcPr>
          <w:p w:rsidR="001009D1" w:rsidRPr="0098522B" w:rsidRDefault="00007262" w:rsidP="000B207C">
            <w:pPr>
              <w:snapToGrid w:val="0"/>
              <w:jc w:val="center"/>
              <w:rPr>
                <w:rFonts w:ascii="ＭＳ 明朝" w:eastAsia="ＭＳ 明朝" w:hAnsi="ＭＳ 明朝" w:cs="ＭＳ 明朝"/>
                <w:sz w:val="16"/>
              </w:rPr>
            </w:pPr>
            <w:r w:rsidRPr="0098522B">
              <w:rPr>
                <w:rFonts w:ascii="ＭＳ 明朝" w:eastAsia="ＭＳ 明朝" w:hAnsi="ＭＳ 明朝" w:cs="ＭＳ 明朝" w:hint="eastAsia"/>
                <w:sz w:val="16"/>
              </w:rPr>
              <w:t>(ウ)</w:t>
            </w:r>
          </w:p>
        </w:tc>
        <w:tc>
          <w:tcPr>
            <w:tcW w:w="708" w:type="dxa"/>
            <w:tcBorders>
              <w:top w:val="single" w:sz="4" w:space="0" w:color="000000"/>
              <w:left w:val="single" w:sz="4" w:space="0" w:color="000000"/>
              <w:bottom w:val="single" w:sz="4" w:space="0" w:color="000000"/>
            </w:tcBorders>
            <w:shd w:val="clear" w:color="auto" w:fill="auto"/>
            <w:vAlign w:val="center"/>
          </w:tcPr>
          <w:p w:rsidR="001009D1" w:rsidRPr="0098522B" w:rsidRDefault="00007262" w:rsidP="000B207C">
            <w:pPr>
              <w:snapToGrid w:val="0"/>
              <w:jc w:val="center"/>
              <w:rPr>
                <w:rFonts w:ascii="ＭＳ 明朝" w:eastAsia="ＭＳ 明朝" w:hAnsi="ＭＳ 明朝" w:cs="ＭＳ 明朝"/>
                <w:sz w:val="16"/>
              </w:rPr>
            </w:pPr>
            <w:r w:rsidRPr="0098522B">
              <w:rPr>
                <w:rFonts w:ascii="ＭＳ 明朝" w:eastAsia="ＭＳ 明朝" w:hAnsi="ＭＳ 明朝" w:cs="ＭＳ 明朝" w:hint="eastAsia"/>
                <w:sz w:val="16"/>
              </w:rPr>
              <w:t>f</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9D1" w:rsidRPr="0098522B" w:rsidRDefault="001009D1">
            <w:pPr>
              <w:snapToGrid w:val="0"/>
              <w:rPr>
                <w:rFonts w:ascii="ＭＳ 明朝" w:eastAsia="ＭＳ 明朝" w:hAnsi="ＭＳ 明朝" w:cs="ＭＳ 明朝"/>
                <w:sz w:val="16"/>
              </w:rPr>
            </w:pPr>
          </w:p>
        </w:tc>
      </w:tr>
      <w:tr w:rsidR="001009D1" w:rsidTr="00007262">
        <w:trPr>
          <w:trHeight w:val="402"/>
        </w:trPr>
        <w:tc>
          <w:tcPr>
            <w:tcW w:w="618" w:type="dxa"/>
            <w:tcBorders>
              <w:top w:val="single" w:sz="4" w:space="0" w:color="000000"/>
              <w:left w:val="single" w:sz="4" w:space="0" w:color="000000"/>
              <w:bottom w:val="single" w:sz="4" w:space="0" w:color="000000"/>
            </w:tcBorders>
            <w:shd w:val="clear" w:color="auto" w:fill="auto"/>
            <w:vAlign w:val="center"/>
          </w:tcPr>
          <w:p w:rsidR="001009D1" w:rsidRDefault="001009D1">
            <w:pPr>
              <w:jc w:val="center"/>
            </w:pPr>
            <w:r>
              <w:rPr>
                <w:rFonts w:ascii="ＭＳ 明朝" w:eastAsia="ＭＳ 明朝" w:hAnsi="ＭＳ 明朝" w:cs="ＭＳ 明朝"/>
                <w:sz w:val="16"/>
              </w:rPr>
              <w:t>1</w:t>
            </w:r>
          </w:p>
        </w:tc>
        <w:tc>
          <w:tcPr>
            <w:tcW w:w="1448" w:type="dxa"/>
            <w:tcBorders>
              <w:top w:val="single" w:sz="4" w:space="0" w:color="000000"/>
              <w:left w:val="single" w:sz="4" w:space="0" w:color="000000"/>
              <w:bottom w:val="single" w:sz="4" w:space="0" w:color="000000"/>
            </w:tcBorders>
            <w:shd w:val="clear" w:color="auto" w:fill="auto"/>
          </w:tcPr>
          <w:p w:rsidR="001009D1" w:rsidRDefault="001009D1">
            <w:pPr>
              <w:snapToGrid w:val="0"/>
              <w:rPr>
                <w:rFonts w:ascii="ＭＳ 明朝" w:eastAsia="ＭＳ 明朝" w:hAnsi="ＭＳ 明朝" w:cs="ＭＳ 明朝"/>
                <w:sz w:val="16"/>
              </w:rPr>
            </w:pPr>
          </w:p>
        </w:tc>
        <w:tc>
          <w:tcPr>
            <w:tcW w:w="472" w:type="dxa"/>
            <w:tcBorders>
              <w:top w:val="single" w:sz="4" w:space="0" w:color="000000"/>
              <w:left w:val="single" w:sz="4" w:space="0" w:color="000000"/>
              <w:bottom w:val="single" w:sz="4" w:space="0" w:color="000000"/>
            </w:tcBorders>
            <w:shd w:val="clear" w:color="auto" w:fill="auto"/>
          </w:tcPr>
          <w:p w:rsidR="001009D1" w:rsidRDefault="001009D1">
            <w:pPr>
              <w:snapToGrid w:val="0"/>
              <w:jc w:val="right"/>
              <w:rPr>
                <w:rFonts w:ascii="ＭＳ 明朝" w:eastAsia="ＭＳ 明朝" w:hAnsi="ＭＳ 明朝" w:cs="ＭＳ 明朝"/>
                <w:sz w:val="16"/>
              </w:rPr>
            </w:pPr>
          </w:p>
        </w:tc>
        <w:tc>
          <w:tcPr>
            <w:tcW w:w="1180" w:type="dxa"/>
            <w:tcBorders>
              <w:top w:val="single" w:sz="4" w:space="0" w:color="000000"/>
              <w:left w:val="single" w:sz="4" w:space="0" w:color="000000"/>
              <w:bottom w:val="single" w:sz="4" w:space="0" w:color="000000"/>
            </w:tcBorders>
            <w:shd w:val="clear" w:color="auto" w:fill="auto"/>
          </w:tcPr>
          <w:p w:rsidR="001009D1" w:rsidRDefault="001009D1">
            <w:pPr>
              <w:snapToGrid w:val="0"/>
              <w:rPr>
                <w:rFonts w:ascii="ＭＳ 明朝" w:eastAsia="ＭＳ 明朝" w:hAnsi="ＭＳ 明朝" w:cs="ＭＳ 明朝"/>
                <w:sz w:val="16"/>
              </w:rPr>
            </w:pPr>
          </w:p>
        </w:tc>
        <w:tc>
          <w:tcPr>
            <w:tcW w:w="536"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4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56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56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09"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08"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1009D1" w:rsidRDefault="001009D1">
            <w:pPr>
              <w:snapToGrid w:val="0"/>
              <w:rPr>
                <w:rFonts w:ascii="ＭＳ 明朝" w:eastAsia="ＭＳ 明朝" w:hAnsi="ＭＳ 明朝" w:cs="ＭＳ 明朝"/>
                <w:sz w:val="16"/>
              </w:rPr>
            </w:pPr>
          </w:p>
        </w:tc>
      </w:tr>
      <w:tr w:rsidR="001009D1" w:rsidTr="00007262">
        <w:trPr>
          <w:trHeight w:val="333"/>
        </w:trPr>
        <w:tc>
          <w:tcPr>
            <w:tcW w:w="618" w:type="dxa"/>
            <w:tcBorders>
              <w:top w:val="single" w:sz="4" w:space="0" w:color="000000"/>
              <w:left w:val="single" w:sz="4" w:space="0" w:color="000000"/>
              <w:bottom w:val="single" w:sz="4" w:space="0" w:color="000000"/>
            </w:tcBorders>
            <w:shd w:val="clear" w:color="auto" w:fill="auto"/>
            <w:vAlign w:val="center"/>
          </w:tcPr>
          <w:p w:rsidR="001009D1" w:rsidRDefault="001009D1">
            <w:pPr>
              <w:jc w:val="center"/>
            </w:pPr>
            <w:r>
              <w:rPr>
                <w:rFonts w:ascii="ＭＳ 明朝" w:eastAsia="ＭＳ 明朝" w:hAnsi="ＭＳ 明朝" w:cs="ＭＳ 明朝"/>
                <w:sz w:val="16"/>
              </w:rPr>
              <w:t>2</w:t>
            </w:r>
          </w:p>
        </w:tc>
        <w:tc>
          <w:tcPr>
            <w:tcW w:w="1448" w:type="dxa"/>
            <w:tcBorders>
              <w:top w:val="single" w:sz="4" w:space="0" w:color="000000"/>
              <w:left w:val="single" w:sz="4" w:space="0" w:color="000000"/>
              <w:bottom w:val="single" w:sz="4" w:space="0" w:color="000000"/>
            </w:tcBorders>
            <w:shd w:val="clear" w:color="auto" w:fill="auto"/>
          </w:tcPr>
          <w:p w:rsidR="001009D1" w:rsidRDefault="001009D1">
            <w:pPr>
              <w:snapToGrid w:val="0"/>
              <w:rPr>
                <w:rFonts w:ascii="ＭＳ 明朝" w:eastAsia="ＭＳ 明朝" w:hAnsi="ＭＳ 明朝" w:cs="ＭＳ 明朝"/>
                <w:sz w:val="16"/>
              </w:rPr>
            </w:pPr>
          </w:p>
        </w:tc>
        <w:tc>
          <w:tcPr>
            <w:tcW w:w="472" w:type="dxa"/>
            <w:tcBorders>
              <w:top w:val="single" w:sz="4" w:space="0" w:color="000000"/>
              <w:left w:val="single" w:sz="4" w:space="0" w:color="000000"/>
              <w:bottom w:val="single" w:sz="4" w:space="0" w:color="000000"/>
            </w:tcBorders>
            <w:shd w:val="clear" w:color="auto" w:fill="auto"/>
          </w:tcPr>
          <w:p w:rsidR="001009D1" w:rsidRDefault="001009D1">
            <w:pPr>
              <w:snapToGrid w:val="0"/>
              <w:jc w:val="right"/>
              <w:rPr>
                <w:rFonts w:ascii="ＭＳ 明朝" w:eastAsia="ＭＳ 明朝" w:hAnsi="ＭＳ 明朝" w:cs="ＭＳ 明朝"/>
                <w:sz w:val="16"/>
              </w:rPr>
            </w:pPr>
          </w:p>
        </w:tc>
        <w:tc>
          <w:tcPr>
            <w:tcW w:w="1180" w:type="dxa"/>
            <w:tcBorders>
              <w:top w:val="single" w:sz="4" w:space="0" w:color="000000"/>
              <w:left w:val="single" w:sz="4" w:space="0" w:color="000000"/>
              <w:bottom w:val="single" w:sz="4" w:space="0" w:color="000000"/>
            </w:tcBorders>
            <w:shd w:val="clear" w:color="auto" w:fill="auto"/>
          </w:tcPr>
          <w:p w:rsidR="001009D1" w:rsidRDefault="001009D1">
            <w:pPr>
              <w:snapToGrid w:val="0"/>
              <w:rPr>
                <w:rFonts w:ascii="ＭＳ 明朝" w:eastAsia="ＭＳ 明朝" w:hAnsi="ＭＳ 明朝" w:cs="ＭＳ 明朝"/>
                <w:sz w:val="16"/>
              </w:rPr>
            </w:pPr>
          </w:p>
        </w:tc>
        <w:tc>
          <w:tcPr>
            <w:tcW w:w="536"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4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56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56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09"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08"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1009D1" w:rsidRDefault="001009D1">
            <w:pPr>
              <w:snapToGrid w:val="0"/>
              <w:rPr>
                <w:rFonts w:ascii="ＭＳ 明朝" w:eastAsia="ＭＳ 明朝" w:hAnsi="ＭＳ 明朝" w:cs="ＭＳ 明朝"/>
                <w:sz w:val="16"/>
              </w:rPr>
            </w:pPr>
          </w:p>
        </w:tc>
      </w:tr>
      <w:tr w:rsidR="001009D1" w:rsidTr="00007262">
        <w:trPr>
          <w:trHeight w:val="336"/>
        </w:trPr>
        <w:tc>
          <w:tcPr>
            <w:tcW w:w="618" w:type="dxa"/>
            <w:tcBorders>
              <w:top w:val="single" w:sz="4" w:space="0" w:color="000000"/>
              <w:left w:val="single" w:sz="4" w:space="0" w:color="000000"/>
              <w:bottom w:val="single" w:sz="4" w:space="0" w:color="000000"/>
            </w:tcBorders>
            <w:shd w:val="clear" w:color="auto" w:fill="auto"/>
            <w:vAlign w:val="center"/>
          </w:tcPr>
          <w:p w:rsidR="001009D1" w:rsidRDefault="001009D1">
            <w:pPr>
              <w:jc w:val="center"/>
            </w:pPr>
            <w:r>
              <w:rPr>
                <w:rFonts w:ascii="ＭＳ 明朝" w:eastAsia="ＭＳ 明朝" w:hAnsi="ＭＳ 明朝" w:cs="ＭＳ 明朝"/>
                <w:sz w:val="16"/>
              </w:rPr>
              <w:t>3</w:t>
            </w:r>
          </w:p>
        </w:tc>
        <w:tc>
          <w:tcPr>
            <w:tcW w:w="1448" w:type="dxa"/>
            <w:tcBorders>
              <w:top w:val="single" w:sz="4" w:space="0" w:color="000000"/>
              <w:left w:val="single" w:sz="4" w:space="0" w:color="000000"/>
              <w:bottom w:val="single" w:sz="4" w:space="0" w:color="000000"/>
            </w:tcBorders>
            <w:shd w:val="clear" w:color="auto" w:fill="auto"/>
          </w:tcPr>
          <w:p w:rsidR="001009D1" w:rsidRDefault="001009D1">
            <w:pPr>
              <w:snapToGrid w:val="0"/>
              <w:rPr>
                <w:rFonts w:ascii="ＭＳ 明朝" w:eastAsia="ＭＳ 明朝" w:hAnsi="ＭＳ 明朝" w:cs="ＭＳ 明朝"/>
                <w:sz w:val="16"/>
              </w:rPr>
            </w:pPr>
          </w:p>
        </w:tc>
        <w:tc>
          <w:tcPr>
            <w:tcW w:w="472" w:type="dxa"/>
            <w:tcBorders>
              <w:top w:val="single" w:sz="4" w:space="0" w:color="000000"/>
              <w:left w:val="single" w:sz="4" w:space="0" w:color="000000"/>
              <w:bottom w:val="single" w:sz="4" w:space="0" w:color="000000"/>
            </w:tcBorders>
            <w:shd w:val="clear" w:color="auto" w:fill="auto"/>
          </w:tcPr>
          <w:p w:rsidR="001009D1" w:rsidRDefault="001009D1">
            <w:pPr>
              <w:snapToGrid w:val="0"/>
              <w:jc w:val="right"/>
              <w:rPr>
                <w:rFonts w:ascii="ＭＳ 明朝" w:eastAsia="ＭＳ 明朝" w:hAnsi="ＭＳ 明朝" w:cs="ＭＳ 明朝"/>
                <w:sz w:val="16"/>
              </w:rPr>
            </w:pPr>
          </w:p>
        </w:tc>
        <w:tc>
          <w:tcPr>
            <w:tcW w:w="1180" w:type="dxa"/>
            <w:tcBorders>
              <w:top w:val="single" w:sz="4" w:space="0" w:color="000000"/>
              <w:left w:val="single" w:sz="4" w:space="0" w:color="000000"/>
              <w:bottom w:val="single" w:sz="4" w:space="0" w:color="000000"/>
            </w:tcBorders>
            <w:shd w:val="clear" w:color="auto" w:fill="auto"/>
          </w:tcPr>
          <w:p w:rsidR="001009D1" w:rsidRDefault="001009D1">
            <w:pPr>
              <w:snapToGrid w:val="0"/>
              <w:rPr>
                <w:rFonts w:ascii="ＭＳ 明朝" w:eastAsia="ＭＳ 明朝" w:hAnsi="ＭＳ 明朝" w:cs="ＭＳ 明朝"/>
                <w:sz w:val="16"/>
              </w:rPr>
            </w:pPr>
          </w:p>
        </w:tc>
        <w:tc>
          <w:tcPr>
            <w:tcW w:w="536"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4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56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56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09"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08"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1009D1" w:rsidRDefault="001009D1">
            <w:pPr>
              <w:snapToGrid w:val="0"/>
              <w:rPr>
                <w:rFonts w:ascii="ＭＳ 明朝" w:eastAsia="ＭＳ 明朝" w:hAnsi="ＭＳ 明朝" w:cs="ＭＳ 明朝"/>
                <w:sz w:val="16"/>
              </w:rPr>
            </w:pPr>
          </w:p>
        </w:tc>
      </w:tr>
      <w:tr w:rsidR="001009D1" w:rsidTr="00007262">
        <w:trPr>
          <w:trHeight w:val="339"/>
        </w:trPr>
        <w:tc>
          <w:tcPr>
            <w:tcW w:w="618" w:type="dxa"/>
            <w:tcBorders>
              <w:top w:val="single" w:sz="4" w:space="0" w:color="000000"/>
              <w:left w:val="single" w:sz="4" w:space="0" w:color="000000"/>
              <w:bottom w:val="single" w:sz="4" w:space="0" w:color="000000"/>
            </w:tcBorders>
            <w:shd w:val="clear" w:color="auto" w:fill="auto"/>
            <w:vAlign w:val="center"/>
          </w:tcPr>
          <w:p w:rsidR="001009D1" w:rsidRDefault="001009D1">
            <w:pPr>
              <w:jc w:val="center"/>
            </w:pPr>
            <w:r>
              <w:rPr>
                <w:rFonts w:ascii="ＭＳ 明朝" w:eastAsia="ＭＳ 明朝" w:hAnsi="ＭＳ 明朝" w:cs="ＭＳ 明朝"/>
                <w:sz w:val="16"/>
              </w:rPr>
              <w:t>4</w:t>
            </w:r>
          </w:p>
        </w:tc>
        <w:tc>
          <w:tcPr>
            <w:tcW w:w="1448" w:type="dxa"/>
            <w:tcBorders>
              <w:top w:val="single" w:sz="4" w:space="0" w:color="000000"/>
              <w:left w:val="single" w:sz="4" w:space="0" w:color="000000"/>
              <w:bottom w:val="single" w:sz="4" w:space="0" w:color="000000"/>
            </w:tcBorders>
            <w:shd w:val="clear" w:color="auto" w:fill="auto"/>
          </w:tcPr>
          <w:p w:rsidR="001009D1" w:rsidRDefault="001009D1">
            <w:pPr>
              <w:snapToGrid w:val="0"/>
              <w:rPr>
                <w:rFonts w:ascii="ＭＳ 明朝" w:eastAsia="ＭＳ 明朝" w:hAnsi="ＭＳ 明朝" w:cs="ＭＳ 明朝"/>
                <w:sz w:val="16"/>
              </w:rPr>
            </w:pPr>
          </w:p>
        </w:tc>
        <w:tc>
          <w:tcPr>
            <w:tcW w:w="472" w:type="dxa"/>
            <w:tcBorders>
              <w:top w:val="single" w:sz="4" w:space="0" w:color="000000"/>
              <w:left w:val="single" w:sz="4" w:space="0" w:color="000000"/>
              <w:bottom w:val="single" w:sz="4" w:space="0" w:color="000000"/>
            </w:tcBorders>
            <w:shd w:val="clear" w:color="auto" w:fill="auto"/>
          </w:tcPr>
          <w:p w:rsidR="001009D1" w:rsidRDefault="001009D1">
            <w:pPr>
              <w:snapToGrid w:val="0"/>
              <w:jc w:val="right"/>
              <w:rPr>
                <w:rFonts w:ascii="ＭＳ 明朝" w:eastAsia="ＭＳ 明朝" w:hAnsi="ＭＳ 明朝" w:cs="ＭＳ 明朝"/>
                <w:sz w:val="16"/>
              </w:rPr>
            </w:pPr>
          </w:p>
        </w:tc>
        <w:tc>
          <w:tcPr>
            <w:tcW w:w="1180" w:type="dxa"/>
            <w:tcBorders>
              <w:top w:val="single" w:sz="4" w:space="0" w:color="000000"/>
              <w:left w:val="single" w:sz="4" w:space="0" w:color="000000"/>
              <w:bottom w:val="single" w:sz="4" w:space="0" w:color="000000"/>
            </w:tcBorders>
            <w:shd w:val="clear" w:color="auto" w:fill="auto"/>
          </w:tcPr>
          <w:p w:rsidR="001009D1" w:rsidRDefault="001009D1">
            <w:pPr>
              <w:snapToGrid w:val="0"/>
              <w:rPr>
                <w:rFonts w:ascii="ＭＳ 明朝" w:eastAsia="ＭＳ 明朝" w:hAnsi="ＭＳ 明朝" w:cs="ＭＳ 明朝"/>
                <w:sz w:val="16"/>
              </w:rPr>
            </w:pPr>
          </w:p>
        </w:tc>
        <w:tc>
          <w:tcPr>
            <w:tcW w:w="536"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4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56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56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09"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08"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1009D1" w:rsidRDefault="001009D1">
            <w:pPr>
              <w:snapToGrid w:val="0"/>
              <w:rPr>
                <w:rFonts w:ascii="ＭＳ 明朝" w:eastAsia="ＭＳ 明朝" w:hAnsi="ＭＳ 明朝" w:cs="ＭＳ 明朝"/>
                <w:sz w:val="16"/>
              </w:rPr>
            </w:pPr>
          </w:p>
        </w:tc>
      </w:tr>
      <w:tr w:rsidR="001009D1" w:rsidTr="00007262">
        <w:trPr>
          <w:trHeight w:val="354"/>
        </w:trPr>
        <w:tc>
          <w:tcPr>
            <w:tcW w:w="618" w:type="dxa"/>
            <w:tcBorders>
              <w:top w:val="single" w:sz="4" w:space="0" w:color="000000"/>
              <w:left w:val="single" w:sz="4" w:space="0" w:color="000000"/>
              <w:bottom w:val="single" w:sz="4" w:space="0" w:color="000000"/>
            </w:tcBorders>
            <w:shd w:val="clear" w:color="auto" w:fill="auto"/>
            <w:vAlign w:val="center"/>
          </w:tcPr>
          <w:p w:rsidR="001009D1" w:rsidRDefault="001009D1">
            <w:pPr>
              <w:jc w:val="center"/>
            </w:pPr>
            <w:r>
              <w:rPr>
                <w:rFonts w:ascii="ＭＳ 明朝" w:eastAsia="ＭＳ 明朝" w:hAnsi="ＭＳ 明朝" w:cs="ＭＳ 明朝"/>
                <w:sz w:val="16"/>
              </w:rPr>
              <w:t>5</w:t>
            </w:r>
          </w:p>
        </w:tc>
        <w:tc>
          <w:tcPr>
            <w:tcW w:w="1448" w:type="dxa"/>
            <w:tcBorders>
              <w:top w:val="single" w:sz="4" w:space="0" w:color="000000"/>
              <w:left w:val="single" w:sz="4" w:space="0" w:color="000000"/>
              <w:bottom w:val="single" w:sz="4" w:space="0" w:color="000000"/>
            </w:tcBorders>
            <w:shd w:val="clear" w:color="auto" w:fill="auto"/>
          </w:tcPr>
          <w:p w:rsidR="001009D1" w:rsidRDefault="001009D1">
            <w:pPr>
              <w:snapToGrid w:val="0"/>
              <w:rPr>
                <w:rFonts w:ascii="ＭＳ 明朝" w:eastAsia="ＭＳ 明朝" w:hAnsi="ＭＳ 明朝" w:cs="ＭＳ 明朝"/>
                <w:sz w:val="16"/>
              </w:rPr>
            </w:pPr>
          </w:p>
        </w:tc>
        <w:tc>
          <w:tcPr>
            <w:tcW w:w="472" w:type="dxa"/>
            <w:tcBorders>
              <w:top w:val="single" w:sz="4" w:space="0" w:color="000000"/>
              <w:left w:val="single" w:sz="4" w:space="0" w:color="000000"/>
              <w:bottom w:val="single" w:sz="4" w:space="0" w:color="000000"/>
            </w:tcBorders>
            <w:shd w:val="clear" w:color="auto" w:fill="auto"/>
          </w:tcPr>
          <w:p w:rsidR="001009D1" w:rsidRDefault="001009D1">
            <w:pPr>
              <w:snapToGrid w:val="0"/>
              <w:jc w:val="right"/>
              <w:rPr>
                <w:rFonts w:ascii="ＭＳ 明朝" w:eastAsia="ＭＳ 明朝" w:hAnsi="ＭＳ 明朝" w:cs="ＭＳ 明朝"/>
                <w:sz w:val="16"/>
              </w:rPr>
            </w:pPr>
          </w:p>
        </w:tc>
        <w:tc>
          <w:tcPr>
            <w:tcW w:w="1180" w:type="dxa"/>
            <w:tcBorders>
              <w:top w:val="single" w:sz="4" w:space="0" w:color="000000"/>
              <w:left w:val="single" w:sz="4" w:space="0" w:color="000000"/>
              <w:bottom w:val="single" w:sz="4" w:space="0" w:color="000000"/>
            </w:tcBorders>
            <w:shd w:val="clear" w:color="auto" w:fill="auto"/>
          </w:tcPr>
          <w:p w:rsidR="001009D1" w:rsidRDefault="001009D1">
            <w:pPr>
              <w:snapToGrid w:val="0"/>
              <w:rPr>
                <w:rFonts w:ascii="ＭＳ 明朝" w:eastAsia="ＭＳ 明朝" w:hAnsi="ＭＳ 明朝" w:cs="ＭＳ 明朝"/>
                <w:sz w:val="16"/>
              </w:rPr>
            </w:pPr>
          </w:p>
        </w:tc>
        <w:tc>
          <w:tcPr>
            <w:tcW w:w="536"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4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56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56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09"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08"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1009D1" w:rsidRDefault="001009D1">
            <w:pPr>
              <w:snapToGrid w:val="0"/>
              <w:rPr>
                <w:rFonts w:ascii="ＭＳ 明朝" w:eastAsia="ＭＳ 明朝" w:hAnsi="ＭＳ 明朝" w:cs="ＭＳ 明朝"/>
                <w:sz w:val="16"/>
              </w:rPr>
            </w:pPr>
          </w:p>
        </w:tc>
      </w:tr>
      <w:tr w:rsidR="001009D1" w:rsidTr="00007262">
        <w:trPr>
          <w:trHeight w:val="345"/>
        </w:trPr>
        <w:tc>
          <w:tcPr>
            <w:tcW w:w="618" w:type="dxa"/>
            <w:tcBorders>
              <w:top w:val="single" w:sz="4" w:space="0" w:color="000000"/>
              <w:left w:val="single" w:sz="4" w:space="0" w:color="000000"/>
              <w:bottom w:val="single" w:sz="4" w:space="0" w:color="000000"/>
            </w:tcBorders>
            <w:shd w:val="clear" w:color="auto" w:fill="auto"/>
            <w:vAlign w:val="center"/>
          </w:tcPr>
          <w:p w:rsidR="001009D1" w:rsidRDefault="001009D1">
            <w:pPr>
              <w:jc w:val="center"/>
            </w:pPr>
            <w:r>
              <w:rPr>
                <w:rFonts w:ascii="ＭＳ 明朝" w:eastAsia="ＭＳ 明朝" w:hAnsi="ＭＳ 明朝" w:cs="ＭＳ 明朝"/>
                <w:sz w:val="16"/>
              </w:rPr>
              <w:t>6</w:t>
            </w:r>
          </w:p>
        </w:tc>
        <w:tc>
          <w:tcPr>
            <w:tcW w:w="1448" w:type="dxa"/>
            <w:tcBorders>
              <w:top w:val="single" w:sz="4" w:space="0" w:color="000000"/>
              <w:left w:val="single" w:sz="4" w:space="0" w:color="000000"/>
              <w:bottom w:val="single" w:sz="4" w:space="0" w:color="000000"/>
            </w:tcBorders>
            <w:shd w:val="clear" w:color="auto" w:fill="auto"/>
          </w:tcPr>
          <w:p w:rsidR="001009D1" w:rsidRDefault="001009D1">
            <w:pPr>
              <w:snapToGrid w:val="0"/>
              <w:rPr>
                <w:rFonts w:ascii="ＭＳ 明朝" w:eastAsia="ＭＳ 明朝" w:hAnsi="ＭＳ 明朝" w:cs="ＭＳ 明朝"/>
                <w:sz w:val="16"/>
              </w:rPr>
            </w:pPr>
          </w:p>
        </w:tc>
        <w:tc>
          <w:tcPr>
            <w:tcW w:w="472" w:type="dxa"/>
            <w:tcBorders>
              <w:top w:val="single" w:sz="4" w:space="0" w:color="000000"/>
              <w:left w:val="single" w:sz="4" w:space="0" w:color="000000"/>
              <w:bottom w:val="single" w:sz="4" w:space="0" w:color="000000"/>
            </w:tcBorders>
            <w:shd w:val="clear" w:color="auto" w:fill="auto"/>
          </w:tcPr>
          <w:p w:rsidR="001009D1" w:rsidRDefault="001009D1">
            <w:pPr>
              <w:snapToGrid w:val="0"/>
              <w:jc w:val="right"/>
              <w:rPr>
                <w:rFonts w:ascii="ＭＳ 明朝" w:eastAsia="ＭＳ 明朝" w:hAnsi="ＭＳ 明朝" w:cs="ＭＳ 明朝"/>
                <w:sz w:val="16"/>
              </w:rPr>
            </w:pPr>
          </w:p>
        </w:tc>
        <w:tc>
          <w:tcPr>
            <w:tcW w:w="1180" w:type="dxa"/>
            <w:tcBorders>
              <w:top w:val="single" w:sz="4" w:space="0" w:color="000000"/>
              <w:left w:val="single" w:sz="4" w:space="0" w:color="000000"/>
              <w:bottom w:val="single" w:sz="4" w:space="0" w:color="000000"/>
            </w:tcBorders>
            <w:shd w:val="clear" w:color="auto" w:fill="auto"/>
          </w:tcPr>
          <w:p w:rsidR="001009D1" w:rsidRDefault="001009D1">
            <w:pPr>
              <w:snapToGrid w:val="0"/>
              <w:rPr>
                <w:rFonts w:ascii="ＭＳ 明朝" w:eastAsia="ＭＳ 明朝" w:hAnsi="ＭＳ 明朝" w:cs="ＭＳ 明朝"/>
                <w:sz w:val="16"/>
              </w:rPr>
            </w:pPr>
          </w:p>
        </w:tc>
        <w:tc>
          <w:tcPr>
            <w:tcW w:w="536"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4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56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56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09"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08"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1009D1" w:rsidRDefault="001009D1">
            <w:pPr>
              <w:snapToGrid w:val="0"/>
              <w:rPr>
                <w:rFonts w:ascii="ＭＳ 明朝" w:eastAsia="ＭＳ 明朝" w:hAnsi="ＭＳ 明朝" w:cs="ＭＳ 明朝"/>
                <w:sz w:val="16"/>
              </w:rPr>
            </w:pPr>
          </w:p>
        </w:tc>
      </w:tr>
      <w:tr w:rsidR="001009D1" w:rsidTr="00007262">
        <w:trPr>
          <w:trHeight w:val="336"/>
        </w:trPr>
        <w:tc>
          <w:tcPr>
            <w:tcW w:w="618" w:type="dxa"/>
            <w:tcBorders>
              <w:top w:val="single" w:sz="4" w:space="0" w:color="000000"/>
              <w:left w:val="single" w:sz="4" w:space="0" w:color="000000"/>
              <w:bottom w:val="single" w:sz="4" w:space="0" w:color="000000"/>
            </w:tcBorders>
            <w:shd w:val="clear" w:color="auto" w:fill="auto"/>
            <w:vAlign w:val="center"/>
          </w:tcPr>
          <w:p w:rsidR="001009D1" w:rsidRDefault="001009D1">
            <w:pPr>
              <w:jc w:val="center"/>
            </w:pPr>
            <w:r>
              <w:rPr>
                <w:rFonts w:ascii="ＭＳ 明朝" w:eastAsia="ＭＳ 明朝" w:hAnsi="ＭＳ 明朝" w:cs="ＭＳ 明朝"/>
                <w:sz w:val="16"/>
              </w:rPr>
              <w:t>7</w:t>
            </w:r>
          </w:p>
        </w:tc>
        <w:tc>
          <w:tcPr>
            <w:tcW w:w="1448" w:type="dxa"/>
            <w:tcBorders>
              <w:top w:val="single" w:sz="4" w:space="0" w:color="000000"/>
              <w:left w:val="single" w:sz="4" w:space="0" w:color="000000"/>
              <w:bottom w:val="single" w:sz="4" w:space="0" w:color="000000"/>
            </w:tcBorders>
            <w:shd w:val="clear" w:color="auto" w:fill="auto"/>
          </w:tcPr>
          <w:p w:rsidR="001009D1" w:rsidRDefault="001009D1">
            <w:pPr>
              <w:snapToGrid w:val="0"/>
              <w:rPr>
                <w:rFonts w:ascii="ＭＳ 明朝" w:eastAsia="ＭＳ 明朝" w:hAnsi="ＭＳ 明朝" w:cs="ＭＳ 明朝"/>
                <w:sz w:val="16"/>
              </w:rPr>
            </w:pPr>
          </w:p>
        </w:tc>
        <w:tc>
          <w:tcPr>
            <w:tcW w:w="472" w:type="dxa"/>
            <w:tcBorders>
              <w:top w:val="single" w:sz="4" w:space="0" w:color="000000"/>
              <w:left w:val="single" w:sz="4" w:space="0" w:color="000000"/>
              <w:bottom w:val="single" w:sz="4" w:space="0" w:color="000000"/>
            </w:tcBorders>
            <w:shd w:val="clear" w:color="auto" w:fill="auto"/>
          </w:tcPr>
          <w:p w:rsidR="001009D1" w:rsidRDefault="001009D1">
            <w:pPr>
              <w:snapToGrid w:val="0"/>
              <w:jc w:val="right"/>
              <w:rPr>
                <w:rFonts w:ascii="ＭＳ 明朝" w:eastAsia="ＭＳ 明朝" w:hAnsi="ＭＳ 明朝" w:cs="ＭＳ 明朝"/>
                <w:sz w:val="16"/>
              </w:rPr>
            </w:pPr>
          </w:p>
        </w:tc>
        <w:tc>
          <w:tcPr>
            <w:tcW w:w="1180" w:type="dxa"/>
            <w:tcBorders>
              <w:top w:val="single" w:sz="4" w:space="0" w:color="000000"/>
              <w:left w:val="single" w:sz="4" w:space="0" w:color="000000"/>
              <w:bottom w:val="single" w:sz="4" w:space="0" w:color="000000"/>
            </w:tcBorders>
            <w:shd w:val="clear" w:color="auto" w:fill="auto"/>
          </w:tcPr>
          <w:p w:rsidR="001009D1" w:rsidRDefault="001009D1">
            <w:pPr>
              <w:snapToGrid w:val="0"/>
              <w:rPr>
                <w:rFonts w:ascii="ＭＳ 明朝" w:eastAsia="ＭＳ 明朝" w:hAnsi="ＭＳ 明朝" w:cs="ＭＳ 明朝"/>
                <w:sz w:val="16"/>
              </w:rPr>
            </w:pPr>
          </w:p>
        </w:tc>
        <w:tc>
          <w:tcPr>
            <w:tcW w:w="536"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4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56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56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09"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08"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1009D1" w:rsidRDefault="001009D1">
            <w:pPr>
              <w:snapToGrid w:val="0"/>
              <w:rPr>
                <w:rFonts w:ascii="ＭＳ 明朝" w:eastAsia="ＭＳ 明朝" w:hAnsi="ＭＳ 明朝" w:cs="ＭＳ 明朝"/>
                <w:sz w:val="16"/>
              </w:rPr>
            </w:pPr>
          </w:p>
        </w:tc>
      </w:tr>
      <w:tr w:rsidR="001009D1" w:rsidTr="00007262">
        <w:trPr>
          <w:trHeight w:val="339"/>
        </w:trPr>
        <w:tc>
          <w:tcPr>
            <w:tcW w:w="618" w:type="dxa"/>
            <w:tcBorders>
              <w:top w:val="single" w:sz="4" w:space="0" w:color="000000"/>
              <w:left w:val="single" w:sz="4" w:space="0" w:color="000000"/>
              <w:bottom w:val="single" w:sz="4" w:space="0" w:color="000000"/>
            </w:tcBorders>
            <w:shd w:val="clear" w:color="auto" w:fill="auto"/>
            <w:vAlign w:val="center"/>
          </w:tcPr>
          <w:p w:rsidR="001009D1" w:rsidRDefault="001009D1">
            <w:pPr>
              <w:jc w:val="center"/>
            </w:pPr>
            <w:r>
              <w:rPr>
                <w:rFonts w:ascii="ＭＳ 明朝" w:eastAsia="ＭＳ 明朝" w:hAnsi="ＭＳ 明朝" w:cs="ＭＳ 明朝"/>
                <w:sz w:val="16"/>
              </w:rPr>
              <w:t>8</w:t>
            </w:r>
          </w:p>
        </w:tc>
        <w:tc>
          <w:tcPr>
            <w:tcW w:w="1448" w:type="dxa"/>
            <w:tcBorders>
              <w:top w:val="single" w:sz="4" w:space="0" w:color="000000"/>
              <w:left w:val="single" w:sz="4" w:space="0" w:color="000000"/>
              <w:bottom w:val="single" w:sz="4" w:space="0" w:color="000000"/>
            </w:tcBorders>
            <w:shd w:val="clear" w:color="auto" w:fill="auto"/>
          </w:tcPr>
          <w:p w:rsidR="001009D1" w:rsidRDefault="001009D1">
            <w:pPr>
              <w:snapToGrid w:val="0"/>
              <w:rPr>
                <w:rFonts w:ascii="ＭＳ 明朝" w:eastAsia="ＭＳ 明朝" w:hAnsi="ＭＳ 明朝" w:cs="ＭＳ 明朝"/>
                <w:sz w:val="16"/>
              </w:rPr>
            </w:pPr>
          </w:p>
        </w:tc>
        <w:tc>
          <w:tcPr>
            <w:tcW w:w="472" w:type="dxa"/>
            <w:tcBorders>
              <w:top w:val="single" w:sz="4" w:space="0" w:color="000000"/>
              <w:left w:val="single" w:sz="4" w:space="0" w:color="000000"/>
              <w:bottom w:val="single" w:sz="4" w:space="0" w:color="000000"/>
            </w:tcBorders>
            <w:shd w:val="clear" w:color="auto" w:fill="auto"/>
          </w:tcPr>
          <w:p w:rsidR="001009D1" w:rsidRDefault="001009D1">
            <w:pPr>
              <w:snapToGrid w:val="0"/>
              <w:jc w:val="right"/>
              <w:rPr>
                <w:rFonts w:ascii="ＭＳ 明朝" w:eastAsia="ＭＳ 明朝" w:hAnsi="ＭＳ 明朝" w:cs="ＭＳ 明朝"/>
                <w:sz w:val="16"/>
              </w:rPr>
            </w:pPr>
          </w:p>
        </w:tc>
        <w:tc>
          <w:tcPr>
            <w:tcW w:w="1180" w:type="dxa"/>
            <w:tcBorders>
              <w:top w:val="single" w:sz="4" w:space="0" w:color="000000"/>
              <w:left w:val="single" w:sz="4" w:space="0" w:color="000000"/>
              <w:bottom w:val="single" w:sz="4" w:space="0" w:color="000000"/>
            </w:tcBorders>
            <w:shd w:val="clear" w:color="auto" w:fill="auto"/>
          </w:tcPr>
          <w:p w:rsidR="001009D1" w:rsidRDefault="001009D1">
            <w:pPr>
              <w:snapToGrid w:val="0"/>
              <w:rPr>
                <w:rFonts w:ascii="ＭＳ 明朝" w:eastAsia="ＭＳ 明朝" w:hAnsi="ＭＳ 明朝" w:cs="ＭＳ 明朝"/>
                <w:sz w:val="16"/>
              </w:rPr>
            </w:pPr>
          </w:p>
        </w:tc>
        <w:tc>
          <w:tcPr>
            <w:tcW w:w="536"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4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56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56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09"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08"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1009D1" w:rsidRDefault="001009D1">
            <w:pPr>
              <w:snapToGrid w:val="0"/>
              <w:rPr>
                <w:rFonts w:ascii="ＭＳ 明朝" w:eastAsia="ＭＳ 明朝" w:hAnsi="ＭＳ 明朝" w:cs="ＭＳ 明朝"/>
                <w:sz w:val="16"/>
              </w:rPr>
            </w:pPr>
          </w:p>
        </w:tc>
      </w:tr>
      <w:tr w:rsidR="001009D1" w:rsidTr="00007262">
        <w:trPr>
          <w:trHeight w:val="342"/>
        </w:trPr>
        <w:tc>
          <w:tcPr>
            <w:tcW w:w="618" w:type="dxa"/>
            <w:tcBorders>
              <w:top w:val="single" w:sz="4" w:space="0" w:color="000000"/>
              <w:left w:val="single" w:sz="4" w:space="0" w:color="000000"/>
              <w:bottom w:val="single" w:sz="4" w:space="0" w:color="000000"/>
            </w:tcBorders>
            <w:shd w:val="clear" w:color="auto" w:fill="auto"/>
            <w:vAlign w:val="center"/>
          </w:tcPr>
          <w:p w:rsidR="001009D1" w:rsidRDefault="001009D1">
            <w:pPr>
              <w:jc w:val="center"/>
            </w:pPr>
            <w:r>
              <w:rPr>
                <w:rFonts w:ascii="ＭＳ 明朝" w:eastAsia="ＭＳ 明朝" w:hAnsi="ＭＳ 明朝" w:cs="ＭＳ 明朝"/>
                <w:sz w:val="16"/>
              </w:rPr>
              <w:t>9</w:t>
            </w:r>
          </w:p>
        </w:tc>
        <w:tc>
          <w:tcPr>
            <w:tcW w:w="1448" w:type="dxa"/>
            <w:tcBorders>
              <w:top w:val="single" w:sz="4" w:space="0" w:color="000000"/>
              <w:left w:val="single" w:sz="4" w:space="0" w:color="000000"/>
              <w:bottom w:val="single" w:sz="4" w:space="0" w:color="000000"/>
            </w:tcBorders>
            <w:shd w:val="clear" w:color="auto" w:fill="auto"/>
          </w:tcPr>
          <w:p w:rsidR="001009D1" w:rsidRDefault="001009D1">
            <w:pPr>
              <w:snapToGrid w:val="0"/>
              <w:rPr>
                <w:rFonts w:ascii="ＭＳ 明朝" w:eastAsia="ＭＳ 明朝" w:hAnsi="ＭＳ 明朝" w:cs="ＭＳ 明朝"/>
                <w:sz w:val="16"/>
              </w:rPr>
            </w:pPr>
          </w:p>
        </w:tc>
        <w:tc>
          <w:tcPr>
            <w:tcW w:w="472" w:type="dxa"/>
            <w:tcBorders>
              <w:top w:val="single" w:sz="4" w:space="0" w:color="000000"/>
              <w:left w:val="single" w:sz="4" w:space="0" w:color="000000"/>
              <w:bottom w:val="single" w:sz="4" w:space="0" w:color="000000"/>
            </w:tcBorders>
            <w:shd w:val="clear" w:color="auto" w:fill="auto"/>
          </w:tcPr>
          <w:p w:rsidR="001009D1" w:rsidRDefault="001009D1">
            <w:pPr>
              <w:snapToGrid w:val="0"/>
              <w:jc w:val="right"/>
              <w:rPr>
                <w:rFonts w:ascii="ＭＳ 明朝" w:eastAsia="ＭＳ 明朝" w:hAnsi="ＭＳ 明朝" w:cs="ＭＳ 明朝"/>
                <w:sz w:val="16"/>
              </w:rPr>
            </w:pPr>
          </w:p>
        </w:tc>
        <w:tc>
          <w:tcPr>
            <w:tcW w:w="1180" w:type="dxa"/>
            <w:tcBorders>
              <w:top w:val="single" w:sz="4" w:space="0" w:color="000000"/>
              <w:left w:val="single" w:sz="4" w:space="0" w:color="000000"/>
              <w:bottom w:val="single" w:sz="4" w:space="0" w:color="000000"/>
            </w:tcBorders>
            <w:shd w:val="clear" w:color="auto" w:fill="auto"/>
          </w:tcPr>
          <w:p w:rsidR="001009D1" w:rsidRDefault="001009D1">
            <w:pPr>
              <w:snapToGrid w:val="0"/>
              <w:rPr>
                <w:rFonts w:ascii="ＭＳ 明朝" w:eastAsia="ＭＳ 明朝" w:hAnsi="ＭＳ 明朝" w:cs="ＭＳ 明朝"/>
                <w:sz w:val="16"/>
              </w:rPr>
            </w:pPr>
          </w:p>
        </w:tc>
        <w:tc>
          <w:tcPr>
            <w:tcW w:w="536"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4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56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56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09"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08"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1009D1" w:rsidRDefault="001009D1">
            <w:pPr>
              <w:snapToGrid w:val="0"/>
              <w:rPr>
                <w:rFonts w:ascii="ＭＳ 明朝" w:eastAsia="ＭＳ 明朝" w:hAnsi="ＭＳ 明朝" w:cs="ＭＳ 明朝"/>
                <w:sz w:val="16"/>
              </w:rPr>
            </w:pPr>
          </w:p>
        </w:tc>
      </w:tr>
      <w:tr w:rsidR="001009D1" w:rsidTr="00007262">
        <w:trPr>
          <w:trHeight w:val="333"/>
        </w:trPr>
        <w:tc>
          <w:tcPr>
            <w:tcW w:w="618" w:type="dxa"/>
            <w:tcBorders>
              <w:top w:val="single" w:sz="4" w:space="0" w:color="000000"/>
              <w:left w:val="single" w:sz="4" w:space="0" w:color="000000"/>
              <w:bottom w:val="single" w:sz="4" w:space="0" w:color="000000"/>
            </w:tcBorders>
            <w:shd w:val="clear" w:color="auto" w:fill="auto"/>
            <w:vAlign w:val="center"/>
          </w:tcPr>
          <w:p w:rsidR="001009D1" w:rsidRDefault="001009D1">
            <w:pPr>
              <w:jc w:val="center"/>
            </w:pPr>
            <w:r>
              <w:rPr>
                <w:rFonts w:ascii="ＭＳ 明朝" w:eastAsia="ＭＳ 明朝" w:hAnsi="ＭＳ 明朝" w:cs="ＭＳ 明朝"/>
                <w:sz w:val="16"/>
              </w:rPr>
              <w:t>10</w:t>
            </w:r>
          </w:p>
        </w:tc>
        <w:tc>
          <w:tcPr>
            <w:tcW w:w="1448" w:type="dxa"/>
            <w:tcBorders>
              <w:top w:val="single" w:sz="4" w:space="0" w:color="000000"/>
              <w:left w:val="single" w:sz="4" w:space="0" w:color="000000"/>
              <w:bottom w:val="single" w:sz="4" w:space="0" w:color="000000"/>
            </w:tcBorders>
            <w:shd w:val="clear" w:color="auto" w:fill="auto"/>
          </w:tcPr>
          <w:p w:rsidR="001009D1" w:rsidRDefault="001009D1">
            <w:pPr>
              <w:snapToGrid w:val="0"/>
              <w:rPr>
                <w:rFonts w:ascii="ＭＳ 明朝" w:eastAsia="ＭＳ 明朝" w:hAnsi="ＭＳ 明朝" w:cs="ＭＳ 明朝"/>
                <w:sz w:val="16"/>
              </w:rPr>
            </w:pPr>
          </w:p>
        </w:tc>
        <w:tc>
          <w:tcPr>
            <w:tcW w:w="472" w:type="dxa"/>
            <w:tcBorders>
              <w:top w:val="single" w:sz="4" w:space="0" w:color="000000"/>
              <w:left w:val="single" w:sz="4" w:space="0" w:color="000000"/>
              <w:bottom w:val="single" w:sz="4" w:space="0" w:color="000000"/>
            </w:tcBorders>
            <w:shd w:val="clear" w:color="auto" w:fill="auto"/>
          </w:tcPr>
          <w:p w:rsidR="001009D1" w:rsidRDefault="001009D1">
            <w:pPr>
              <w:snapToGrid w:val="0"/>
              <w:jc w:val="right"/>
              <w:rPr>
                <w:rFonts w:ascii="ＭＳ 明朝" w:eastAsia="ＭＳ 明朝" w:hAnsi="ＭＳ 明朝" w:cs="ＭＳ 明朝"/>
                <w:sz w:val="16"/>
              </w:rPr>
            </w:pPr>
          </w:p>
        </w:tc>
        <w:tc>
          <w:tcPr>
            <w:tcW w:w="1180" w:type="dxa"/>
            <w:tcBorders>
              <w:top w:val="single" w:sz="4" w:space="0" w:color="000000"/>
              <w:left w:val="single" w:sz="4" w:space="0" w:color="000000"/>
              <w:bottom w:val="single" w:sz="4" w:space="0" w:color="000000"/>
            </w:tcBorders>
            <w:shd w:val="clear" w:color="auto" w:fill="auto"/>
          </w:tcPr>
          <w:p w:rsidR="001009D1" w:rsidRDefault="001009D1">
            <w:pPr>
              <w:snapToGrid w:val="0"/>
              <w:rPr>
                <w:rFonts w:ascii="ＭＳ 明朝" w:eastAsia="ＭＳ 明朝" w:hAnsi="ＭＳ 明朝" w:cs="ＭＳ 明朝"/>
                <w:sz w:val="16"/>
              </w:rPr>
            </w:pPr>
          </w:p>
        </w:tc>
        <w:tc>
          <w:tcPr>
            <w:tcW w:w="536"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4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56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567"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09"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708" w:type="dxa"/>
            <w:tcBorders>
              <w:top w:val="single" w:sz="4" w:space="0" w:color="000000"/>
              <w:left w:val="single" w:sz="4" w:space="0" w:color="000000"/>
              <w:bottom w:val="single" w:sz="4" w:space="0" w:color="000000"/>
            </w:tcBorders>
            <w:shd w:val="clear" w:color="auto" w:fill="auto"/>
          </w:tcPr>
          <w:p w:rsidR="001009D1" w:rsidRDefault="001009D1" w:rsidP="000B207C">
            <w:pPr>
              <w:snapToGrid w:val="0"/>
              <w:jc w:val="center"/>
              <w:rPr>
                <w:rFonts w:ascii="ＭＳ 明朝" w:eastAsia="ＭＳ 明朝" w:hAnsi="ＭＳ 明朝" w:cs="ＭＳ 明朝"/>
                <w:sz w:val="16"/>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1009D1" w:rsidRDefault="001009D1">
            <w:pPr>
              <w:snapToGrid w:val="0"/>
              <w:rPr>
                <w:rFonts w:ascii="ＭＳ 明朝" w:eastAsia="ＭＳ 明朝" w:hAnsi="ＭＳ 明朝" w:cs="ＭＳ 明朝"/>
                <w:sz w:val="16"/>
              </w:rPr>
            </w:pPr>
          </w:p>
        </w:tc>
      </w:tr>
    </w:tbl>
    <w:p w:rsidR="001009D1" w:rsidRDefault="001009D1">
      <w:r>
        <w:rPr>
          <w:rFonts w:ascii="ＭＳ 明朝" w:eastAsia="ＭＳ 明朝" w:hAnsi="ＭＳ 明朝" w:cs="ＭＳ 明朝"/>
        </w:rPr>
        <w:t>※ファイル形式はマイクロソフト・エクセル（２０１０）形式で提出すること。</w:t>
      </w:r>
    </w:p>
    <w:p w:rsidR="001009D1" w:rsidRDefault="001009D1">
      <w:pPr>
        <w:rPr>
          <w:rFonts w:ascii="ＭＳ 明朝" w:eastAsia="ＭＳ 明朝" w:hAnsi="ＭＳ 明朝" w:cs="ＭＳ 明朝"/>
        </w:rPr>
      </w:pPr>
    </w:p>
    <w:p w:rsidR="001009D1" w:rsidRDefault="001009D1" w:rsidP="00835153">
      <w:pPr>
        <w:pStyle w:val="1"/>
        <w:pageBreakBefore/>
        <w:jc w:val="left"/>
      </w:pPr>
      <w:bookmarkStart w:id="37" w:name="_Toc528009028"/>
      <w:r>
        <w:rPr>
          <w:rFonts w:ascii="ＭＳ 明朝" w:hAnsi="ＭＳ 明朝" w:cs="ＭＳ 明朝"/>
        </w:rPr>
        <w:t>（様式Ⅳ</w:t>
      </w:r>
      <w:r w:rsidR="006511CD">
        <w:rPr>
          <w:rFonts w:ascii="ＭＳ 明朝" w:hAnsi="ＭＳ 明朝" w:cs="ＭＳ 明朝"/>
        </w:rPr>
        <w:t>－６）</w:t>
      </w:r>
      <w:r w:rsidR="00835153" w:rsidRPr="00BF7623">
        <w:rPr>
          <w:rFonts w:ascii="ＭＳ 明朝" w:hAnsi="ＭＳ 明朝" w:cs="ＭＳ 明朝" w:hint="eastAsia"/>
          <w:color w:val="FFFFFF"/>
        </w:rPr>
        <w:t>入札書送付用封筒記載要領</w:t>
      </w:r>
      <w:bookmarkEnd w:id="37"/>
    </w:p>
    <w:p w:rsidR="001009D1" w:rsidRDefault="001009D1">
      <w:pPr>
        <w:jc w:val="right"/>
      </w:pPr>
    </w:p>
    <w:p w:rsidR="001009D1" w:rsidRDefault="001009D1">
      <w:pPr>
        <w:jc w:val="right"/>
        <w:rPr>
          <w:rFonts w:ascii="ＭＳ 明朝" w:eastAsia="ＭＳ 明朝" w:hAnsi="ＭＳ 明朝" w:cs="ＭＳ 明朝"/>
          <w:bCs/>
          <w:szCs w:val="21"/>
        </w:rPr>
      </w:pPr>
    </w:p>
    <w:p w:rsidR="001009D1" w:rsidRDefault="001009D1">
      <w:pPr>
        <w:autoSpaceDE w:val="0"/>
        <w:jc w:val="center"/>
      </w:pPr>
      <w:r>
        <w:rPr>
          <w:rFonts w:ascii="ＭＳ 明朝" w:eastAsia="ＭＳ 明朝" w:hAnsi="ＭＳ 明朝" w:cs="MS-Mincho"/>
          <w:color w:val="000000"/>
          <w:sz w:val="24"/>
          <w:szCs w:val="22"/>
        </w:rPr>
        <w:t>入札書送付用封筒記載要領</w:t>
      </w:r>
    </w:p>
    <w:p w:rsidR="001009D1" w:rsidRDefault="001009D1">
      <w:pPr>
        <w:autoSpaceDE w:val="0"/>
        <w:jc w:val="center"/>
        <w:rPr>
          <w:rFonts w:ascii="ＭＳ 明朝" w:eastAsia="ＭＳ 明朝" w:hAnsi="ＭＳ 明朝" w:cs="MS-Mincho"/>
          <w:color w:val="000000"/>
          <w:sz w:val="22"/>
          <w:szCs w:val="22"/>
        </w:rPr>
      </w:pPr>
    </w:p>
    <w:p w:rsidR="001009D1" w:rsidRDefault="001009D1">
      <w:pPr>
        <w:autoSpaceDE w:val="0"/>
        <w:jc w:val="left"/>
      </w:pPr>
      <w:r>
        <w:rPr>
          <w:rFonts w:ascii="ＭＳ 明朝" w:eastAsia="ＭＳ 明朝" w:hAnsi="ＭＳ 明朝" w:cs="MS-Mincho"/>
          <w:color w:val="000000"/>
          <w:sz w:val="22"/>
          <w:szCs w:val="22"/>
        </w:rPr>
        <w:t>（入札書送付用封筒様式）</w:t>
      </w:r>
    </w:p>
    <w:p w:rsidR="001009D1" w:rsidRDefault="001009D1">
      <w:pPr>
        <w:autoSpaceDE w:val="0"/>
        <w:jc w:val="left"/>
      </w:pPr>
      <w:r>
        <w:rPr>
          <w:rFonts w:ascii="ＭＳ 明朝" w:eastAsia="ＭＳ 明朝" w:hAnsi="ＭＳ 明朝" w:cs="MS-Mincho"/>
          <w:color w:val="000000"/>
          <w:sz w:val="22"/>
          <w:szCs w:val="22"/>
        </w:rPr>
        <w:t>（角２ 長さ</w:t>
      </w:r>
      <w:r w:rsidR="00822D95">
        <w:rPr>
          <w:rFonts w:ascii="ＭＳ 明朝" w:eastAsia="ＭＳ 明朝" w:hAnsi="ＭＳ 明朝" w:cs="MS-Mincho" w:hint="eastAsia"/>
          <w:color w:val="000000"/>
          <w:sz w:val="22"/>
          <w:szCs w:val="22"/>
        </w:rPr>
        <w:t>33.2cm</w:t>
      </w:r>
      <w:r>
        <w:rPr>
          <w:rFonts w:ascii="ＭＳ 明朝" w:eastAsia="ＭＳ 明朝" w:hAnsi="ＭＳ 明朝" w:cs="MS-Mincho"/>
          <w:color w:val="000000"/>
          <w:sz w:val="22"/>
          <w:szCs w:val="22"/>
        </w:rPr>
        <w:t>・幅</w:t>
      </w:r>
      <w:r w:rsidR="00822D95">
        <w:rPr>
          <w:rFonts w:ascii="ＭＳ 明朝" w:eastAsia="ＭＳ 明朝" w:hAnsi="ＭＳ 明朝" w:cs="MS-Mincho" w:hint="eastAsia"/>
          <w:color w:val="000000"/>
          <w:sz w:val="22"/>
          <w:szCs w:val="22"/>
        </w:rPr>
        <w:t>24.0cm</w:t>
      </w:r>
      <w:r>
        <w:rPr>
          <w:rFonts w:ascii="ＭＳ 明朝" w:eastAsia="ＭＳ 明朝" w:hAnsi="ＭＳ 明朝" w:cs="MS-Mincho"/>
          <w:color w:val="000000"/>
          <w:sz w:val="22"/>
          <w:szCs w:val="22"/>
        </w:rPr>
        <w:t>）</w:t>
      </w:r>
    </w:p>
    <w:p w:rsidR="001009D1" w:rsidRDefault="001009D1">
      <w:pPr>
        <w:jc w:val="left"/>
        <w:rPr>
          <w:rFonts w:ascii="ＭＳ 明朝" w:eastAsia="ＭＳ 明朝" w:hAnsi="ＭＳ 明朝" w:cs="MS-Mincho"/>
          <w:color w:val="000000"/>
          <w:sz w:val="22"/>
          <w:szCs w:val="22"/>
        </w:rPr>
      </w:pPr>
    </w:p>
    <w:p w:rsidR="001009D1" w:rsidRDefault="001009D1">
      <w:pPr>
        <w:jc w:val="left"/>
      </w:pPr>
      <w:r>
        <w:rPr>
          <w:rFonts w:ascii="ＭＳ 明朝" w:eastAsia="ＭＳ 明朝" w:hAnsi="ＭＳ 明朝" w:cs="MS-Mincho"/>
          <w:color w:val="000000"/>
          <w:sz w:val="22"/>
          <w:szCs w:val="22"/>
        </w:rPr>
        <w:t>封筒（表）</w:t>
      </w:r>
    </w:p>
    <w:p w:rsidR="001009D1" w:rsidRDefault="000B3350">
      <w:pPr>
        <w:jc w:val="center"/>
      </w:pPr>
      <w:r>
        <w:rPr>
          <w:rFonts w:ascii="ＭＳ 明朝" w:eastAsia="ＭＳ 明朝" w:hAnsi="ＭＳ 明朝" w:cs="ＭＳ 明朝"/>
          <w:bCs/>
          <w:noProof/>
          <w:szCs w:val="21"/>
        </w:rPr>
        <mc:AlternateContent>
          <mc:Choice Requires="wps">
            <w:drawing>
              <wp:anchor distT="0" distB="0" distL="114300" distR="114300" simplePos="0" relativeHeight="251664896" behindDoc="0" locked="0" layoutInCell="1" allowOverlap="1" wp14:anchorId="480F0E37" wp14:editId="04A12056">
                <wp:simplePos x="0" y="0"/>
                <wp:positionH relativeFrom="column">
                  <wp:posOffset>1908175</wp:posOffset>
                </wp:positionH>
                <wp:positionV relativeFrom="paragraph">
                  <wp:posOffset>2495550</wp:posOffset>
                </wp:positionV>
                <wp:extent cx="1398270" cy="824230"/>
                <wp:effectExtent l="3175" t="0" r="0" b="4445"/>
                <wp:wrapNone/>
                <wp:docPr id="2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824230"/>
                        </a:xfrm>
                        <a:prstGeom prst="rect">
                          <a:avLst/>
                        </a:prstGeom>
                        <a:solidFill>
                          <a:srgbClr val="DDD8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8EA" w:rsidRDefault="008738EA" w:rsidP="007B7B26">
                            <w:pPr>
                              <w:spacing w:line="240" w:lineRule="exact"/>
                              <w:jc w:val="left"/>
                              <w:rPr>
                                <w:rFonts w:ascii="ＭＳ 明朝" w:eastAsia="ＭＳ 明朝" w:hAnsi="ＭＳ 明朝"/>
                                <w:sz w:val="14"/>
                                <w:szCs w:val="14"/>
                              </w:rPr>
                            </w:pPr>
                            <w:r w:rsidRPr="007B7B26">
                              <w:rPr>
                                <w:rFonts w:ascii="ＭＳ 明朝" w:eastAsia="ＭＳ 明朝" w:hAnsi="ＭＳ 明朝" w:hint="eastAsia"/>
                                <w:sz w:val="14"/>
                                <w:szCs w:val="14"/>
                              </w:rPr>
                              <w:t>応募グループ名</w:t>
                            </w:r>
                          </w:p>
                          <w:p w:rsidR="008738EA" w:rsidRDefault="008738EA" w:rsidP="007B7B26">
                            <w:pPr>
                              <w:spacing w:line="240" w:lineRule="exact"/>
                              <w:jc w:val="left"/>
                              <w:rPr>
                                <w:rFonts w:ascii="ＭＳ 明朝" w:eastAsia="ＭＳ 明朝" w:hAnsi="ＭＳ 明朝"/>
                                <w:sz w:val="14"/>
                                <w:szCs w:val="14"/>
                              </w:rPr>
                            </w:pPr>
                            <w:r>
                              <w:rPr>
                                <w:rFonts w:ascii="ＭＳ 明朝" w:eastAsia="ＭＳ 明朝" w:hAnsi="ＭＳ 明朝" w:hint="eastAsia"/>
                                <w:sz w:val="14"/>
                                <w:szCs w:val="14"/>
                              </w:rPr>
                              <w:t>代表企業</w:t>
                            </w:r>
                          </w:p>
                          <w:p w:rsidR="008738EA" w:rsidRDefault="008738EA" w:rsidP="007B7B26">
                            <w:pPr>
                              <w:spacing w:line="240" w:lineRule="exact"/>
                              <w:jc w:val="left"/>
                              <w:rPr>
                                <w:rFonts w:ascii="ＭＳ 明朝" w:eastAsia="ＭＳ 明朝" w:hAnsi="ＭＳ 明朝"/>
                                <w:sz w:val="14"/>
                                <w:szCs w:val="14"/>
                              </w:rPr>
                            </w:pPr>
                            <w:r>
                              <w:rPr>
                                <w:rFonts w:ascii="ＭＳ 明朝" w:eastAsia="ＭＳ 明朝" w:hAnsi="ＭＳ 明朝" w:hint="eastAsia"/>
                                <w:sz w:val="14"/>
                                <w:szCs w:val="14"/>
                              </w:rPr>
                              <w:t xml:space="preserve">　商号又は名称</w:t>
                            </w:r>
                          </w:p>
                          <w:p w:rsidR="008738EA" w:rsidRDefault="008738EA">
                            <w:pPr>
                              <w:spacing w:line="240" w:lineRule="exact"/>
                              <w:ind w:firstLineChars="100" w:firstLine="140"/>
                              <w:jc w:val="left"/>
                              <w:rPr>
                                <w:rFonts w:ascii="ＭＳ 明朝" w:eastAsia="ＭＳ 明朝" w:hAnsi="ＭＳ 明朝"/>
                                <w:sz w:val="14"/>
                                <w:szCs w:val="14"/>
                              </w:rPr>
                            </w:pPr>
                            <w:r>
                              <w:rPr>
                                <w:rFonts w:ascii="ＭＳ 明朝" w:eastAsia="ＭＳ 明朝" w:hAnsi="ＭＳ 明朝" w:hint="eastAsia"/>
                                <w:sz w:val="14"/>
                                <w:szCs w:val="14"/>
                              </w:rPr>
                              <w:t>所在地</w:t>
                            </w:r>
                          </w:p>
                          <w:p w:rsidR="008738EA" w:rsidRPr="007B7B26" w:rsidRDefault="008738EA" w:rsidP="007B7B26">
                            <w:pPr>
                              <w:spacing w:line="240" w:lineRule="exact"/>
                              <w:jc w:val="left"/>
                              <w:rPr>
                                <w:rFonts w:ascii="ＭＳ 明朝" w:eastAsia="ＭＳ 明朝" w:hAnsi="ＭＳ 明朝"/>
                                <w:sz w:val="14"/>
                                <w:szCs w:val="14"/>
                              </w:rPr>
                            </w:pPr>
                            <w:r>
                              <w:rPr>
                                <w:rFonts w:ascii="ＭＳ 明朝" w:eastAsia="ＭＳ 明朝" w:hAnsi="ＭＳ 明朝" w:hint="eastAsia"/>
                                <w:sz w:val="14"/>
                                <w:szCs w:val="14"/>
                              </w:rPr>
                              <w:t xml:space="preserve">　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6" type="#_x0000_t202" style="position:absolute;left:0;text-align:left;margin-left:150.25pt;margin-top:196.5pt;width:110.1pt;height:6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" fillcolor="#ddd8c2" stroked="f">
                <v:textbox inset="5.85pt,.7pt,5.85pt,.7pt">
                  <w:txbxContent>
                    <w:p w:rsidR="008738EA" w:rsidRDefault="008738EA" w:rsidP="007B7B26">
                      <w:pPr>
                        <w:spacing w:line="240" w:lineRule="exact"/>
                        <w:jc w:val="left"/>
                        <w:rPr>
                          <w:rFonts w:ascii="ＭＳ 明朝" w:eastAsia="ＭＳ 明朝" w:hAnsi="ＭＳ 明朝"/>
                          <w:sz w:val="14"/>
                          <w:szCs w:val="14"/>
                        </w:rPr>
                      </w:pPr>
                      <w:r w:rsidRPr="007B7B26">
                        <w:rPr>
                          <w:rFonts w:ascii="ＭＳ 明朝" w:eastAsia="ＭＳ 明朝" w:hAnsi="ＭＳ 明朝" w:hint="eastAsia"/>
                          <w:sz w:val="14"/>
                          <w:szCs w:val="14"/>
                        </w:rPr>
                        <w:t>応募グループ名</w:t>
                      </w:r>
                    </w:p>
                    <w:p w:rsidR="008738EA" w:rsidRDefault="008738EA" w:rsidP="007B7B26">
                      <w:pPr>
                        <w:spacing w:line="240" w:lineRule="exact"/>
                        <w:jc w:val="left"/>
                        <w:rPr>
                          <w:rFonts w:ascii="ＭＳ 明朝" w:eastAsia="ＭＳ 明朝" w:hAnsi="ＭＳ 明朝"/>
                          <w:sz w:val="14"/>
                          <w:szCs w:val="14"/>
                        </w:rPr>
                      </w:pPr>
                      <w:r>
                        <w:rPr>
                          <w:rFonts w:ascii="ＭＳ 明朝" w:eastAsia="ＭＳ 明朝" w:hAnsi="ＭＳ 明朝" w:hint="eastAsia"/>
                          <w:sz w:val="14"/>
                          <w:szCs w:val="14"/>
                        </w:rPr>
                        <w:t>代表企業</w:t>
                      </w:r>
                    </w:p>
                    <w:p w:rsidR="008738EA" w:rsidRDefault="008738EA" w:rsidP="007B7B26">
                      <w:pPr>
                        <w:spacing w:line="240" w:lineRule="exact"/>
                        <w:jc w:val="left"/>
                        <w:rPr>
                          <w:rFonts w:ascii="ＭＳ 明朝" w:eastAsia="ＭＳ 明朝" w:hAnsi="ＭＳ 明朝"/>
                          <w:sz w:val="14"/>
                          <w:szCs w:val="14"/>
                        </w:rPr>
                      </w:pPr>
                      <w:r>
                        <w:rPr>
                          <w:rFonts w:ascii="ＭＳ 明朝" w:eastAsia="ＭＳ 明朝" w:hAnsi="ＭＳ 明朝" w:hint="eastAsia"/>
                          <w:sz w:val="14"/>
                          <w:szCs w:val="14"/>
                        </w:rPr>
                        <w:t xml:space="preserve">　商号又は名称</w:t>
                      </w:r>
                    </w:p>
                    <w:p w:rsidR="008738EA" w:rsidRDefault="008738EA">
                      <w:pPr>
                        <w:spacing w:line="240" w:lineRule="exact"/>
                        <w:ind w:firstLineChars="100" w:firstLine="140"/>
                        <w:jc w:val="left"/>
                        <w:rPr>
                          <w:rFonts w:ascii="ＭＳ 明朝" w:eastAsia="ＭＳ 明朝" w:hAnsi="ＭＳ 明朝"/>
                          <w:sz w:val="14"/>
                          <w:szCs w:val="14"/>
                        </w:rPr>
                      </w:pPr>
                      <w:r>
                        <w:rPr>
                          <w:rFonts w:ascii="ＭＳ 明朝" w:eastAsia="ＭＳ 明朝" w:hAnsi="ＭＳ 明朝" w:hint="eastAsia"/>
                          <w:sz w:val="14"/>
                          <w:szCs w:val="14"/>
                        </w:rPr>
                        <w:t>所在地</w:t>
                      </w:r>
                    </w:p>
                    <w:p w:rsidR="008738EA" w:rsidRPr="007B7B26" w:rsidRDefault="008738EA" w:rsidP="007B7B26">
                      <w:pPr>
                        <w:spacing w:line="240" w:lineRule="exact"/>
                        <w:jc w:val="left"/>
                        <w:rPr>
                          <w:rFonts w:ascii="ＭＳ 明朝" w:eastAsia="ＭＳ 明朝" w:hAnsi="ＭＳ 明朝"/>
                          <w:sz w:val="14"/>
                          <w:szCs w:val="14"/>
                        </w:rPr>
                      </w:pPr>
                      <w:r>
                        <w:rPr>
                          <w:rFonts w:ascii="ＭＳ 明朝" w:eastAsia="ＭＳ 明朝" w:hAnsi="ＭＳ 明朝" w:hint="eastAsia"/>
                          <w:sz w:val="14"/>
                          <w:szCs w:val="14"/>
                        </w:rPr>
                        <w:t xml:space="preserve">　代表者氏名</w:t>
                      </w:r>
                    </w:p>
                  </w:txbxContent>
                </v:textbox>
              </v:shape>
            </w:pict>
          </mc:Fallback>
        </mc:AlternateContent>
      </w:r>
      <w:r>
        <w:rPr>
          <w:rFonts w:ascii="ＭＳ 明朝" w:eastAsia="ＭＳ 明朝" w:hAnsi="ＭＳ 明朝" w:cs="MS-Mincho"/>
          <w:noProof/>
          <w:color w:val="000000"/>
          <w:sz w:val="22"/>
          <w:szCs w:val="22"/>
        </w:rPr>
        <mc:AlternateContent>
          <mc:Choice Requires="wps">
            <w:drawing>
              <wp:anchor distT="0" distB="0" distL="114300" distR="114300" simplePos="0" relativeHeight="251658752" behindDoc="0" locked="0" layoutInCell="1" allowOverlap="1" wp14:anchorId="6E49A906" wp14:editId="1AE648D6">
                <wp:simplePos x="0" y="0"/>
                <wp:positionH relativeFrom="column">
                  <wp:posOffset>879475</wp:posOffset>
                </wp:positionH>
                <wp:positionV relativeFrom="paragraph">
                  <wp:posOffset>2010410</wp:posOffset>
                </wp:positionV>
                <wp:extent cx="3077845" cy="0"/>
                <wp:effectExtent l="12700" t="19685" r="14605" b="18415"/>
                <wp:wrapNone/>
                <wp:docPr id="17"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784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9" o:spid="_x0000_s1026" type="#_x0000_t32" style="position:absolute;left:0;text-align:left;margin-left:69.25pt;margin-top:158.3pt;width:242.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0RIQIAAD4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" strokeweight="2pt"/>
            </w:pict>
          </mc:Fallback>
        </mc:AlternateContent>
      </w:r>
      <w:r>
        <w:rPr>
          <w:rFonts w:ascii="ＭＳ 明朝" w:eastAsia="ＭＳ 明朝" w:hAnsi="ＭＳ 明朝" w:cs="MS-Mincho"/>
          <w:noProof/>
          <w:color w:val="000000"/>
          <w:sz w:val="22"/>
          <w:szCs w:val="22"/>
        </w:rPr>
        <mc:AlternateContent>
          <mc:Choice Requires="wps">
            <w:drawing>
              <wp:anchor distT="0" distB="0" distL="114300" distR="114300" simplePos="0" relativeHeight="251653632" behindDoc="0" locked="0" layoutInCell="1" allowOverlap="1" wp14:anchorId="0F8504C0" wp14:editId="7D13E667">
                <wp:simplePos x="0" y="0"/>
                <wp:positionH relativeFrom="column">
                  <wp:posOffset>701040</wp:posOffset>
                </wp:positionH>
                <wp:positionV relativeFrom="paragraph">
                  <wp:posOffset>1321435</wp:posOffset>
                </wp:positionV>
                <wp:extent cx="1931035" cy="736600"/>
                <wp:effectExtent l="0" t="0" r="0" b="0"/>
                <wp:wrapNone/>
                <wp:docPr id="1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736600"/>
                        </a:xfrm>
                        <a:prstGeom prst="rect">
                          <a:avLst/>
                        </a:prstGeom>
                        <a:solidFill>
                          <a:srgbClr val="FBD4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8EA" w:rsidRPr="00AE0B99" w:rsidRDefault="008738EA" w:rsidP="00D5529B">
                            <w:pPr>
                              <w:ind w:firstLineChars="200" w:firstLine="280"/>
                              <w:rPr>
                                <w:rFonts w:ascii="ＭＳ 明朝" w:eastAsia="ＭＳ 明朝" w:hAnsi="ＭＳ 明朝"/>
                                <w:sz w:val="14"/>
                                <w:szCs w:val="14"/>
                              </w:rPr>
                            </w:pPr>
                            <w:r w:rsidRPr="00AE0B99">
                              <w:rPr>
                                <w:rFonts w:ascii="ＭＳ 明朝" w:eastAsia="ＭＳ 明朝" w:hAnsi="ＭＳ 明朝" w:hint="eastAsia"/>
                                <w:sz w:val="14"/>
                                <w:szCs w:val="14"/>
                              </w:rPr>
                              <w:t>〒８３６－８６６６</w:t>
                            </w:r>
                          </w:p>
                          <w:p w:rsidR="008738EA" w:rsidRPr="00AE0B99" w:rsidRDefault="008738EA" w:rsidP="00D5529B">
                            <w:pPr>
                              <w:ind w:firstLineChars="200" w:firstLine="280"/>
                              <w:rPr>
                                <w:rFonts w:ascii="ＭＳ 明朝" w:eastAsia="ＭＳ 明朝" w:hAnsi="ＭＳ 明朝"/>
                                <w:sz w:val="14"/>
                                <w:szCs w:val="14"/>
                              </w:rPr>
                            </w:pPr>
                            <w:r w:rsidRPr="00AE0B99">
                              <w:rPr>
                                <w:rFonts w:ascii="ＭＳ 明朝" w:eastAsia="ＭＳ 明朝" w:hAnsi="ＭＳ 明朝" w:hint="eastAsia"/>
                                <w:sz w:val="14"/>
                                <w:szCs w:val="14"/>
                              </w:rPr>
                              <w:t>大牟田市有明町２丁目３番地</w:t>
                            </w:r>
                          </w:p>
                          <w:p w:rsidR="008738EA" w:rsidRPr="00AE0B99" w:rsidRDefault="008738EA" w:rsidP="00D5529B">
                            <w:pPr>
                              <w:ind w:firstLineChars="400" w:firstLine="560"/>
                              <w:rPr>
                                <w:rFonts w:ascii="ＭＳ 明朝" w:eastAsia="ＭＳ 明朝" w:hAnsi="ＭＳ 明朝"/>
                                <w:sz w:val="14"/>
                                <w:szCs w:val="14"/>
                              </w:rPr>
                            </w:pPr>
                            <w:r w:rsidRPr="00AE0B99">
                              <w:rPr>
                                <w:rFonts w:ascii="ＭＳ 明朝" w:eastAsia="ＭＳ 明朝" w:hAnsi="ＭＳ 明朝" w:hint="eastAsia"/>
                                <w:sz w:val="14"/>
                                <w:szCs w:val="14"/>
                              </w:rPr>
                              <w:t>大牟田市企業局　総務課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9" type="#_x0000_t202" style="position:absolute;left:0;text-align:left;margin-left:55.2pt;margin-top:104.05pt;width:152.05pt;height:5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" fillcolor="#fbd4b4" stroked="f">
                <v:textbox inset="5.85pt,.7pt,5.85pt,.7pt">
                  <w:txbxContent>
                    <w:p w:rsidR="008738EA" w:rsidRPr="00AE0B99" w:rsidRDefault="008738EA" w:rsidP="00D5529B">
                      <w:pPr>
                        <w:ind w:firstLineChars="200" w:firstLine="280"/>
                        <w:rPr>
                          <w:rFonts w:ascii="ＭＳ 明朝" w:eastAsia="ＭＳ 明朝" w:hAnsi="ＭＳ 明朝"/>
                          <w:sz w:val="14"/>
                          <w:szCs w:val="14"/>
                        </w:rPr>
                      </w:pPr>
                      <w:r w:rsidRPr="00AE0B99">
                        <w:rPr>
                          <w:rFonts w:ascii="ＭＳ 明朝" w:eastAsia="ＭＳ 明朝" w:hAnsi="ＭＳ 明朝" w:hint="eastAsia"/>
                          <w:sz w:val="14"/>
                          <w:szCs w:val="14"/>
                        </w:rPr>
                        <w:t>〒８３６－８６６６</w:t>
                      </w:r>
                    </w:p>
                    <w:p w:rsidR="008738EA" w:rsidRPr="00AE0B99" w:rsidRDefault="008738EA" w:rsidP="00D5529B">
                      <w:pPr>
                        <w:ind w:firstLineChars="200" w:firstLine="280"/>
                        <w:rPr>
                          <w:rFonts w:ascii="ＭＳ 明朝" w:eastAsia="ＭＳ 明朝" w:hAnsi="ＭＳ 明朝"/>
                          <w:sz w:val="14"/>
                          <w:szCs w:val="14"/>
                        </w:rPr>
                      </w:pPr>
                      <w:r w:rsidRPr="00AE0B99">
                        <w:rPr>
                          <w:rFonts w:ascii="ＭＳ 明朝" w:eastAsia="ＭＳ 明朝" w:hAnsi="ＭＳ 明朝" w:hint="eastAsia"/>
                          <w:sz w:val="14"/>
                          <w:szCs w:val="14"/>
                        </w:rPr>
                        <w:t>大牟田市有明町２丁目３番地</w:t>
                      </w:r>
                    </w:p>
                    <w:p w:rsidR="008738EA" w:rsidRPr="00AE0B99" w:rsidRDefault="008738EA" w:rsidP="00D5529B">
                      <w:pPr>
                        <w:ind w:firstLineChars="400" w:firstLine="560"/>
                        <w:rPr>
                          <w:rFonts w:ascii="ＭＳ 明朝" w:eastAsia="ＭＳ 明朝" w:hAnsi="ＭＳ 明朝"/>
                          <w:sz w:val="14"/>
                          <w:szCs w:val="14"/>
                        </w:rPr>
                      </w:pPr>
                      <w:r w:rsidRPr="00AE0B99">
                        <w:rPr>
                          <w:rFonts w:ascii="ＭＳ 明朝" w:eastAsia="ＭＳ 明朝" w:hAnsi="ＭＳ 明朝" w:hint="eastAsia"/>
                          <w:sz w:val="14"/>
                          <w:szCs w:val="14"/>
                        </w:rPr>
                        <w:t>大牟田市企業局　総務課</w:t>
                      </w:r>
                    </w:p>
                  </w:txbxContent>
                </v:textbox>
              </v:shape>
            </w:pict>
          </mc:Fallback>
        </mc:AlternateContent>
      </w:r>
      <w:r w:rsidR="00440D4A" w:rsidRPr="00440D4A">
        <w:rPr>
          <w:noProof/>
        </w:rPr>
        <w:drawing>
          <wp:inline distT="0" distB="0" distL="0" distR="0" wp14:anchorId="09680C3C" wp14:editId="77AA1D4E">
            <wp:extent cx="5400040" cy="4307155"/>
            <wp:effectExtent l="0" t="0" r="0" b="0"/>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00040" cy="4307155"/>
                    </a:xfrm>
                    <a:prstGeom prst="rect">
                      <a:avLst/>
                    </a:prstGeom>
                    <a:noFill/>
                    <a:ln>
                      <a:noFill/>
                    </a:ln>
                  </pic:spPr>
                </pic:pic>
              </a:graphicData>
            </a:graphic>
          </wp:inline>
        </w:drawing>
      </w:r>
    </w:p>
    <w:p w:rsidR="001009D1" w:rsidRDefault="000B3350">
      <w:pPr>
        <w:jc w:val="left"/>
        <w:rPr>
          <w:rFonts w:ascii="ＭＳ 明朝" w:eastAsia="ＭＳ 明朝" w:hAnsi="ＭＳ 明朝" w:cs="ＭＳ 明朝"/>
          <w:color w:val="000000"/>
          <w:sz w:val="22"/>
          <w:szCs w:val="21"/>
          <w:lang w:eastAsia="en-US"/>
        </w:rPr>
      </w:pPr>
      <w:r>
        <w:rPr>
          <w:noProof/>
        </w:rPr>
        <mc:AlternateContent>
          <mc:Choice Requires="wps">
            <w:drawing>
              <wp:anchor distT="0" distB="0" distL="114300" distR="114300" simplePos="0" relativeHeight="251646464" behindDoc="0" locked="0" layoutInCell="1" allowOverlap="1" wp14:anchorId="4DB79ABB" wp14:editId="17B7CD48">
                <wp:simplePos x="0" y="0"/>
                <wp:positionH relativeFrom="margin">
                  <wp:align>center</wp:align>
                </wp:positionH>
                <wp:positionV relativeFrom="paragraph">
                  <wp:posOffset>114935</wp:posOffset>
                </wp:positionV>
                <wp:extent cx="4639310" cy="1441450"/>
                <wp:effectExtent l="8890" t="10160" r="9525" b="5715"/>
                <wp:wrapNone/>
                <wp:docPr id="1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9310" cy="144145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left:0;text-align:left;margin-left:0;margin-top:9.05pt;width:365.3pt;height:113.5pt;z-index:2516464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" filled="f" strokeweight=".26mm">
                <v:stroke endcap="square"/>
                <w10:wrap anchorx="margin"/>
              </v:rect>
            </w:pict>
          </mc:Fallback>
        </mc:AlternateContent>
      </w:r>
    </w:p>
    <w:p w:rsidR="001009D1" w:rsidRDefault="000B3350">
      <w:pPr>
        <w:rPr>
          <w:rFonts w:ascii="ＭＳ 明朝" w:eastAsia="ＭＳ 明朝" w:hAnsi="ＭＳ 明朝" w:cs="ＭＳ 明朝"/>
          <w:szCs w:val="22"/>
          <w:lang w:eastAsia="en-US"/>
        </w:rPr>
      </w:pPr>
      <w:r>
        <w:rPr>
          <w:noProof/>
        </w:rPr>
        <mc:AlternateContent>
          <mc:Choice Requires="wps">
            <w:drawing>
              <wp:anchor distT="0" distB="0" distL="114935" distR="114935" simplePos="0" relativeHeight="251647488" behindDoc="0" locked="0" layoutInCell="1" allowOverlap="1" wp14:anchorId="014AF25D" wp14:editId="33409DE5">
                <wp:simplePos x="0" y="0"/>
                <wp:positionH relativeFrom="margin">
                  <wp:posOffset>2195195</wp:posOffset>
                </wp:positionH>
                <wp:positionV relativeFrom="paragraph">
                  <wp:posOffset>199390</wp:posOffset>
                </wp:positionV>
                <wp:extent cx="685165" cy="267970"/>
                <wp:effectExtent l="4445" t="0" r="0" b="0"/>
                <wp:wrapNone/>
                <wp:docPr id="1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8EA" w:rsidRDefault="008738EA">
                            <w:pPr>
                              <w:jc w:val="center"/>
                            </w:pPr>
                            <w:r>
                              <w:rPr>
                                <w:rFonts w:ascii="ＭＳ 明朝" w:eastAsia="ＭＳ 明朝" w:hAnsi="ＭＳ 明朝" w:cs="ＭＳ 明朝"/>
                              </w:rPr>
                              <w:t>入れる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0" type="#_x0000_t202" style="position:absolute;left:0;text-align:left;margin-left:172.85pt;margin-top:15.7pt;width:53.95pt;height:21.1pt;z-index:2516474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" stroked="f">
                <v:textbox inset="0,0,0,0">
                  <w:txbxContent>
                    <w:p w:rsidR="008738EA" w:rsidRDefault="008738EA">
                      <w:pPr>
                        <w:jc w:val="center"/>
                      </w:pPr>
                      <w:r>
                        <w:rPr>
                          <w:rFonts w:ascii="ＭＳ 明朝" w:eastAsia="ＭＳ 明朝" w:hAnsi="ＭＳ 明朝" w:cs="ＭＳ 明朝"/>
                        </w:rPr>
                        <w:t>入れる</w:t>
                      </w:r>
                    </w:p>
                  </w:txbxContent>
                </v:textbox>
                <w10:wrap anchorx="margin"/>
              </v:shape>
            </w:pict>
          </mc:Fallback>
        </mc:AlternateContent>
      </w:r>
      <w:r>
        <w:rPr>
          <w:noProof/>
        </w:rPr>
        <mc:AlternateContent>
          <mc:Choice Requires="wpg">
            <w:drawing>
              <wp:anchor distT="0" distB="0" distL="0" distR="0" simplePos="0" relativeHeight="251648512" behindDoc="0" locked="0" layoutInCell="1" allowOverlap="1" wp14:anchorId="50F6384D" wp14:editId="10DACCB6">
                <wp:simplePos x="0" y="0"/>
                <wp:positionH relativeFrom="margin">
                  <wp:posOffset>647065</wp:posOffset>
                </wp:positionH>
                <wp:positionV relativeFrom="paragraph">
                  <wp:posOffset>34290</wp:posOffset>
                </wp:positionV>
                <wp:extent cx="4162425" cy="979170"/>
                <wp:effectExtent l="0" t="15240" r="10160" b="0"/>
                <wp:wrapNone/>
                <wp:docPr id="8"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979170"/>
                          <a:chOff x="1019" y="54"/>
                          <a:chExt cx="6555" cy="1542"/>
                        </a:xfrm>
                      </wpg:grpSpPr>
                      <wps:wsp>
                        <wps:cNvPr id="9" name="直線矢印コネクタ 109"/>
                        <wps:cNvCnPr>
                          <a:cxnSpLocks noChangeShapeType="1"/>
                        </wps:cNvCnPr>
                        <wps:spPr bwMode="auto">
                          <a:xfrm>
                            <a:off x="3133" y="752"/>
                            <a:ext cx="1827" cy="2"/>
                          </a:xfrm>
                          <a:prstGeom prst="straightConnector1">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Text Box 69"/>
                        <wps:cNvSpPr txBox="1">
                          <a:spLocks noChangeArrowheads="1"/>
                        </wps:cNvSpPr>
                        <wps:spPr bwMode="auto">
                          <a:xfrm>
                            <a:off x="4958" y="54"/>
                            <a:ext cx="2615" cy="1359"/>
                          </a:xfrm>
                          <a:prstGeom prst="rect">
                            <a:avLst/>
                          </a:prstGeom>
                          <a:noFill/>
                          <a:ln w="1260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38EA" w:rsidRDefault="008738EA">
                              <w:pPr>
                                <w:jc w:val="center"/>
                                <w:rPr>
                                  <w:rFonts w:ascii="Liberation Serif" w:eastAsia="DejaVu Sans" w:hAnsi="Liberation Serif" w:cs="DejaVu Sans"/>
                                  <w:sz w:val="24"/>
                                  <w:szCs w:val="24"/>
                                  <w:lang w:eastAsia="zh-CN" w:bidi="hi-IN"/>
                                </w:rPr>
                              </w:pPr>
                            </w:p>
                            <w:p w:rsidR="008738EA" w:rsidRDefault="008738EA">
                              <w:pPr>
                                <w:jc w:val="center"/>
                                <w:rPr>
                                  <w:rFonts w:ascii="ＭＳ 明朝" w:eastAsia="ＭＳ 明朝" w:hAnsi="ＭＳ 明朝" w:cs="ＭＳ 明朝"/>
                                  <w:color w:val="000000"/>
                                </w:rPr>
                              </w:pPr>
                              <w:r>
                                <w:rPr>
                                  <w:rFonts w:ascii="ＭＳ 明朝" w:eastAsia="ＭＳ 明朝" w:hAnsi="ＭＳ 明朝" w:cs="ＭＳ 明朝"/>
                                  <w:color w:val="000000"/>
                                </w:rPr>
                                <w:t>入札書送付用封筒</w:t>
                              </w:r>
                            </w:p>
                            <w:p w:rsidR="008738EA" w:rsidRDefault="008738EA">
                              <w:pPr>
                                <w:jc w:val="center"/>
                                <w:rPr>
                                  <w:rFonts w:ascii="ＭＳ 明朝" w:eastAsia="ＭＳ 明朝" w:hAnsi="ＭＳ 明朝" w:cs="ＭＳ 明朝"/>
                                  <w:color w:val="000000"/>
                                </w:rPr>
                              </w:pPr>
                              <w:r>
                                <w:rPr>
                                  <w:rFonts w:ascii="ＭＳ 明朝" w:eastAsia="ＭＳ 明朝" w:hAnsi="ＭＳ 明朝" w:cs="ＭＳ 明朝"/>
                                  <w:color w:val="000000"/>
                                </w:rPr>
                                <w:t>(角２)</w:t>
                              </w:r>
                            </w:p>
                          </w:txbxContent>
                        </wps:txbx>
                        <wps:bodyPr rot="0" vert="horz" wrap="square" lIns="91440" tIns="45720" rIns="91440" bIns="45720" anchor="ctr" anchorCtr="0">
                          <a:noAutofit/>
                        </wps:bodyPr>
                      </wps:wsp>
                      <wps:wsp>
                        <wps:cNvPr id="11" name="Text Box 70"/>
                        <wps:cNvSpPr txBox="1">
                          <a:spLocks noChangeArrowheads="1"/>
                        </wps:cNvSpPr>
                        <wps:spPr bwMode="auto">
                          <a:xfrm>
                            <a:off x="1019" y="1118"/>
                            <a:ext cx="2419" cy="477"/>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38EA" w:rsidRDefault="008738EA">
                              <w:pPr>
                                <w:jc w:val="center"/>
                                <w:rPr>
                                  <w:rFonts w:ascii="ＭＳ 明朝" w:eastAsia="ＭＳ 明朝" w:hAnsi="ＭＳ 明朝" w:cs="ＭＳ 明朝"/>
                                  <w:sz w:val="20"/>
                                </w:rPr>
                              </w:pPr>
                              <w:r>
                                <w:rPr>
                                  <w:rFonts w:ascii="ＭＳ 明朝" w:eastAsia="ＭＳ 明朝" w:hAnsi="ＭＳ 明朝" w:cs="ＭＳ 明朝"/>
                                  <w:sz w:val="20"/>
                                </w:rPr>
                                <w:t>裏面に封印すること。</w:t>
                              </w:r>
                            </w:p>
                          </w:txbxContent>
                        </wps:txbx>
                        <wps:bodyPr rot="0" vert="horz" wrap="square" lIns="91440" tIns="45720" rIns="91440" bIns="45720" anchor="t" anchorCtr="0">
                          <a:noAutofit/>
                        </wps:bodyPr>
                      </wps:wsp>
                      <wps:wsp>
                        <wps:cNvPr id="12" name="Text Box 71"/>
                        <wps:cNvSpPr txBox="1">
                          <a:spLocks noChangeArrowheads="1"/>
                        </wps:cNvSpPr>
                        <wps:spPr bwMode="auto">
                          <a:xfrm>
                            <a:off x="1200" y="313"/>
                            <a:ext cx="1929" cy="854"/>
                          </a:xfrm>
                          <a:prstGeom prst="rect">
                            <a:avLst/>
                          </a:prstGeom>
                          <a:noFill/>
                          <a:ln w="1260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38EA" w:rsidRDefault="008738EA">
                              <w:pPr>
                                <w:jc w:val="center"/>
                                <w:rPr>
                                  <w:rFonts w:ascii="ＭＳ 明朝" w:eastAsia="ＭＳ 明朝" w:hAnsi="ＭＳ 明朝" w:cs="ＭＳ 明朝"/>
                                  <w:color w:val="000000"/>
                                </w:rPr>
                              </w:pPr>
                              <w:r>
                                <w:rPr>
                                  <w:rFonts w:ascii="ＭＳ 明朝" w:eastAsia="ＭＳ 明朝" w:hAnsi="ＭＳ 明朝" w:cs="ＭＳ 明朝"/>
                                  <w:color w:val="000000"/>
                                </w:rPr>
                                <w:t>入札書</w:t>
                              </w:r>
                            </w:p>
                            <w:p w:rsidR="008738EA" w:rsidRDefault="008738EA">
                              <w:pPr>
                                <w:jc w:val="center"/>
                                <w:rPr>
                                  <w:rFonts w:ascii="ＭＳ 明朝" w:eastAsia="ＭＳ 明朝" w:hAnsi="ＭＳ 明朝" w:cs="ＭＳ 明朝"/>
                                  <w:color w:val="000000"/>
                                </w:rPr>
                              </w:pPr>
                              <w:r>
                                <w:rPr>
                                  <w:rFonts w:ascii="ＭＳ 明朝" w:eastAsia="ＭＳ 明朝" w:hAnsi="ＭＳ 明朝" w:cs="ＭＳ 明朝"/>
                                  <w:color w:val="000000"/>
                                </w:rPr>
                                <w:t>(長３)</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67" o:spid="_x0000_s1061" style="position:absolute;left:0;text-align:left;margin-left:50.95pt;margin-top:2.7pt;width:327.75pt;height:77.1pt;z-index:251648512;mso-wrap-distance-left:0;mso-wrap-distance-right:0;mso-position-horizontal-relative:margin" coordorigin="1019,54" coordsize="6555,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">
                <v:shapetype id="_x0000_t32" coordsize="21600,21600" o:spt="32" o:oned="t" path="m,l21600,21600e" filled="f">
                  <v:path arrowok="t" fillok="f" o:connecttype="none"/>
                  <o:lock v:ext="edit" shapetype="t"/>
                </v:shapetype>
                <v:shape id="直線矢印コネクタ 109" o:spid="_x0000_s1062" type="#_x0000_t32" style="position:absolute;left:3133;top:752;width:1827;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TXLsIAAADaAAAADwAAAGRycy9kb3ducmV2LnhtbESPQWsCMRSE70L/Q3hCb5p1D21djSIF&#10;rZUe1PYHPDbPzeLmZUlS3f33RhA8DjPzDTNfdrYRF/KhdqxgMs5AEJdO11wp+Ptdjz5AhIissXFM&#10;CnoKsFy8DOZYaHflA12OsRIJwqFABSbGtpAylIYshrFriZN3ct5iTNJXUnu8JrhtZJ5lb9JizWnB&#10;YEufhsrz8d8qaN9Pu33u9SF8fUvTa53355+NUq/DbjUDEamLz/CjvdUKpnC/km6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TXLsIAAADaAAAADwAAAAAAAAAAAAAA&#10;AAChAgAAZHJzL2Rvd25yZXYueG1sUEsFBgAAAAAEAAQA+QAAAJADAAAAAA==&#10;" strokeweight=".35mm">
                  <v:stroke endarrow="block" joinstyle="miter" endcap="square"/>
                </v:shape>
                <v:shape id="Text Box 69" o:spid="_x0000_s1063" type="#_x0000_t202" style="position:absolute;left:4958;top:54;width:2615;height:1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MEe8QA&#10;AADbAAAADwAAAGRycy9kb3ducmV2LnhtbESPwWrDQAxE74X+w6JCbs06ORTjZhNCSMA1FNrEHyC8&#10;qu3WqzXeTWzn66tDoTeJGc08bXaT69SNhtB6NrBaJqCIK29brg2Ul9NzCipEZIudZzIwU4Dd9vFh&#10;g5n1I3/S7RxrJSEcMjTQxNhnWoeqIYdh6Xti0b784DDKOtTaDjhKuOv0OkletMOWpaHBng4NVT/n&#10;qzNgC0/TKZ37e17msfoujm/vH6Uxi6dp/woq0hT/zX/XuRV8oZdfZA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DBHvEAAAA2wAAAA8AAAAAAAAAAAAAAAAAmAIAAGRycy9k&#10;b3ducmV2LnhtbFBLBQYAAAAABAAEAPUAAACJAwAAAAA=&#10;" filled="f" strokeweight=".35mm">
                  <v:stroke endcap="square"/>
                  <v:textbox>
                    <w:txbxContent>
                      <w:p w:rsidR="008738EA" w:rsidRDefault="008738EA">
                        <w:pPr>
                          <w:jc w:val="center"/>
                          <w:rPr>
                            <w:rFonts w:ascii="Liberation Serif" w:eastAsia="DejaVu Sans" w:hAnsi="Liberation Serif" w:cs="DejaVu Sans"/>
                            <w:sz w:val="24"/>
                            <w:szCs w:val="24"/>
                            <w:lang w:eastAsia="zh-CN" w:bidi="hi-IN"/>
                          </w:rPr>
                        </w:pPr>
                      </w:p>
                      <w:p w:rsidR="008738EA" w:rsidRDefault="008738EA">
                        <w:pPr>
                          <w:jc w:val="center"/>
                          <w:rPr>
                            <w:rFonts w:ascii="ＭＳ 明朝" w:eastAsia="ＭＳ 明朝" w:hAnsi="ＭＳ 明朝" w:cs="ＭＳ 明朝"/>
                            <w:color w:val="000000"/>
                          </w:rPr>
                        </w:pPr>
                        <w:r>
                          <w:rPr>
                            <w:rFonts w:ascii="ＭＳ 明朝" w:eastAsia="ＭＳ 明朝" w:hAnsi="ＭＳ 明朝" w:cs="ＭＳ 明朝"/>
                            <w:color w:val="000000"/>
                          </w:rPr>
                          <w:t>入札書送付用封筒</w:t>
                        </w:r>
                      </w:p>
                      <w:p w:rsidR="008738EA" w:rsidRDefault="008738EA">
                        <w:pPr>
                          <w:jc w:val="center"/>
                          <w:rPr>
                            <w:rFonts w:ascii="ＭＳ 明朝" w:eastAsia="ＭＳ 明朝" w:hAnsi="ＭＳ 明朝" w:cs="ＭＳ 明朝"/>
                            <w:color w:val="000000"/>
                          </w:rPr>
                        </w:pPr>
                        <w:r>
                          <w:rPr>
                            <w:rFonts w:ascii="ＭＳ 明朝" w:eastAsia="ＭＳ 明朝" w:hAnsi="ＭＳ 明朝" w:cs="ＭＳ 明朝"/>
                            <w:color w:val="000000"/>
                          </w:rPr>
                          <w:t>(角２)</w:t>
                        </w:r>
                      </w:p>
                    </w:txbxContent>
                  </v:textbox>
                </v:shape>
                <v:shape id="Text Box 70" o:spid="_x0000_s1064" type="#_x0000_t202" style="position:absolute;left:1019;top:1118;width:2419;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X/McAA&#10;AADbAAAADwAAAGRycy9kb3ducmV2LnhtbERP32vCMBB+H+x/CDfwZcxUYTKqUcZA8MnNOtjr0Vzb&#10;YHMpSWyz/34ZCL7dx/fzNrtkezGSD8axgsW8AEFcO224VfB93r+8gQgRWWPvmBT8UoDd9vFhg6V2&#10;E59orGIrcgiHEhV0MQ6llKHuyGKYu4E4c43zFmOGvpXa45TDbS+XRbGSFg3nhg4H+uiovlRXqwCP&#10;++dXnyr7aX6KMV2bL9OYSanZU3pfg4iU4l18cx90nr+A/1/yA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X/McAAAADbAAAADwAAAAAAAAAAAAAAAACYAgAAZHJzL2Rvd25y&#10;ZXYueG1sUEsFBgAAAAAEAAQA9QAAAIUDAAAAAA==&#10;" stroked="f" strokecolor="#3465a4">
                  <v:stroke joinstyle="round"/>
                  <v:textbox>
                    <w:txbxContent>
                      <w:p w:rsidR="008738EA" w:rsidRDefault="008738EA">
                        <w:pPr>
                          <w:jc w:val="center"/>
                          <w:rPr>
                            <w:rFonts w:ascii="ＭＳ 明朝" w:eastAsia="ＭＳ 明朝" w:hAnsi="ＭＳ 明朝" w:cs="ＭＳ 明朝"/>
                            <w:sz w:val="20"/>
                          </w:rPr>
                        </w:pPr>
                        <w:r>
                          <w:rPr>
                            <w:rFonts w:ascii="ＭＳ 明朝" w:eastAsia="ＭＳ 明朝" w:hAnsi="ＭＳ 明朝" w:cs="ＭＳ 明朝"/>
                            <w:sz w:val="20"/>
                          </w:rPr>
                          <w:t>裏面に封印すること。</w:t>
                        </w:r>
                      </w:p>
                    </w:txbxContent>
                  </v:textbox>
                </v:shape>
                <v:shape id="Text Box 71" o:spid="_x0000_s1065" type="#_x0000_t202" style="position:absolute;left:1200;top:313;width:1929;height: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0/l8EA&#10;AADbAAAADwAAAGRycy9kb3ducmV2LnhtbERPzWqDQBC+F/oOyxR6q2tyKMG6SikRrBBIEx9gcKdq&#10;4s6Ku40mT58tFHqbj+930nwxg7jQ5HrLClZRDIK4sbrnVkF9LF42IJxH1jhYJgVXcpBnjw8pJtrO&#10;/EWXg29FCGGXoILO+zGR0jUdGXSRHYkD920ngz7AqZV6wjmEm0Gu4/hVGuw5NHQ40kdHzfnwYxTo&#10;ytJSbK7jraxL35yq7eduXyv1/LS8v4HwtPh/8Z+71GH+Gn5/CQfI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dP5fBAAAA2wAAAA8AAAAAAAAAAAAAAAAAmAIAAGRycy9kb3du&#10;cmV2LnhtbFBLBQYAAAAABAAEAPUAAACGAwAAAAA=&#10;" filled="f" strokeweight=".35mm">
                  <v:stroke endcap="square"/>
                  <v:textbox>
                    <w:txbxContent>
                      <w:p w:rsidR="008738EA" w:rsidRDefault="008738EA">
                        <w:pPr>
                          <w:jc w:val="center"/>
                          <w:rPr>
                            <w:rFonts w:ascii="ＭＳ 明朝" w:eastAsia="ＭＳ 明朝" w:hAnsi="ＭＳ 明朝" w:cs="ＭＳ 明朝"/>
                            <w:color w:val="000000"/>
                          </w:rPr>
                        </w:pPr>
                        <w:r>
                          <w:rPr>
                            <w:rFonts w:ascii="ＭＳ 明朝" w:eastAsia="ＭＳ 明朝" w:hAnsi="ＭＳ 明朝" w:cs="ＭＳ 明朝"/>
                            <w:color w:val="000000"/>
                          </w:rPr>
                          <w:t>入札書</w:t>
                        </w:r>
                      </w:p>
                      <w:p w:rsidR="008738EA" w:rsidRDefault="008738EA">
                        <w:pPr>
                          <w:jc w:val="center"/>
                          <w:rPr>
                            <w:rFonts w:ascii="ＭＳ 明朝" w:eastAsia="ＭＳ 明朝" w:hAnsi="ＭＳ 明朝" w:cs="ＭＳ 明朝"/>
                            <w:color w:val="000000"/>
                          </w:rPr>
                        </w:pPr>
                        <w:r>
                          <w:rPr>
                            <w:rFonts w:ascii="ＭＳ 明朝" w:eastAsia="ＭＳ 明朝" w:hAnsi="ＭＳ 明朝" w:cs="ＭＳ 明朝"/>
                            <w:color w:val="000000"/>
                          </w:rPr>
                          <w:t>(長３)</w:t>
                        </w:r>
                      </w:p>
                    </w:txbxContent>
                  </v:textbox>
                </v:shape>
                <w10:wrap anchorx="margin"/>
              </v:group>
            </w:pict>
          </mc:Fallback>
        </mc:AlternateContent>
      </w:r>
    </w:p>
    <w:p w:rsidR="001009D1" w:rsidRDefault="001009D1">
      <w:pPr>
        <w:rPr>
          <w:rFonts w:ascii="ＭＳ 明朝" w:eastAsia="ＭＳ 明朝" w:hAnsi="ＭＳ 明朝"/>
          <w:szCs w:val="22"/>
        </w:rPr>
      </w:pPr>
    </w:p>
    <w:p w:rsidR="001009D1" w:rsidRDefault="001009D1">
      <w:pPr>
        <w:rPr>
          <w:rFonts w:ascii="ＭＳ 明朝" w:eastAsia="ＭＳ 明朝" w:hAnsi="ＭＳ 明朝"/>
          <w:szCs w:val="22"/>
        </w:rPr>
      </w:pPr>
    </w:p>
    <w:p w:rsidR="001009D1" w:rsidRDefault="001009D1">
      <w:pPr>
        <w:rPr>
          <w:rFonts w:ascii="ＭＳ 明朝" w:eastAsia="ＭＳ 明朝" w:hAnsi="ＭＳ 明朝"/>
          <w:szCs w:val="22"/>
        </w:rPr>
      </w:pPr>
    </w:p>
    <w:p w:rsidR="001009D1" w:rsidRDefault="000B3350">
      <w:pPr>
        <w:rPr>
          <w:rFonts w:ascii="ＭＳ 明朝" w:eastAsia="ＭＳ 明朝" w:hAnsi="ＭＳ 明朝"/>
          <w:szCs w:val="22"/>
          <w:lang w:eastAsia="en-US"/>
        </w:rPr>
      </w:pPr>
      <w:r>
        <w:rPr>
          <w:noProof/>
        </w:rPr>
        <mc:AlternateContent>
          <mc:Choice Requires="wps">
            <w:drawing>
              <wp:anchor distT="0" distB="0" distL="114935" distR="114935" simplePos="0" relativeHeight="251645440" behindDoc="0" locked="0" layoutInCell="1" allowOverlap="1" wp14:anchorId="34EC1F1C" wp14:editId="61724977">
                <wp:simplePos x="0" y="0"/>
                <wp:positionH relativeFrom="margin">
                  <wp:align>center</wp:align>
                </wp:positionH>
                <wp:positionV relativeFrom="paragraph">
                  <wp:posOffset>175895</wp:posOffset>
                </wp:positionV>
                <wp:extent cx="925830" cy="168910"/>
                <wp:effectExtent l="0" t="4445" r="0" b="0"/>
                <wp:wrapNone/>
                <wp:docPr id="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168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8EA" w:rsidRDefault="008738EA">
                            <w:pPr>
                              <w:jc w:val="center"/>
                            </w:pPr>
                            <w:r>
                              <w:rPr>
                                <w:rFonts w:ascii="ＭＳ 明朝" w:eastAsia="ＭＳ 明朝" w:hAnsi="ＭＳ 明朝" w:cs="ＭＳ 明朝"/>
                              </w:rPr>
                              <w:t>イメージ図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66" type="#_x0000_t202" style="position:absolute;left:0;text-align:left;margin-left:0;margin-top:13.85pt;width:72.9pt;height:13.3pt;z-index:251645440;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" stroked="f">
                <v:textbox inset="0,0,0,0">
                  <w:txbxContent>
                    <w:p w:rsidR="008738EA" w:rsidRDefault="008738EA">
                      <w:pPr>
                        <w:jc w:val="center"/>
                      </w:pPr>
                      <w:r>
                        <w:rPr>
                          <w:rFonts w:ascii="ＭＳ 明朝" w:eastAsia="ＭＳ 明朝" w:hAnsi="ＭＳ 明朝" w:cs="ＭＳ 明朝"/>
                        </w:rPr>
                        <w:t>イメージ図</w:t>
                      </w:r>
                    </w:p>
                  </w:txbxContent>
                </v:textbox>
                <w10:wrap anchorx="margin"/>
              </v:shape>
            </w:pict>
          </mc:Fallback>
        </mc:AlternateContent>
      </w:r>
    </w:p>
    <w:p w:rsidR="001009D1" w:rsidRDefault="001009D1">
      <w:pPr>
        <w:rPr>
          <w:rFonts w:ascii="ＭＳ 明朝" w:eastAsia="ＭＳ 明朝" w:hAnsi="ＭＳ 明朝"/>
          <w:szCs w:val="22"/>
        </w:rPr>
      </w:pPr>
    </w:p>
    <w:p w:rsidR="001009D1" w:rsidRDefault="001009D1">
      <w:pPr>
        <w:ind w:firstLine="630"/>
      </w:pPr>
      <w:r>
        <w:rPr>
          <w:rFonts w:ascii="ＭＳ 明朝" w:eastAsia="ＭＳ 明朝" w:hAnsi="ＭＳ 明朝" w:cs="ＭＳ 明朝"/>
          <w:szCs w:val="21"/>
        </w:rPr>
        <w:t>※入札書送付用封筒の中に、入札書を入れた封印済の長３封筒を入れること。</w:t>
      </w:r>
    </w:p>
    <w:p w:rsidR="001009D1" w:rsidRDefault="001009D1">
      <w:pPr>
        <w:rPr>
          <w:rFonts w:ascii="ＭＳ 明朝" w:eastAsia="ＭＳ 明朝" w:hAnsi="ＭＳ 明朝" w:cs="ＭＳ 明朝"/>
          <w:szCs w:val="22"/>
        </w:rPr>
      </w:pPr>
    </w:p>
    <w:p w:rsidR="001009D1" w:rsidRDefault="001009D1" w:rsidP="00835153">
      <w:pPr>
        <w:pStyle w:val="1"/>
        <w:pageBreakBefore/>
        <w:jc w:val="left"/>
      </w:pPr>
      <w:bookmarkStart w:id="38" w:name="_Toc528009029"/>
      <w:r>
        <w:rPr>
          <w:rFonts w:ascii="ＭＳ 明朝" w:hAnsi="ＭＳ 明朝" w:cs="ＭＳ 明朝"/>
        </w:rPr>
        <w:t>（様式Ⅳ</w:t>
      </w:r>
      <w:r w:rsidR="005C0BCD">
        <w:rPr>
          <w:rFonts w:ascii="ＭＳ 明朝" w:hAnsi="ＭＳ 明朝" w:cs="ＭＳ 明朝"/>
        </w:rPr>
        <w:t>－７）</w:t>
      </w:r>
      <w:r w:rsidR="00835153" w:rsidRPr="00BF7623">
        <w:rPr>
          <w:rFonts w:ascii="ＭＳ 明朝" w:hAnsi="ＭＳ 明朝" w:cs="ＭＳ 明朝" w:hint="eastAsia"/>
          <w:color w:val="FFFFFF"/>
        </w:rPr>
        <w:t>低入札価格調書</w:t>
      </w:r>
      <w:bookmarkEnd w:id="38"/>
    </w:p>
    <w:p w:rsidR="001009D1" w:rsidRDefault="001009D1">
      <w:pPr>
        <w:jc w:val="right"/>
      </w:pPr>
    </w:p>
    <w:p w:rsidR="00C60C1C" w:rsidRPr="005C0BCD" w:rsidRDefault="00C60C1C" w:rsidP="00C60C1C">
      <w:pPr>
        <w:jc w:val="center"/>
        <w:rPr>
          <w:rFonts w:ascii="ＭＳ 明朝" w:eastAsia="ＭＳ 明朝" w:hAnsi="ＭＳ 明朝" w:cs="ＭＳ 明朝"/>
          <w:sz w:val="24"/>
          <w:szCs w:val="24"/>
        </w:rPr>
      </w:pPr>
      <w:r w:rsidRPr="005C0BCD">
        <w:rPr>
          <w:rFonts w:ascii="ＭＳ 明朝" w:eastAsia="ＭＳ 明朝" w:hAnsi="ＭＳ 明朝" w:cs="ＭＳ 明朝" w:hint="eastAsia"/>
          <w:sz w:val="24"/>
          <w:szCs w:val="24"/>
        </w:rPr>
        <w:t>低入札価格調書</w:t>
      </w:r>
    </w:p>
    <w:p w:rsidR="00C60C1C" w:rsidRDefault="00C60C1C">
      <w:pPr>
        <w:jc w:val="right"/>
      </w:pPr>
    </w:p>
    <w:p w:rsidR="001009D1" w:rsidRPr="00C00A8E" w:rsidRDefault="001009D1">
      <w:pPr>
        <w:jc w:val="right"/>
        <w:rPr>
          <w:rFonts w:ascii="ＭＳ 明朝" w:eastAsia="ＭＳ 明朝" w:hAnsi="ＭＳ 明朝" w:cs="ＭＳ 明朝"/>
          <w:szCs w:val="21"/>
        </w:rPr>
      </w:pPr>
      <w:r w:rsidRPr="00C00A8E">
        <w:rPr>
          <w:rFonts w:ascii="ＭＳ 明朝" w:eastAsia="ＭＳ 明朝" w:hAnsi="ＭＳ 明朝" w:cs="ＭＳ 明朝"/>
          <w:szCs w:val="21"/>
        </w:rPr>
        <w:t>平成　 年　 月　 日</w:t>
      </w:r>
    </w:p>
    <w:p w:rsidR="00C60C1C" w:rsidRPr="00BB1F22" w:rsidRDefault="00C60C1C" w:rsidP="00C60C1C">
      <w:pPr>
        <w:ind w:right="840"/>
        <w:rPr>
          <w:rFonts w:ascii="ＭＳ 明朝" w:eastAsia="ＭＳ 明朝" w:hAnsi="ＭＳ 明朝" w:cs="ＭＳ 明朝"/>
          <w:spacing w:val="13"/>
          <w:szCs w:val="21"/>
        </w:rPr>
      </w:pPr>
    </w:p>
    <w:p w:rsidR="00C60C1C" w:rsidRPr="00074AE1" w:rsidRDefault="00C60C1C" w:rsidP="00C60C1C">
      <w:pPr>
        <w:ind w:right="840"/>
        <w:rPr>
          <w:szCs w:val="21"/>
        </w:rPr>
      </w:pPr>
      <w:r w:rsidRPr="002F5F75">
        <w:rPr>
          <w:rFonts w:ascii="ＭＳ 明朝" w:eastAsia="ＭＳ 明朝" w:hAnsi="ＭＳ 明朝" w:cs="ＭＳ 明朝"/>
          <w:spacing w:val="13"/>
          <w:szCs w:val="21"/>
        </w:rPr>
        <w:t>大牟田市企業管理</w:t>
      </w:r>
      <w:r w:rsidRPr="00264E52">
        <w:rPr>
          <w:rFonts w:ascii="ＭＳ 明朝" w:eastAsia="ＭＳ 明朝" w:hAnsi="ＭＳ 明朝" w:cs="ＭＳ 明朝"/>
          <w:spacing w:val="1"/>
          <w:szCs w:val="21"/>
        </w:rPr>
        <w:t>者</w:t>
      </w:r>
      <w:r w:rsidRPr="00074AE1">
        <w:rPr>
          <w:rFonts w:ascii="ＭＳ 明朝" w:eastAsia="ＭＳ 明朝" w:hAnsi="ＭＳ 明朝" w:cs="ＭＳ 明朝"/>
          <w:szCs w:val="21"/>
        </w:rPr>
        <w:t xml:space="preserve">　松田　雅廣　様</w:t>
      </w:r>
    </w:p>
    <w:p w:rsidR="001009D1" w:rsidRPr="002D1F1B" w:rsidRDefault="001009D1">
      <w:pPr>
        <w:rPr>
          <w:rFonts w:ascii="ＭＳ 明朝" w:eastAsia="ＭＳ 明朝" w:hAnsi="ＭＳ 明朝" w:cs="ＭＳ 明朝"/>
          <w:szCs w:val="21"/>
        </w:rPr>
      </w:pPr>
    </w:p>
    <w:p w:rsidR="001009D1" w:rsidRPr="00074AE1" w:rsidRDefault="001009D1">
      <w:pPr>
        <w:jc w:val="left"/>
        <w:rPr>
          <w:szCs w:val="21"/>
        </w:rPr>
      </w:pPr>
      <w:r w:rsidRPr="00BB1F22">
        <w:rPr>
          <w:rFonts w:ascii="ＭＳ 明朝" w:eastAsia="ＭＳ 明朝" w:hAnsi="ＭＳ 明朝" w:cs="ＭＳ 明朝"/>
          <w:szCs w:val="21"/>
        </w:rPr>
        <w:t xml:space="preserve">　　　　</w:t>
      </w:r>
      <w:r w:rsidRPr="002F5F75">
        <w:rPr>
          <w:rFonts w:ascii="ＭＳ 明朝" w:eastAsia="ＭＳ 明朝" w:hAnsi="ＭＳ 明朝" w:cs="ＭＳ 明朝"/>
          <w:szCs w:val="21"/>
          <w:u w:val="single"/>
        </w:rPr>
        <w:t xml:space="preserve">事　業　名　　　　</w:t>
      </w:r>
      <w:r w:rsidR="00C60C1C" w:rsidRPr="00264E52">
        <w:rPr>
          <w:rFonts w:ascii="ＭＳ 明朝" w:eastAsia="ＭＳ 明朝" w:hAnsi="ＭＳ 明朝" w:cs="ＭＳ 明朝" w:hint="eastAsia"/>
          <w:szCs w:val="21"/>
          <w:u w:val="single"/>
        </w:rPr>
        <w:t>大牟田市延命配水池更新工事</w:t>
      </w:r>
      <w:r w:rsidRPr="00074AE1">
        <w:rPr>
          <w:rFonts w:ascii="ＭＳ 明朝" w:eastAsia="ＭＳ 明朝" w:hAnsi="ＭＳ 明朝" w:cs="ＭＳ 明朝"/>
          <w:szCs w:val="21"/>
          <w:u w:val="single"/>
        </w:rPr>
        <w:t xml:space="preserve">　　　　　　　　　</w:t>
      </w:r>
    </w:p>
    <w:p w:rsidR="001009D1" w:rsidRPr="00BF6A59" w:rsidRDefault="001009D1">
      <w:pPr>
        <w:rPr>
          <w:rFonts w:ascii="ＭＳ 明朝" w:eastAsia="ＭＳ 明朝" w:hAnsi="ＭＳ 明朝" w:cs="ＭＳ 明朝"/>
          <w:szCs w:val="21"/>
          <w:u w:val="single"/>
        </w:rPr>
      </w:pPr>
    </w:p>
    <w:p w:rsidR="005639D5" w:rsidRPr="00BF6A59" w:rsidRDefault="005639D5" w:rsidP="005639D5">
      <w:pPr>
        <w:rPr>
          <w:rFonts w:ascii="ＭＳ 明朝" w:eastAsia="ＭＳ 明朝" w:hAnsi="ＭＳ 明朝" w:cs="ＭＳ 明朝"/>
          <w:szCs w:val="21"/>
          <w:u w:val="single"/>
        </w:rPr>
      </w:pPr>
    </w:p>
    <w:p w:rsidR="005639D5" w:rsidRPr="002D1F1B" w:rsidRDefault="005639D5" w:rsidP="005639D5">
      <w:pPr>
        <w:rPr>
          <w:szCs w:val="21"/>
        </w:rPr>
      </w:pPr>
      <w:r w:rsidRPr="00BF6A59">
        <w:rPr>
          <w:rFonts w:ascii="ＭＳ 明朝" w:eastAsia="ＭＳ 明朝" w:hAnsi="ＭＳ 明朝" w:cs="ＭＳ 明朝"/>
          <w:szCs w:val="21"/>
        </w:rPr>
        <w:t xml:space="preserve">　　　　</w:t>
      </w:r>
      <w:r w:rsidRPr="0021540D">
        <w:rPr>
          <w:rFonts w:ascii="ＭＳ 明朝" w:eastAsia="ＭＳ 明朝" w:hAnsi="ＭＳ 明朝" w:cs="ＭＳ 明朝" w:hint="eastAsia"/>
          <w:szCs w:val="21"/>
          <w:u w:val="single"/>
        </w:rPr>
        <w:t>応募グループ名</w:t>
      </w:r>
      <w:r w:rsidRPr="002D1F1B">
        <w:rPr>
          <w:rFonts w:ascii="ＭＳ 明朝" w:eastAsia="ＭＳ 明朝" w:hAnsi="ＭＳ 明朝" w:cs="ＭＳ 明朝"/>
          <w:szCs w:val="21"/>
          <w:u w:val="single"/>
        </w:rPr>
        <w:t xml:space="preserve">　　　　　　　　　　　　　　　　　　　　　　　　</w:t>
      </w:r>
    </w:p>
    <w:p w:rsidR="005639D5" w:rsidRPr="002D1F1B" w:rsidRDefault="005639D5" w:rsidP="005639D5">
      <w:pPr>
        <w:ind w:firstLineChars="300" w:firstLine="630"/>
        <w:rPr>
          <w:rFonts w:ascii="ＭＳ 明朝" w:eastAsia="ＭＳ 明朝" w:hAnsi="ＭＳ 明朝" w:cs="ＭＳ 明朝"/>
          <w:szCs w:val="21"/>
        </w:rPr>
      </w:pPr>
    </w:p>
    <w:p w:rsidR="005639D5" w:rsidRPr="002D1F1B" w:rsidRDefault="005639D5" w:rsidP="005639D5">
      <w:pPr>
        <w:ind w:firstLineChars="300" w:firstLine="630"/>
        <w:rPr>
          <w:rFonts w:ascii="ＭＳ 明朝" w:eastAsia="ＭＳ 明朝" w:hAnsi="ＭＳ 明朝" w:cs="ＭＳ 明朝"/>
          <w:szCs w:val="21"/>
        </w:rPr>
      </w:pPr>
      <w:r w:rsidRPr="002D1F1B">
        <w:rPr>
          <w:rFonts w:ascii="ＭＳ 明朝" w:eastAsia="ＭＳ 明朝" w:hAnsi="ＭＳ 明朝" w:cs="ＭＳ 明朝" w:hint="eastAsia"/>
          <w:szCs w:val="21"/>
        </w:rPr>
        <w:t>〔代表企業〕</w:t>
      </w:r>
    </w:p>
    <w:p w:rsidR="001009D1" w:rsidRPr="002D1F1B" w:rsidRDefault="001009D1">
      <w:pPr>
        <w:rPr>
          <w:szCs w:val="21"/>
        </w:rPr>
      </w:pPr>
      <w:r w:rsidRPr="002D1F1B">
        <w:rPr>
          <w:rFonts w:ascii="ＭＳ 明朝" w:eastAsia="ＭＳ 明朝" w:hAnsi="ＭＳ 明朝" w:cs="ＭＳ 明朝"/>
          <w:szCs w:val="21"/>
        </w:rPr>
        <w:t xml:space="preserve">　　　　</w:t>
      </w:r>
      <w:r w:rsidRPr="002D1F1B">
        <w:rPr>
          <w:rFonts w:ascii="ＭＳ 明朝" w:eastAsia="ＭＳ 明朝" w:hAnsi="ＭＳ 明朝" w:cs="ＭＳ 明朝"/>
          <w:szCs w:val="21"/>
          <w:u w:val="single"/>
        </w:rPr>
        <w:t xml:space="preserve">商号又は名称　　　　　　　　　　　　　　　　　　　　　　　　　</w:t>
      </w:r>
    </w:p>
    <w:p w:rsidR="001009D1" w:rsidRPr="002D1F1B" w:rsidRDefault="001009D1">
      <w:pPr>
        <w:rPr>
          <w:rFonts w:ascii="ＭＳ 明朝" w:eastAsia="ＭＳ 明朝" w:hAnsi="ＭＳ 明朝" w:cs="ＭＳ 明朝"/>
          <w:szCs w:val="21"/>
          <w:u w:val="single"/>
        </w:rPr>
      </w:pPr>
    </w:p>
    <w:p w:rsidR="001009D1" w:rsidRPr="002D1F1B" w:rsidRDefault="001009D1">
      <w:pPr>
        <w:ind w:firstLine="840"/>
        <w:rPr>
          <w:szCs w:val="21"/>
        </w:rPr>
      </w:pPr>
      <w:r w:rsidRPr="002D1F1B">
        <w:rPr>
          <w:rFonts w:ascii="ＭＳ 明朝" w:eastAsia="ＭＳ 明朝" w:hAnsi="ＭＳ 明朝" w:cs="ＭＳ 明朝"/>
          <w:szCs w:val="21"/>
          <w:u w:val="single"/>
        </w:rPr>
        <w:t>所</w:t>
      </w:r>
      <w:r w:rsidR="005639D5" w:rsidRPr="002D1F1B">
        <w:rPr>
          <w:rFonts w:ascii="ＭＳ 明朝" w:eastAsia="ＭＳ 明朝" w:hAnsi="ＭＳ 明朝" w:cs="ＭＳ 明朝" w:hint="eastAsia"/>
          <w:szCs w:val="21"/>
          <w:u w:val="single"/>
        </w:rPr>
        <w:t xml:space="preserve">　</w:t>
      </w:r>
      <w:r w:rsidRPr="002D1F1B">
        <w:rPr>
          <w:rFonts w:ascii="ＭＳ 明朝" w:eastAsia="ＭＳ 明朝" w:hAnsi="ＭＳ 明朝" w:cs="ＭＳ 明朝"/>
          <w:szCs w:val="21"/>
          <w:u w:val="single"/>
        </w:rPr>
        <w:t>在</w:t>
      </w:r>
      <w:r w:rsidR="005639D5" w:rsidRPr="002D1F1B">
        <w:rPr>
          <w:rFonts w:ascii="ＭＳ 明朝" w:eastAsia="ＭＳ 明朝" w:hAnsi="ＭＳ 明朝" w:cs="ＭＳ 明朝" w:hint="eastAsia"/>
          <w:szCs w:val="21"/>
          <w:u w:val="single"/>
        </w:rPr>
        <w:t xml:space="preserve">　</w:t>
      </w:r>
      <w:r w:rsidRPr="002D1F1B">
        <w:rPr>
          <w:rFonts w:ascii="ＭＳ 明朝" w:eastAsia="ＭＳ 明朝" w:hAnsi="ＭＳ 明朝" w:cs="ＭＳ 明朝"/>
          <w:szCs w:val="21"/>
          <w:u w:val="single"/>
        </w:rPr>
        <w:t xml:space="preserve">地　　　　　　　　　　　　　　　　　　　　　　　　　　</w:t>
      </w:r>
    </w:p>
    <w:p w:rsidR="001009D1" w:rsidRPr="002D1F1B" w:rsidRDefault="001009D1">
      <w:pPr>
        <w:rPr>
          <w:rFonts w:ascii="ＭＳ 明朝" w:eastAsia="ＭＳ 明朝" w:hAnsi="ＭＳ 明朝" w:cs="ＭＳ 明朝"/>
          <w:szCs w:val="21"/>
          <w:u w:val="single"/>
        </w:rPr>
      </w:pPr>
    </w:p>
    <w:p w:rsidR="001009D1" w:rsidRPr="002D1F1B" w:rsidRDefault="001009D1">
      <w:pPr>
        <w:ind w:firstLine="840"/>
        <w:rPr>
          <w:szCs w:val="21"/>
        </w:rPr>
      </w:pPr>
      <w:r w:rsidRPr="002D1F1B">
        <w:rPr>
          <w:rFonts w:ascii="ＭＳ 明朝" w:eastAsia="ＭＳ 明朝" w:hAnsi="ＭＳ 明朝" w:cs="ＭＳ 明朝"/>
          <w:szCs w:val="21"/>
          <w:u w:val="single"/>
        </w:rPr>
        <w:t>代表者</w:t>
      </w:r>
      <w:r w:rsidR="005639D5" w:rsidRPr="002D1F1B">
        <w:rPr>
          <w:rFonts w:ascii="ＭＳ 明朝" w:eastAsia="ＭＳ 明朝" w:hAnsi="ＭＳ 明朝" w:cs="ＭＳ 明朝" w:hint="eastAsia"/>
          <w:szCs w:val="21"/>
          <w:u w:val="single"/>
        </w:rPr>
        <w:t>氏</w:t>
      </w:r>
      <w:r w:rsidRPr="002D1F1B">
        <w:rPr>
          <w:rFonts w:ascii="ＭＳ 明朝" w:eastAsia="ＭＳ 明朝" w:hAnsi="ＭＳ 明朝" w:cs="ＭＳ 明朝"/>
          <w:szCs w:val="21"/>
          <w:u w:val="single"/>
        </w:rPr>
        <w:t xml:space="preserve">名　　　　　　　　　　　　　　　　　　　　　　　　印　</w:t>
      </w:r>
    </w:p>
    <w:p w:rsidR="001009D1" w:rsidRPr="002D1F1B" w:rsidRDefault="001009D1">
      <w:pPr>
        <w:rPr>
          <w:rFonts w:ascii="ＭＳ 明朝" w:eastAsia="ＭＳ 明朝" w:hAnsi="ＭＳ 明朝" w:cs="ＭＳ 明朝"/>
          <w:color w:val="FF0000"/>
          <w:szCs w:val="21"/>
          <w:u w:val="single"/>
        </w:rPr>
      </w:pPr>
    </w:p>
    <w:p w:rsidR="001009D1" w:rsidRPr="00BB1F22" w:rsidRDefault="001009D1">
      <w:pPr>
        <w:rPr>
          <w:szCs w:val="21"/>
        </w:rPr>
      </w:pPr>
      <w:r w:rsidRPr="002D1F1B">
        <w:rPr>
          <w:rFonts w:ascii="ＭＳ 明朝" w:eastAsia="ＭＳ 明朝" w:hAnsi="ＭＳ 明朝" w:cs="ＭＳ 明朝"/>
          <w:szCs w:val="21"/>
        </w:rPr>
        <w:t>１</w:t>
      </w:r>
      <w:r w:rsidR="005C0BCD" w:rsidRPr="002D1F1B">
        <w:rPr>
          <w:rFonts w:ascii="ＭＳ 明朝" w:eastAsia="ＭＳ 明朝" w:hAnsi="ＭＳ 明朝" w:cs="ＭＳ 明朝" w:hint="eastAsia"/>
          <w:szCs w:val="21"/>
        </w:rPr>
        <w:t xml:space="preserve">　</w:t>
      </w:r>
      <w:r w:rsidRPr="002D1F1B">
        <w:rPr>
          <w:rFonts w:ascii="ＭＳ 明朝" w:eastAsia="ＭＳ 明朝" w:hAnsi="ＭＳ 明朝" w:cs="ＭＳ 明朝"/>
          <w:szCs w:val="21"/>
        </w:rPr>
        <w:t>入札書に記載した入札価格での入札が可能な理由</w:t>
      </w:r>
    </w:p>
    <w:p w:rsidR="001009D1" w:rsidRPr="00BB1F22" w:rsidRDefault="001009D1">
      <w:pPr>
        <w:rPr>
          <w:szCs w:val="21"/>
        </w:rPr>
      </w:pPr>
      <w:r w:rsidRPr="002D1F1B">
        <w:rPr>
          <w:rFonts w:ascii="ＭＳ 明朝" w:eastAsia="ＭＳ 明朝" w:hAnsi="ＭＳ 明朝" w:cs="ＭＳ 明朝"/>
          <w:b/>
          <w:szCs w:val="21"/>
        </w:rPr>
        <w:t xml:space="preserve">    </w:t>
      </w:r>
      <w:r w:rsidRPr="002D1F1B">
        <w:rPr>
          <w:rFonts w:ascii="ＭＳ 明朝" w:eastAsia="ＭＳ 明朝" w:hAnsi="ＭＳ 明朝" w:cs="ＭＳ 明朝"/>
          <w:b/>
          <w:szCs w:val="21"/>
          <w:u w:val="single"/>
        </w:rPr>
        <w:t xml:space="preserve">                                                         </w:t>
      </w:r>
    </w:p>
    <w:p w:rsidR="001009D1" w:rsidRPr="00BB1F22" w:rsidRDefault="001009D1">
      <w:pPr>
        <w:rPr>
          <w:szCs w:val="21"/>
        </w:rPr>
      </w:pPr>
      <w:r w:rsidRPr="002D1F1B">
        <w:rPr>
          <w:rFonts w:ascii="ＭＳ 明朝" w:eastAsia="ＭＳ 明朝" w:hAnsi="ＭＳ 明朝" w:cs="ＭＳ 明朝"/>
          <w:b/>
          <w:szCs w:val="21"/>
        </w:rPr>
        <w:t xml:space="preserve">    </w:t>
      </w:r>
      <w:r w:rsidRPr="002D1F1B">
        <w:rPr>
          <w:rFonts w:ascii="ＭＳ 明朝" w:eastAsia="ＭＳ 明朝" w:hAnsi="ＭＳ 明朝" w:cs="ＭＳ 明朝"/>
          <w:b/>
          <w:szCs w:val="21"/>
          <w:u w:val="single"/>
        </w:rPr>
        <w:t xml:space="preserve">                                                         </w:t>
      </w:r>
    </w:p>
    <w:p w:rsidR="001009D1" w:rsidRPr="00BB1F22" w:rsidRDefault="001009D1">
      <w:pPr>
        <w:rPr>
          <w:szCs w:val="21"/>
        </w:rPr>
      </w:pPr>
      <w:r w:rsidRPr="002D1F1B">
        <w:rPr>
          <w:rFonts w:ascii="ＭＳ 明朝" w:eastAsia="ＭＳ 明朝" w:hAnsi="ＭＳ 明朝" w:cs="ＭＳ 明朝"/>
          <w:b/>
          <w:szCs w:val="21"/>
        </w:rPr>
        <w:t xml:space="preserve">    </w:t>
      </w:r>
      <w:r w:rsidRPr="002D1F1B">
        <w:rPr>
          <w:rFonts w:ascii="ＭＳ 明朝" w:eastAsia="ＭＳ 明朝" w:hAnsi="ＭＳ 明朝" w:cs="ＭＳ 明朝"/>
          <w:b/>
          <w:szCs w:val="21"/>
          <w:u w:val="single"/>
        </w:rPr>
        <w:t xml:space="preserve">                                                         </w:t>
      </w:r>
    </w:p>
    <w:p w:rsidR="00DB58D1" w:rsidRPr="002D1F1B" w:rsidRDefault="00DB58D1">
      <w:pPr>
        <w:rPr>
          <w:rFonts w:ascii="ＭＳ 明朝" w:eastAsia="ＭＳ 明朝" w:hAnsi="ＭＳ 明朝" w:cs="ＭＳ 明朝"/>
          <w:szCs w:val="21"/>
        </w:rPr>
      </w:pPr>
    </w:p>
    <w:p w:rsidR="001009D1" w:rsidRPr="00BB1F22" w:rsidRDefault="001009D1">
      <w:pPr>
        <w:rPr>
          <w:szCs w:val="21"/>
        </w:rPr>
      </w:pPr>
      <w:r w:rsidRPr="002D1F1B">
        <w:rPr>
          <w:rFonts w:ascii="ＭＳ 明朝" w:eastAsia="ＭＳ 明朝" w:hAnsi="ＭＳ 明朝" w:cs="ＭＳ 明朝"/>
          <w:szCs w:val="21"/>
        </w:rPr>
        <w:t>２</w:t>
      </w:r>
      <w:r w:rsidR="005C0BCD" w:rsidRPr="002D1F1B">
        <w:rPr>
          <w:rFonts w:ascii="ＭＳ 明朝" w:eastAsia="ＭＳ 明朝" w:hAnsi="ＭＳ 明朝" w:cs="ＭＳ 明朝" w:hint="eastAsia"/>
          <w:szCs w:val="21"/>
        </w:rPr>
        <w:t xml:space="preserve">　</w:t>
      </w:r>
      <w:r w:rsidRPr="002D1F1B">
        <w:rPr>
          <w:rFonts w:ascii="ＭＳ 明朝" w:eastAsia="ＭＳ 明朝" w:hAnsi="ＭＳ 明朝" w:cs="ＭＳ 明朝"/>
          <w:szCs w:val="21"/>
        </w:rPr>
        <w:t>入札価格の積算内訳</w:t>
      </w:r>
    </w:p>
    <w:p w:rsidR="001009D1" w:rsidRPr="00BB1F22" w:rsidRDefault="001009D1">
      <w:pPr>
        <w:rPr>
          <w:szCs w:val="21"/>
        </w:rPr>
      </w:pPr>
      <w:r w:rsidRPr="002D1F1B">
        <w:rPr>
          <w:rFonts w:ascii="ＭＳ 明朝" w:eastAsia="ＭＳ 明朝" w:hAnsi="ＭＳ 明朝" w:cs="ＭＳ 明朝"/>
          <w:b/>
          <w:color w:val="FF0000"/>
          <w:szCs w:val="21"/>
        </w:rPr>
        <w:t xml:space="preserve">　</w:t>
      </w:r>
    </w:p>
    <w:p w:rsidR="001009D1" w:rsidRPr="002D1F1B" w:rsidRDefault="00440D4A">
      <w:pPr>
        <w:ind w:left="210" w:firstLine="210"/>
        <w:rPr>
          <w:rFonts w:ascii="ＭＳ 明朝" w:eastAsia="ＭＳ 明朝" w:hAnsi="ＭＳ 明朝" w:cs="ＭＳ 明朝"/>
          <w:szCs w:val="21"/>
          <w:shd w:val="clear" w:color="auto" w:fill="FF99FF"/>
        </w:rPr>
      </w:pPr>
      <w:r w:rsidRPr="00C00A8E">
        <w:rPr>
          <w:rFonts w:ascii="ＭＳ 明朝" w:eastAsia="ＭＳ 明朝" w:hAnsi="ＭＳ 明朝" w:cs="ＭＳ 明朝" w:hint="eastAsia"/>
          <w:szCs w:val="21"/>
        </w:rPr>
        <w:t>入札時に提出した入札価格内訳書</w:t>
      </w:r>
      <w:r w:rsidRPr="004879DB">
        <w:rPr>
          <w:rFonts w:ascii="ＭＳ 明朝" w:eastAsia="ＭＳ 明朝" w:hAnsi="ＭＳ 明朝" w:cs="ＭＳ 明朝" w:hint="eastAsia"/>
          <w:szCs w:val="21"/>
        </w:rPr>
        <w:t>（様式Ⅱ－２－２）及び入札価格年度別内訳書（様式Ⅱ－２－３）を添付し、これらの内訳書に記載した金額の根拠となる明細書を添付すること。</w:t>
      </w:r>
    </w:p>
    <w:p w:rsidR="001009D1" w:rsidRPr="00C00A8E" w:rsidRDefault="001009D1">
      <w:pPr>
        <w:rPr>
          <w:rFonts w:ascii="ＭＳ 明朝" w:eastAsia="ＭＳ 明朝" w:hAnsi="ＭＳ 明朝" w:cs="ＭＳ 明朝"/>
          <w:szCs w:val="21"/>
        </w:rPr>
      </w:pPr>
    </w:p>
    <w:p w:rsidR="00122596" w:rsidRPr="00C00A8E" w:rsidRDefault="00122596">
      <w:pPr>
        <w:rPr>
          <w:rFonts w:ascii="ＭＳ 明朝" w:eastAsia="ＭＳ 明朝" w:hAnsi="ＭＳ 明朝" w:cs="ＭＳ 明朝"/>
          <w:color w:val="FF0000"/>
          <w:szCs w:val="21"/>
        </w:rPr>
      </w:pPr>
    </w:p>
    <w:p w:rsidR="003A41AB" w:rsidRPr="00C00A8E" w:rsidRDefault="003A41AB">
      <w:pPr>
        <w:widowControl/>
        <w:suppressAutoHyphens w:val="0"/>
        <w:jc w:val="left"/>
        <w:rPr>
          <w:rFonts w:ascii="ＭＳ 明朝" w:eastAsia="ＭＳ 明朝" w:hAnsi="ＭＳ 明朝" w:cs="ＭＳ 明朝"/>
          <w:color w:val="FF0000"/>
          <w:szCs w:val="21"/>
        </w:rPr>
      </w:pPr>
      <w:r w:rsidRPr="00C00A8E">
        <w:rPr>
          <w:rFonts w:ascii="ＭＳ 明朝" w:eastAsia="ＭＳ 明朝" w:hAnsi="ＭＳ 明朝" w:cs="ＭＳ 明朝"/>
          <w:color w:val="FF0000"/>
          <w:szCs w:val="21"/>
        </w:rPr>
        <w:br w:type="page"/>
      </w:r>
    </w:p>
    <w:p w:rsidR="001009D1" w:rsidRPr="00264E52" w:rsidRDefault="001009D1">
      <w:pPr>
        <w:rPr>
          <w:rFonts w:ascii="ＭＳ 明朝" w:eastAsia="ＭＳ 明朝" w:hAnsi="ＭＳ 明朝"/>
          <w:szCs w:val="21"/>
        </w:rPr>
      </w:pPr>
      <w:r w:rsidRPr="00BB1F22">
        <w:rPr>
          <w:rFonts w:ascii="ＭＳ 明朝" w:eastAsia="ＭＳ 明朝" w:hAnsi="ＭＳ 明朝"/>
          <w:szCs w:val="21"/>
        </w:rPr>
        <w:t>３</w:t>
      </w:r>
      <w:r w:rsidR="005C0BCD" w:rsidRPr="000A582C">
        <w:rPr>
          <w:rFonts w:ascii="ＭＳ 明朝" w:eastAsia="ＭＳ 明朝" w:hAnsi="ＭＳ 明朝" w:hint="eastAsia"/>
          <w:szCs w:val="21"/>
        </w:rPr>
        <w:t xml:space="preserve">　</w:t>
      </w:r>
      <w:r w:rsidRPr="002F5F75">
        <w:rPr>
          <w:rFonts w:ascii="ＭＳ 明朝" w:eastAsia="ＭＳ 明朝" w:hAnsi="ＭＳ 明朝"/>
          <w:szCs w:val="21"/>
        </w:rPr>
        <w:t>手持ち工事（公共工事）の状況（有明圏域定住自立圏）</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2062"/>
        <w:gridCol w:w="1680"/>
        <w:gridCol w:w="1575"/>
        <w:gridCol w:w="1575"/>
        <w:gridCol w:w="1710"/>
      </w:tblGrid>
      <w:tr w:rsidR="001009D1" w:rsidRPr="00C00A8E" w:rsidTr="00122596">
        <w:trPr>
          <w:trHeight w:val="537"/>
        </w:trPr>
        <w:tc>
          <w:tcPr>
            <w:tcW w:w="2062" w:type="dxa"/>
            <w:shd w:val="clear" w:color="auto" w:fill="auto"/>
            <w:vAlign w:val="center"/>
          </w:tcPr>
          <w:p w:rsidR="001009D1" w:rsidRPr="00074AE1" w:rsidRDefault="001009D1">
            <w:pPr>
              <w:jc w:val="center"/>
              <w:rPr>
                <w:szCs w:val="21"/>
              </w:rPr>
            </w:pPr>
            <w:r w:rsidRPr="00074AE1">
              <w:rPr>
                <w:rFonts w:ascii="ＭＳ 明朝" w:eastAsia="ＭＳ 明朝" w:hAnsi="ＭＳ 明朝" w:cs="ＭＳ 明朝"/>
                <w:szCs w:val="21"/>
              </w:rPr>
              <w:t>工　事　名</w:t>
            </w:r>
          </w:p>
        </w:tc>
        <w:tc>
          <w:tcPr>
            <w:tcW w:w="1680" w:type="dxa"/>
            <w:shd w:val="clear" w:color="auto" w:fill="auto"/>
            <w:vAlign w:val="center"/>
          </w:tcPr>
          <w:p w:rsidR="001009D1" w:rsidRPr="00BF6A59" w:rsidRDefault="001009D1">
            <w:pPr>
              <w:widowControl/>
              <w:jc w:val="center"/>
              <w:rPr>
                <w:szCs w:val="21"/>
              </w:rPr>
            </w:pPr>
            <w:r w:rsidRPr="00E85EC7">
              <w:rPr>
                <w:rFonts w:ascii="ＭＳ 明朝" w:eastAsia="ＭＳ 明朝" w:hAnsi="ＭＳ 明朝" w:cs="ＭＳ 明朝"/>
                <w:szCs w:val="21"/>
              </w:rPr>
              <w:t>発　注　者</w:t>
            </w:r>
          </w:p>
        </w:tc>
        <w:tc>
          <w:tcPr>
            <w:tcW w:w="1575" w:type="dxa"/>
            <w:shd w:val="clear" w:color="auto" w:fill="auto"/>
            <w:vAlign w:val="center"/>
          </w:tcPr>
          <w:p w:rsidR="001009D1" w:rsidRPr="00BF6A59" w:rsidRDefault="001009D1">
            <w:pPr>
              <w:widowControl/>
              <w:jc w:val="center"/>
              <w:rPr>
                <w:szCs w:val="21"/>
              </w:rPr>
            </w:pPr>
            <w:r w:rsidRPr="00BF6A59">
              <w:rPr>
                <w:rFonts w:ascii="ＭＳ 明朝" w:eastAsia="ＭＳ 明朝" w:hAnsi="ＭＳ 明朝" w:cs="ＭＳ 明朝"/>
                <w:szCs w:val="21"/>
              </w:rPr>
              <w:t>工　　　期</w:t>
            </w:r>
          </w:p>
        </w:tc>
        <w:tc>
          <w:tcPr>
            <w:tcW w:w="1575" w:type="dxa"/>
            <w:shd w:val="clear" w:color="auto" w:fill="auto"/>
            <w:vAlign w:val="center"/>
          </w:tcPr>
          <w:p w:rsidR="001009D1" w:rsidRPr="002D1F1B" w:rsidRDefault="001009D1">
            <w:pPr>
              <w:widowControl/>
              <w:jc w:val="center"/>
              <w:rPr>
                <w:szCs w:val="21"/>
              </w:rPr>
            </w:pPr>
            <w:r w:rsidRPr="0021540D">
              <w:rPr>
                <w:rFonts w:ascii="ＭＳ 明朝" w:eastAsia="ＭＳ 明朝" w:hAnsi="ＭＳ 明朝" w:cs="ＭＳ 明朝"/>
                <w:szCs w:val="21"/>
              </w:rPr>
              <w:t>金　　額</w:t>
            </w:r>
            <w:r w:rsidRPr="002D1F1B">
              <w:rPr>
                <w:rFonts w:ascii="ＭＳ 明朝" w:eastAsia="ＭＳ 明朝" w:hAnsi="ＭＳ 明朝" w:cs="ＭＳ 明朝"/>
                <w:szCs w:val="21"/>
              </w:rPr>
              <w:t xml:space="preserve"> （円）</w:t>
            </w:r>
          </w:p>
        </w:tc>
        <w:tc>
          <w:tcPr>
            <w:tcW w:w="1710" w:type="dxa"/>
            <w:shd w:val="clear" w:color="auto" w:fill="auto"/>
            <w:vAlign w:val="center"/>
          </w:tcPr>
          <w:p w:rsidR="001009D1" w:rsidRPr="002D1F1B" w:rsidRDefault="001009D1">
            <w:pPr>
              <w:widowControl/>
              <w:jc w:val="center"/>
              <w:rPr>
                <w:szCs w:val="21"/>
              </w:rPr>
            </w:pPr>
            <w:r w:rsidRPr="002D1F1B">
              <w:rPr>
                <w:rFonts w:ascii="ＭＳ 明朝" w:eastAsia="ＭＳ 明朝" w:hAnsi="ＭＳ 明朝" w:cs="ＭＳ 明朝"/>
                <w:szCs w:val="21"/>
              </w:rPr>
              <w:t>配置技術者名</w:t>
            </w:r>
          </w:p>
        </w:tc>
      </w:tr>
      <w:tr w:rsidR="001009D1" w:rsidRPr="00C00A8E" w:rsidTr="00122596">
        <w:trPr>
          <w:trHeight w:val="725"/>
        </w:trPr>
        <w:tc>
          <w:tcPr>
            <w:tcW w:w="2062" w:type="dxa"/>
            <w:shd w:val="clear" w:color="auto" w:fill="auto"/>
          </w:tcPr>
          <w:p w:rsidR="001009D1" w:rsidRPr="00BB1F22" w:rsidRDefault="001009D1">
            <w:pPr>
              <w:snapToGrid w:val="0"/>
              <w:rPr>
                <w:rFonts w:ascii="ＭＳ 明朝" w:eastAsia="ＭＳ 明朝" w:hAnsi="ＭＳ 明朝" w:cs="ＭＳ 明朝"/>
                <w:szCs w:val="21"/>
              </w:rPr>
            </w:pPr>
          </w:p>
        </w:tc>
        <w:tc>
          <w:tcPr>
            <w:tcW w:w="1680" w:type="dxa"/>
            <w:shd w:val="clear" w:color="auto" w:fill="auto"/>
          </w:tcPr>
          <w:p w:rsidR="001009D1" w:rsidRPr="000A582C" w:rsidRDefault="001009D1">
            <w:pPr>
              <w:snapToGrid w:val="0"/>
              <w:rPr>
                <w:rFonts w:ascii="ＭＳ 明朝" w:eastAsia="ＭＳ 明朝" w:hAnsi="ＭＳ 明朝" w:cs="ＭＳ 明朝"/>
                <w:szCs w:val="21"/>
              </w:rPr>
            </w:pPr>
          </w:p>
        </w:tc>
        <w:tc>
          <w:tcPr>
            <w:tcW w:w="1575" w:type="dxa"/>
            <w:shd w:val="clear" w:color="auto" w:fill="auto"/>
          </w:tcPr>
          <w:p w:rsidR="001009D1" w:rsidRPr="002F5F75" w:rsidRDefault="001009D1">
            <w:pPr>
              <w:snapToGrid w:val="0"/>
              <w:rPr>
                <w:rFonts w:ascii="ＭＳ 明朝" w:eastAsia="ＭＳ 明朝" w:hAnsi="ＭＳ 明朝" w:cs="ＭＳ 明朝"/>
                <w:szCs w:val="21"/>
              </w:rPr>
            </w:pPr>
          </w:p>
        </w:tc>
        <w:tc>
          <w:tcPr>
            <w:tcW w:w="1575" w:type="dxa"/>
            <w:shd w:val="clear" w:color="auto" w:fill="auto"/>
          </w:tcPr>
          <w:p w:rsidR="001009D1" w:rsidRPr="00264E52" w:rsidRDefault="001009D1">
            <w:pPr>
              <w:snapToGrid w:val="0"/>
              <w:rPr>
                <w:rFonts w:ascii="ＭＳ 明朝" w:eastAsia="ＭＳ 明朝" w:hAnsi="ＭＳ 明朝" w:cs="ＭＳ 明朝"/>
                <w:szCs w:val="21"/>
              </w:rPr>
            </w:pPr>
          </w:p>
        </w:tc>
        <w:tc>
          <w:tcPr>
            <w:tcW w:w="1710" w:type="dxa"/>
            <w:shd w:val="clear" w:color="auto" w:fill="auto"/>
          </w:tcPr>
          <w:p w:rsidR="001009D1" w:rsidRPr="00074AE1" w:rsidRDefault="001009D1">
            <w:pPr>
              <w:snapToGrid w:val="0"/>
              <w:rPr>
                <w:rFonts w:ascii="ＭＳ 明朝" w:eastAsia="ＭＳ 明朝" w:hAnsi="ＭＳ 明朝" w:cs="ＭＳ 明朝"/>
                <w:szCs w:val="21"/>
              </w:rPr>
            </w:pPr>
          </w:p>
        </w:tc>
      </w:tr>
      <w:tr w:rsidR="001009D1" w:rsidRPr="00C00A8E" w:rsidTr="00122596">
        <w:trPr>
          <w:trHeight w:val="717"/>
        </w:trPr>
        <w:tc>
          <w:tcPr>
            <w:tcW w:w="2062" w:type="dxa"/>
            <w:shd w:val="clear" w:color="auto" w:fill="auto"/>
          </w:tcPr>
          <w:p w:rsidR="001009D1" w:rsidRPr="00BB1F22" w:rsidRDefault="001009D1">
            <w:pPr>
              <w:snapToGrid w:val="0"/>
              <w:rPr>
                <w:rFonts w:ascii="ＭＳ 明朝" w:eastAsia="ＭＳ 明朝" w:hAnsi="ＭＳ 明朝" w:cs="ＭＳ 明朝"/>
                <w:szCs w:val="21"/>
              </w:rPr>
            </w:pPr>
          </w:p>
        </w:tc>
        <w:tc>
          <w:tcPr>
            <w:tcW w:w="1680" w:type="dxa"/>
            <w:shd w:val="clear" w:color="auto" w:fill="auto"/>
          </w:tcPr>
          <w:p w:rsidR="001009D1" w:rsidRPr="000A582C" w:rsidRDefault="001009D1">
            <w:pPr>
              <w:snapToGrid w:val="0"/>
              <w:rPr>
                <w:rFonts w:ascii="ＭＳ 明朝" w:eastAsia="ＭＳ 明朝" w:hAnsi="ＭＳ 明朝" w:cs="ＭＳ 明朝"/>
                <w:szCs w:val="21"/>
              </w:rPr>
            </w:pPr>
          </w:p>
        </w:tc>
        <w:tc>
          <w:tcPr>
            <w:tcW w:w="1575" w:type="dxa"/>
            <w:shd w:val="clear" w:color="auto" w:fill="auto"/>
          </w:tcPr>
          <w:p w:rsidR="001009D1" w:rsidRPr="002F5F75" w:rsidRDefault="001009D1">
            <w:pPr>
              <w:snapToGrid w:val="0"/>
              <w:rPr>
                <w:rFonts w:ascii="ＭＳ 明朝" w:eastAsia="ＭＳ 明朝" w:hAnsi="ＭＳ 明朝" w:cs="ＭＳ 明朝"/>
                <w:szCs w:val="21"/>
              </w:rPr>
            </w:pPr>
          </w:p>
        </w:tc>
        <w:tc>
          <w:tcPr>
            <w:tcW w:w="1575" w:type="dxa"/>
            <w:shd w:val="clear" w:color="auto" w:fill="auto"/>
          </w:tcPr>
          <w:p w:rsidR="001009D1" w:rsidRPr="00264E52" w:rsidRDefault="001009D1">
            <w:pPr>
              <w:snapToGrid w:val="0"/>
              <w:rPr>
                <w:rFonts w:ascii="ＭＳ 明朝" w:eastAsia="ＭＳ 明朝" w:hAnsi="ＭＳ 明朝" w:cs="ＭＳ 明朝"/>
                <w:szCs w:val="21"/>
              </w:rPr>
            </w:pPr>
          </w:p>
        </w:tc>
        <w:tc>
          <w:tcPr>
            <w:tcW w:w="1710" w:type="dxa"/>
            <w:shd w:val="clear" w:color="auto" w:fill="auto"/>
          </w:tcPr>
          <w:p w:rsidR="001009D1" w:rsidRPr="00074AE1" w:rsidRDefault="001009D1">
            <w:pPr>
              <w:snapToGrid w:val="0"/>
              <w:rPr>
                <w:rFonts w:ascii="ＭＳ 明朝" w:eastAsia="ＭＳ 明朝" w:hAnsi="ＭＳ 明朝" w:cs="ＭＳ 明朝"/>
                <w:szCs w:val="21"/>
              </w:rPr>
            </w:pPr>
          </w:p>
        </w:tc>
      </w:tr>
      <w:tr w:rsidR="001009D1" w:rsidRPr="00C00A8E" w:rsidTr="00122596">
        <w:trPr>
          <w:trHeight w:val="720"/>
        </w:trPr>
        <w:tc>
          <w:tcPr>
            <w:tcW w:w="2062" w:type="dxa"/>
            <w:shd w:val="clear" w:color="auto" w:fill="auto"/>
          </w:tcPr>
          <w:p w:rsidR="001009D1" w:rsidRPr="00BB1F22" w:rsidRDefault="001009D1">
            <w:pPr>
              <w:snapToGrid w:val="0"/>
              <w:rPr>
                <w:rFonts w:ascii="ＭＳ 明朝" w:eastAsia="ＭＳ 明朝" w:hAnsi="ＭＳ 明朝" w:cs="ＭＳ 明朝"/>
                <w:szCs w:val="21"/>
              </w:rPr>
            </w:pPr>
          </w:p>
        </w:tc>
        <w:tc>
          <w:tcPr>
            <w:tcW w:w="1680" w:type="dxa"/>
            <w:shd w:val="clear" w:color="auto" w:fill="auto"/>
          </w:tcPr>
          <w:p w:rsidR="001009D1" w:rsidRPr="000A582C" w:rsidRDefault="001009D1">
            <w:pPr>
              <w:snapToGrid w:val="0"/>
              <w:rPr>
                <w:rFonts w:ascii="ＭＳ 明朝" w:eastAsia="ＭＳ 明朝" w:hAnsi="ＭＳ 明朝" w:cs="ＭＳ 明朝"/>
                <w:szCs w:val="21"/>
              </w:rPr>
            </w:pPr>
          </w:p>
        </w:tc>
        <w:tc>
          <w:tcPr>
            <w:tcW w:w="1575" w:type="dxa"/>
            <w:shd w:val="clear" w:color="auto" w:fill="auto"/>
          </w:tcPr>
          <w:p w:rsidR="001009D1" w:rsidRPr="002F5F75" w:rsidRDefault="001009D1">
            <w:pPr>
              <w:snapToGrid w:val="0"/>
              <w:rPr>
                <w:rFonts w:ascii="ＭＳ 明朝" w:eastAsia="ＭＳ 明朝" w:hAnsi="ＭＳ 明朝" w:cs="ＭＳ 明朝"/>
                <w:szCs w:val="21"/>
              </w:rPr>
            </w:pPr>
          </w:p>
        </w:tc>
        <w:tc>
          <w:tcPr>
            <w:tcW w:w="1575" w:type="dxa"/>
            <w:shd w:val="clear" w:color="auto" w:fill="auto"/>
          </w:tcPr>
          <w:p w:rsidR="001009D1" w:rsidRPr="00264E52" w:rsidRDefault="001009D1">
            <w:pPr>
              <w:snapToGrid w:val="0"/>
              <w:rPr>
                <w:rFonts w:ascii="ＭＳ 明朝" w:eastAsia="ＭＳ 明朝" w:hAnsi="ＭＳ 明朝" w:cs="ＭＳ 明朝"/>
                <w:szCs w:val="21"/>
              </w:rPr>
            </w:pPr>
          </w:p>
        </w:tc>
        <w:tc>
          <w:tcPr>
            <w:tcW w:w="1710" w:type="dxa"/>
            <w:shd w:val="clear" w:color="auto" w:fill="auto"/>
          </w:tcPr>
          <w:p w:rsidR="001009D1" w:rsidRPr="00074AE1" w:rsidRDefault="001009D1">
            <w:pPr>
              <w:snapToGrid w:val="0"/>
              <w:rPr>
                <w:rFonts w:ascii="ＭＳ 明朝" w:eastAsia="ＭＳ 明朝" w:hAnsi="ＭＳ 明朝" w:cs="ＭＳ 明朝"/>
                <w:szCs w:val="21"/>
              </w:rPr>
            </w:pPr>
          </w:p>
        </w:tc>
      </w:tr>
      <w:tr w:rsidR="001009D1" w:rsidRPr="00C00A8E" w:rsidTr="00122596">
        <w:trPr>
          <w:trHeight w:val="711"/>
        </w:trPr>
        <w:tc>
          <w:tcPr>
            <w:tcW w:w="2062" w:type="dxa"/>
            <w:shd w:val="clear" w:color="auto" w:fill="auto"/>
          </w:tcPr>
          <w:p w:rsidR="001009D1" w:rsidRPr="00BB1F22" w:rsidRDefault="001009D1">
            <w:pPr>
              <w:rPr>
                <w:szCs w:val="21"/>
              </w:rPr>
            </w:pPr>
          </w:p>
        </w:tc>
        <w:tc>
          <w:tcPr>
            <w:tcW w:w="1680" w:type="dxa"/>
            <w:shd w:val="clear" w:color="auto" w:fill="auto"/>
          </w:tcPr>
          <w:p w:rsidR="001009D1" w:rsidRPr="000A582C" w:rsidRDefault="001009D1">
            <w:pPr>
              <w:snapToGrid w:val="0"/>
              <w:rPr>
                <w:rFonts w:ascii="ＭＳ 明朝" w:eastAsia="ＭＳ 明朝" w:hAnsi="ＭＳ 明朝" w:cs="ＭＳ 明朝"/>
                <w:szCs w:val="21"/>
              </w:rPr>
            </w:pPr>
          </w:p>
        </w:tc>
        <w:tc>
          <w:tcPr>
            <w:tcW w:w="1575" w:type="dxa"/>
            <w:shd w:val="clear" w:color="auto" w:fill="auto"/>
          </w:tcPr>
          <w:p w:rsidR="001009D1" w:rsidRPr="002F5F75" w:rsidRDefault="001009D1">
            <w:pPr>
              <w:snapToGrid w:val="0"/>
              <w:rPr>
                <w:rFonts w:ascii="ＭＳ 明朝" w:eastAsia="ＭＳ 明朝" w:hAnsi="ＭＳ 明朝" w:cs="ＭＳ 明朝"/>
                <w:szCs w:val="21"/>
              </w:rPr>
            </w:pPr>
          </w:p>
        </w:tc>
        <w:tc>
          <w:tcPr>
            <w:tcW w:w="1575" w:type="dxa"/>
            <w:shd w:val="clear" w:color="auto" w:fill="auto"/>
          </w:tcPr>
          <w:p w:rsidR="001009D1" w:rsidRPr="00264E52" w:rsidRDefault="001009D1">
            <w:pPr>
              <w:snapToGrid w:val="0"/>
              <w:rPr>
                <w:rFonts w:ascii="ＭＳ 明朝" w:eastAsia="ＭＳ 明朝" w:hAnsi="ＭＳ 明朝" w:cs="ＭＳ 明朝"/>
                <w:szCs w:val="21"/>
              </w:rPr>
            </w:pPr>
          </w:p>
        </w:tc>
        <w:tc>
          <w:tcPr>
            <w:tcW w:w="1710" w:type="dxa"/>
            <w:shd w:val="clear" w:color="auto" w:fill="auto"/>
          </w:tcPr>
          <w:p w:rsidR="001009D1" w:rsidRPr="00074AE1" w:rsidRDefault="001009D1">
            <w:pPr>
              <w:snapToGrid w:val="0"/>
              <w:rPr>
                <w:rFonts w:ascii="ＭＳ 明朝" w:eastAsia="ＭＳ 明朝" w:hAnsi="ＭＳ 明朝" w:cs="ＭＳ 明朝"/>
                <w:szCs w:val="21"/>
              </w:rPr>
            </w:pPr>
          </w:p>
        </w:tc>
      </w:tr>
    </w:tbl>
    <w:p w:rsidR="005C0BCD" w:rsidRPr="00BB1F22" w:rsidRDefault="005C0BCD">
      <w:pPr>
        <w:rPr>
          <w:szCs w:val="21"/>
        </w:rPr>
      </w:pPr>
    </w:p>
    <w:p w:rsidR="001009D1" w:rsidRPr="00074AE1" w:rsidRDefault="001009D1">
      <w:pPr>
        <w:rPr>
          <w:rFonts w:ascii="ＭＳ 明朝" w:eastAsia="ＭＳ 明朝" w:hAnsi="ＭＳ 明朝"/>
          <w:szCs w:val="21"/>
        </w:rPr>
      </w:pPr>
      <w:r w:rsidRPr="002F5F75">
        <w:rPr>
          <w:rFonts w:ascii="ＭＳ 明朝" w:eastAsia="ＭＳ 明朝" w:hAnsi="ＭＳ 明朝"/>
          <w:szCs w:val="21"/>
        </w:rPr>
        <w:t>４</w:t>
      </w:r>
      <w:r w:rsidR="005C0BCD" w:rsidRPr="00264E52">
        <w:rPr>
          <w:rFonts w:ascii="ＭＳ 明朝" w:eastAsia="ＭＳ 明朝" w:hAnsi="ＭＳ 明朝" w:hint="eastAsia"/>
          <w:szCs w:val="21"/>
        </w:rPr>
        <w:t xml:space="preserve">　</w:t>
      </w:r>
      <w:r w:rsidRPr="00074AE1">
        <w:rPr>
          <w:rFonts w:ascii="ＭＳ 明朝" w:eastAsia="ＭＳ 明朝" w:hAnsi="ＭＳ 明朝"/>
          <w:szCs w:val="21"/>
        </w:rPr>
        <w:t>労務者の確保計画</w:t>
      </w:r>
    </w:p>
    <w:tbl>
      <w:tblPr>
        <w:tblW w:w="864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784"/>
        <w:gridCol w:w="2310"/>
        <w:gridCol w:w="1470"/>
        <w:gridCol w:w="3076"/>
      </w:tblGrid>
      <w:tr w:rsidR="001009D1" w:rsidRPr="00C00A8E" w:rsidTr="00B24923">
        <w:trPr>
          <w:trHeight w:val="537"/>
        </w:trPr>
        <w:tc>
          <w:tcPr>
            <w:tcW w:w="1784" w:type="dxa"/>
            <w:shd w:val="clear" w:color="auto" w:fill="auto"/>
            <w:vAlign w:val="center"/>
          </w:tcPr>
          <w:p w:rsidR="001009D1" w:rsidRPr="00BF6A59" w:rsidRDefault="001009D1">
            <w:pPr>
              <w:jc w:val="center"/>
              <w:rPr>
                <w:szCs w:val="21"/>
              </w:rPr>
            </w:pPr>
            <w:r w:rsidRPr="00E85EC7">
              <w:rPr>
                <w:rFonts w:ascii="ＭＳ 明朝" w:eastAsia="ＭＳ 明朝" w:hAnsi="ＭＳ 明朝" w:cs="ＭＳ 明朝"/>
                <w:szCs w:val="21"/>
              </w:rPr>
              <w:t>工</w:t>
            </w:r>
            <w:r w:rsidRPr="00BF6A59">
              <w:rPr>
                <w:rFonts w:ascii="ＭＳ 明朝" w:eastAsia="ＭＳ 明朝" w:hAnsi="ＭＳ 明朝" w:cs="ＭＳ 明朝"/>
                <w:szCs w:val="21"/>
              </w:rPr>
              <w:t xml:space="preserve">      種</w:t>
            </w:r>
          </w:p>
        </w:tc>
        <w:tc>
          <w:tcPr>
            <w:tcW w:w="2310" w:type="dxa"/>
            <w:shd w:val="clear" w:color="auto" w:fill="auto"/>
            <w:vAlign w:val="center"/>
          </w:tcPr>
          <w:p w:rsidR="001009D1" w:rsidRPr="002D1F1B" w:rsidRDefault="001009D1">
            <w:pPr>
              <w:widowControl/>
              <w:jc w:val="center"/>
              <w:rPr>
                <w:szCs w:val="21"/>
              </w:rPr>
            </w:pPr>
            <w:r w:rsidRPr="0021540D">
              <w:rPr>
                <w:rFonts w:ascii="ＭＳ 明朝" w:eastAsia="ＭＳ 明朝" w:hAnsi="ＭＳ 明朝" w:cs="ＭＳ 明朝"/>
                <w:szCs w:val="21"/>
              </w:rPr>
              <w:t>職　　　　種</w:t>
            </w:r>
          </w:p>
        </w:tc>
        <w:tc>
          <w:tcPr>
            <w:tcW w:w="1470" w:type="dxa"/>
            <w:shd w:val="clear" w:color="auto" w:fill="auto"/>
            <w:vAlign w:val="center"/>
          </w:tcPr>
          <w:p w:rsidR="001009D1" w:rsidRPr="002D1F1B" w:rsidRDefault="001009D1">
            <w:pPr>
              <w:widowControl/>
              <w:jc w:val="center"/>
              <w:rPr>
                <w:szCs w:val="21"/>
              </w:rPr>
            </w:pPr>
            <w:r w:rsidRPr="002D1F1B">
              <w:rPr>
                <w:rFonts w:ascii="ＭＳ 明朝" w:eastAsia="ＭＳ 明朝" w:hAnsi="ＭＳ 明朝" w:cs="ＭＳ 明朝"/>
                <w:szCs w:val="21"/>
              </w:rPr>
              <w:t>員　数</w:t>
            </w:r>
          </w:p>
        </w:tc>
        <w:tc>
          <w:tcPr>
            <w:tcW w:w="3076" w:type="dxa"/>
            <w:shd w:val="clear" w:color="auto" w:fill="auto"/>
            <w:vAlign w:val="center"/>
          </w:tcPr>
          <w:p w:rsidR="001009D1" w:rsidRPr="002D1F1B" w:rsidRDefault="001009D1">
            <w:pPr>
              <w:widowControl/>
              <w:jc w:val="center"/>
              <w:rPr>
                <w:szCs w:val="21"/>
              </w:rPr>
            </w:pPr>
            <w:r w:rsidRPr="002D1F1B">
              <w:rPr>
                <w:rFonts w:ascii="ＭＳ 明朝" w:eastAsia="ＭＳ 明朝" w:hAnsi="ＭＳ 明朝" w:cs="ＭＳ 明朝"/>
                <w:szCs w:val="21"/>
              </w:rPr>
              <w:t>直営及び下請業者名</w:t>
            </w:r>
          </w:p>
        </w:tc>
      </w:tr>
      <w:tr w:rsidR="001009D1" w:rsidRPr="00C00A8E" w:rsidTr="00B24923">
        <w:trPr>
          <w:trHeight w:val="725"/>
        </w:trPr>
        <w:tc>
          <w:tcPr>
            <w:tcW w:w="1784" w:type="dxa"/>
            <w:shd w:val="clear" w:color="auto" w:fill="auto"/>
          </w:tcPr>
          <w:p w:rsidR="001009D1" w:rsidRPr="00BB1F22" w:rsidRDefault="001009D1">
            <w:pPr>
              <w:snapToGrid w:val="0"/>
              <w:rPr>
                <w:rFonts w:ascii="ＭＳ 明朝" w:eastAsia="ＭＳ 明朝" w:hAnsi="ＭＳ 明朝" w:cs="ＭＳ 明朝"/>
                <w:szCs w:val="21"/>
              </w:rPr>
            </w:pPr>
          </w:p>
        </w:tc>
        <w:tc>
          <w:tcPr>
            <w:tcW w:w="2310" w:type="dxa"/>
            <w:shd w:val="clear" w:color="auto" w:fill="auto"/>
          </w:tcPr>
          <w:p w:rsidR="001009D1" w:rsidRPr="000A582C" w:rsidRDefault="001009D1">
            <w:pPr>
              <w:snapToGrid w:val="0"/>
              <w:rPr>
                <w:rFonts w:ascii="ＭＳ 明朝" w:eastAsia="ＭＳ 明朝" w:hAnsi="ＭＳ 明朝" w:cs="ＭＳ 明朝"/>
                <w:szCs w:val="21"/>
              </w:rPr>
            </w:pPr>
          </w:p>
        </w:tc>
        <w:tc>
          <w:tcPr>
            <w:tcW w:w="1470" w:type="dxa"/>
            <w:shd w:val="clear" w:color="auto" w:fill="auto"/>
          </w:tcPr>
          <w:p w:rsidR="001009D1" w:rsidRPr="002F5F75" w:rsidRDefault="001009D1">
            <w:pPr>
              <w:snapToGrid w:val="0"/>
              <w:rPr>
                <w:rFonts w:ascii="ＭＳ 明朝" w:eastAsia="ＭＳ 明朝" w:hAnsi="ＭＳ 明朝" w:cs="ＭＳ 明朝"/>
                <w:szCs w:val="21"/>
              </w:rPr>
            </w:pPr>
          </w:p>
        </w:tc>
        <w:tc>
          <w:tcPr>
            <w:tcW w:w="3076" w:type="dxa"/>
            <w:shd w:val="clear" w:color="auto" w:fill="auto"/>
          </w:tcPr>
          <w:p w:rsidR="001009D1" w:rsidRPr="00264E52" w:rsidRDefault="001009D1">
            <w:pPr>
              <w:snapToGrid w:val="0"/>
              <w:rPr>
                <w:rFonts w:ascii="ＭＳ 明朝" w:eastAsia="ＭＳ 明朝" w:hAnsi="ＭＳ 明朝" w:cs="ＭＳ 明朝"/>
                <w:szCs w:val="21"/>
              </w:rPr>
            </w:pPr>
          </w:p>
        </w:tc>
      </w:tr>
      <w:tr w:rsidR="001009D1" w:rsidRPr="00C00A8E" w:rsidTr="00B24923">
        <w:trPr>
          <w:trHeight w:val="717"/>
        </w:trPr>
        <w:tc>
          <w:tcPr>
            <w:tcW w:w="1784" w:type="dxa"/>
            <w:shd w:val="clear" w:color="auto" w:fill="auto"/>
          </w:tcPr>
          <w:p w:rsidR="001009D1" w:rsidRPr="00BB1F22" w:rsidRDefault="001009D1">
            <w:pPr>
              <w:snapToGrid w:val="0"/>
              <w:rPr>
                <w:rFonts w:ascii="ＭＳ 明朝" w:eastAsia="ＭＳ 明朝" w:hAnsi="ＭＳ 明朝" w:cs="ＭＳ 明朝"/>
                <w:szCs w:val="21"/>
              </w:rPr>
            </w:pPr>
          </w:p>
        </w:tc>
        <w:tc>
          <w:tcPr>
            <w:tcW w:w="2310" w:type="dxa"/>
            <w:shd w:val="clear" w:color="auto" w:fill="auto"/>
          </w:tcPr>
          <w:p w:rsidR="001009D1" w:rsidRPr="000A582C" w:rsidRDefault="001009D1">
            <w:pPr>
              <w:snapToGrid w:val="0"/>
              <w:rPr>
                <w:rFonts w:ascii="ＭＳ 明朝" w:eastAsia="ＭＳ 明朝" w:hAnsi="ＭＳ 明朝" w:cs="ＭＳ 明朝"/>
                <w:szCs w:val="21"/>
              </w:rPr>
            </w:pPr>
          </w:p>
        </w:tc>
        <w:tc>
          <w:tcPr>
            <w:tcW w:w="1470" w:type="dxa"/>
            <w:shd w:val="clear" w:color="auto" w:fill="auto"/>
          </w:tcPr>
          <w:p w:rsidR="001009D1" w:rsidRPr="002F5F75" w:rsidRDefault="001009D1">
            <w:pPr>
              <w:snapToGrid w:val="0"/>
              <w:rPr>
                <w:rFonts w:ascii="ＭＳ 明朝" w:eastAsia="ＭＳ 明朝" w:hAnsi="ＭＳ 明朝" w:cs="ＭＳ 明朝"/>
                <w:szCs w:val="21"/>
              </w:rPr>
            </w:pPr>
          </w:p>
        </w:tc>
        <w:tc>
          <w:tcPr>
            <w:tcW w:w="3076" w:type="dxa"/>
            <w:shd w:val="clear" w:color="auto" w:fill="auto"/>
          </w:tcPr>
          <w:p w:rsidR="001009D1" w:rsidRPr="00264E52" w:rsidRDefault="001009D1">
            <w:pPr>
              <w:snapToGrid w:val="0"/>
              <w:rPr>
                <w:rFonts w:ascii="ＭＳ 明朝" w:eastAsia="ＭＳ 明朝" w:hAnsi="ＭＳ 明朝" w:cs="ＭＳ 明朝"/>
                <w:szCs w:val="21"/>
              </w:rPr>
            </w:pPr>
          </w:p>
        </w:tc>
      </w:tr>
      <w:tr w:rsidR="001009D1" w:rsidRPr="00C00A8E" w:rsidTr="00B24923">
        <w:trPr>
          <w:trHeight w:val="720"/>
        </w:trPr>
        <w:tc>
          <w:tcPr>
            <w:tcW w:w="1784" w:type="dxa"/>
            <w:shd w:val="clear" w:color="auto" w:fill="auto"/>
          </w:tcPr>
          <w:p w:rsidR="001009D1" w:rsidRPr="00BB1F22" w:rsidRDefault="001009D1">
            <w:pPr>
              <w:snapToGrid w:val="0"/>
              <w:rPr>
                <w:rFonts w:ascii="ＭＳ 明朝" w:eastAsia="ＭＳ 明朝" w:hAnsi="ＭＳ 明朝" w:cs="ＭＳ 明朝"/>
                <w:szCs w:val="21"/>
              </w:rPr>
            </w:pPr>
          </w:p>
        </w:tc>
        <w:tc>
          <w:tcPr>
            <w:tcW w:w="2310" w:type="dxa"/>
            <w:shd w:val="clear" w:color="auto" w:fill="auto"/>
          </w:tcPr>
          <w:p w:rsidR="001009D1" w:rsidRPr="000A582C" w:rsidRDefault="001009D1">
            <w:pPr>
              <w:snapToGrid w:val="0"/>
              <w:rPr>
                <w:rFonts w:ascii="ＭＳ 明朝" w:eastAsia="ＭＳ 明朝" w:hAnsi="ＭＳ 明朝" w:cs="ＭＳ 明朝"/>
                <w:szCs w:val="21"/>
              </w:rPr>
            </w:pPr>
          </w:p>
        </w:tc>
        <w:tc>
          <w:tcPr>
            <w:tcW w:w="1470" w:type="dxa"/>
            <w:shd w:val="clear" w:color="auto" w:fill="auto"/>
          </w:tcPr>
          <w:p w:rsidR="001009D1" w:rsidRPr="002F5F75" w:rsidRDefault="001009D1">
            <w:pPr>
              <w:snapToGrid w:val="0"/>
              <w:rPr>
                <w:rFonts w:ascii="ＭＳ 明朝" w:eastAsia="ＭＳ 明朝" w:hAnsi="ＭＳ 明朝" w:cs="ＭＳ 明朝"/>
                <w:szCs w:val="21"/>
              </w:rPr>
            </w:pPr>
          </w:p>
        </w:tc>
        <w:tc>
          <w:tcPr>
            <w:tcW w:w="3076" w:type="dxa"/>
            <w:shd w:val="clear" w:color="auto" w:fill="auto"/>
          </w:tcPr>
          <w:p w:rsidR="001009D1" w:rsidRPr="00264E52" w:rsidRDefault="001009D1">
            <w:pPr>
              <w:snapToGrid w:val="0"/>
              <w:rPr>
                <w:rFonts w:ascii="ＭＳ 明朝" w:eastAsia="ＭＳ 明朝" w:hAnsi="ＭＳ 明朝" w:cs="ＭＳ 明朝"/>
                <w:szCs w:val="21"/>
              </w:rPr>
            </w:pPr>
          </w:p>
        </w:tc>
      </w:tr>
      <w:tr w:rsidR="001009D1" w:rsidRPr="00C00A8E" w:rsidTr="00B24923">
        <w:trPr>
          <w:trHeight w:val="703"/>
        </w:trPr>
        <w:tc>
          <w:tcPr>
            <w:tcW w:w="1784" w:type="dxa"/>
            <w:shd w:val="clear" w:color="auto" w:fill="auto"/>
          </w:tcPr>
          <w:p w:rsidR="001009D1" w:rsidRPr="00BB1F22" w:rsidRDefault="001009D1">
            <w:pPr>
              <w:snapToGrid w:val="0"/>
              <w:rPr>
                <w:rFonts w:ascii="ＭＳ 明朝" w:eastAsia="ＭＳ 明朝" w:hAnsi="ＭＳ 明朝" w:cs="ＭＳ 明朝"/>
                <w:szCs w:val="21"/>
              </w:rPr>
            </w:pPr>
          </w:p>
        </w:tc>
        <w:tc>
          <w:tcPr>
            <w:tcW w:w="2310" w:type="dxa"/>
            <w:shd w:val="clear" w:color="auto" w:fill="auto"/>
          </w:tcPr>
          <w:p w:rsidR="001009D1" w:rsidRPr="000A582C" w:rsidRDefault="001009D1">
            <w:pPr>
              <w:snapToGrid w:val="0"/>
              <w:rPr>
                <w:rFonts w:ascii="ＭＳ 明朝" w:eastAsia="ＭＳ 明朝" w:hAnsi="ＭＳ 明朝" w:cs="ＭＳ 明朝"/>
                <w:szCs w:val="21"/>
              </w:rPr>
            </w:pPr>
          </w:p>
        </w:tc>
        <w:tc>
          <w:tcPr>
            <w:tcW w:w="1470" w:type="dxa"/>
            <w:shd w:val="clear" w:color="auto" w:fill="auto"/>
          </w:tcPr>
          <w:p w:rsidR="001009D1" w:rsidRPr="002F5F75" w:rsidRDefault="001009D1">
            <w:pPr>
              <w:snapToGrid w:val="0"/>
              <w:rPr>
                <w:rFonts w:ascii="ＭＳ 明朝" w:eastAsia="ＭＳ 明朝" w:hAnsi="ＭＳ 明朝" w:cs="ＭＳ 明朝"/>
                <w:szCs w:val="21"/>
              </w:rPr>
            </w:pPr>
          </w:p>
        </w:tc>
        <w:tc>
          <w:tcPr>
            <w:tcW w:w="3076" w:type="dxa"/>
            <w:shd w:val="clear" w:color="auto" w:fill="auto"/>
          </w:tcPr>
          <w:p w:rsidR="001009D1" w:rsidRPr="00264E52" w:rsidRDefault="001009D1">
            <w:pPr>
              <w:snapToGrid w:val="0"/>
              <w:rPr>
                <w:rFonts w:ascii="ＭＳ 明朝" w:eastAsia="ＭＳ 明朝" w:hAnsi="ＭＳ 明朝" w:cs="ＭＳ 明朝"/>
                <w:szCs w:val="21"/>
              </w:rPr>
            </w:pPr>
          </w:p>
        </w:tc>
      </w:tr>
    </w:tbl>
    <w:p w:rsidR="001009D1" w:rsidRPr="00BB1F22" w:rsidRDefault="001009D1">
      <w:pPr>
        <w:rPr>
          <w:rFonts w:ascii="ＭＳ 明朝" w:eastAsia="ＭＳ 明朝" w:hAnsi="ＭＳ 明朝" w:cs="ＭＳ 明朝"/>
          <w:szCs w:val="21"/>
        </w:rPr>
      </w:pPr>
    </w:p>
    <w:p w:rsidR="001009D1" w:rsidRPr="00074AE1" w:rsidRDefault="001009D1">
      <w:pPr>
        <w:rPr>
          <w:rFonts w:ascii="ＭＳ 明朝" w:eastAsia="ＭＳ 明朝" w:hAnsi="ＭＳ 明朝"/>
          <w:szCs w:val="21"/>
        </w:rPr>
      </w:pPr>
      <w:r w:rsidRPr="002F5F75">
        <w:rPr>
          <w:rFonts w:ascii="ＭＳ 明朝" w:eastAsia="ＭＳ 明朝" w:hAnsi="ＭＳ 明朝"/>
          <w:szCs w:val="21"/>
        </w:rPr>
        <w:t>５</w:t>
      </w:r>
      <w:r w:rsidR="005C0BCD" w:rsidRPr="00264E52">
        <w:rPr>
          <w:rFonts w:ascii="ＭＳ 明朝" w:eastAsia="ＭＳ 明朝" w:hAnsi="ＭＳ 明朝" w:hint="eastAsia"/>
          <w:szCs w:val="21"/>
        </w:rPr>
        <w:t xml:space="preserve">　</w:t>
      </w:r>
      <w:r w:rsidRPr="00074AE1">
        <w:rPr>
          <w:rFonts w:ascii="ＭＳ 明朝" w:eastAsia="ＭＳ 明朝" w:hAnsi="ＭＳ 明朝"/>
          <w:szCs w:val="21"/>
        </w:rPr>
        <w:t>低入札価格で過去に施工した公共工事及び発注者（有明圏域定住自立圏）</w:t>
      </w:r>
    </w:p>
    <w:tbl>
      <w:tblPr>
        <w:tblW w:w="8745"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2091"/>
        <w:gridCol w:w="2126"/>
        <w:gridCol w:w="2268"/>
        <w:gridCol w:w="2260"/>
      </w:tblGrid>
      <w:tr w:rsidR="001009D1" w:rsidRPr="00C00A8E" w:rsidTr="00B24923">
        <w:trPr>
          <w:cantSplit/>
          <w:trHeight w:val="668"/>
        </w:trPr>
        <w:tc>
          <w:tcPr>
            <w:tcW w:w="2091" w:type="dxa"/>
            <w:shd w:val="clear" w:color="auto" w:fill="auto"/>
            <w:vAlign w:val="center"/>
          </w:tcPr>
          <w:p w:rsidR="001009D1" w:rsidRPr="00BF6A59" w:rsidRDefault="001009D1">
            <w:pPr>
              <w:jc w:val="center"/>
              <w:rPr>
                <w:szCs w:val="21"/>
              </w:rPr>
            </w:pPr>
            <w:r w:rsidRPr="00E85EC7">
              <w:rPr>
                <w:rFonts w:ascii="ＭＳ 明朝" w:eastAsia="ＭＳ 明朝" w:hAnsi="ＭＳ 明朝" w:cs="ＭＳ 明朝"/>
                <w:szCs w:val="21"/>
              </w:rPr>
              <w:t>工　事　名</w:t>
            </w:r>
          </w:p>
        </w:tc>
        <w:tc>
          <w:tcPr>
            <w:tcW w:w="2126" w:type="dxa"/>
            <w:shd w:val="clear" w:color="auto" w:fill="auto"/>
            <w:vAlign w:val="center"/>
          </w:tcPr>
          <w:p w:rsidR="001009D1" w:rsidRPr="00BF6A59" w:rsidRDefault="001009D1">
            <w:pPr>
              <w:jc w:val="center"/>
              <w:rPr>
                <w:szCs w:val="21"/>
              </w:rPr>
            </w:pPr>
            <w:r w:rsidRPr="00BF6A59">
              <w:rPr>
                <w:rFonts w:ascii="ＭＳ 明朝" w:eastAsia="ＭＳ 明朝" w:hAnsi="ＭＳ 明朝" w:cs="ＭＳ 明朝"/>
                <w:szCs w:val="21"/>
              </w:rPr>
              <w:t>発　注　者</w:t>
            </w:r>
          </w:p>
        </w:tc>
        <w:tc>
          <w:tcPr>
            <w:tcW w:w="2268" w:type="dxa"/>
            <w:shd w:val="clear" w:color="auto" w:fill="auto"/>
            <w:vAlign w:val="center"/>
          </w:tcPr>
          <w:p w:rsidR="001009D1" w:rsidRPr="002D1F1B" w:rsidRDefault="001009D1">
            <w:pPr>
              <w:jc w:val="center"/>
              <w:rPr>
                <w:szCs w:val="21"/>
              </w:rPr>
            </w:pPr>
            <w:r w:rsidRPr="0021540D">
              <w:rPr>
                <w:rFonts w:ascii="ＭＳ 明朝" w:eastAsia="ＭＳ 明朝" w:hAnsi="ＭＳ 明朝" w:cs="ＭＳ 明朝"/>
                <w:szCs w:val="21"/>
              </w:rPr>
              <w:t>工　　　期</w:t>
            </w:r>
          </w:p>
        </w:tc>
        <w:tc>
          <w:tcPr>
            <w:tcW w:w="2260" w:type="dxa"/>
            <w:shd w:val="clear" w:color="auto" w:fill="auto"/>
            <w:vAlign w:val="center"/>
          </w:tcPr>
          <w:p w:rsidR="001009D1" w:rsidRPr="002D1F1B" w:rsidRDefault="001009D1">
            <w:pPr>
              <w:jc w:val="center"/>
              <w:rPr>
                <w:szCs w:val="21"/>
              </w:rPr>
            </w:pPr>
            <w:r w:rsidRPr="002D1F1B">
              <w:rPr>
                <w:rFonts w:ascii="ＭＳ 明朝" w:eastAsia="ＭＳ 明朝" w:hAnsi="ＭＳ 明朝" w:cs="ＭＳ 明朝"/>
                <w:szCs w:val="21"/>
              </w:rPr>
              <w:t>金　　額 （円）</w:t>
            </w:r>
          </w:p>
        </w:tc>
      </w:tr>
      <w:tr w:rsidR="001009D1" w:rsidRPr="00C00A8E" w:rsidTr="00B24923">
        <w:trPr>
          <w:cantSplit/>
          <w:trHeight w:val="703"/>
        </w:trPr>
        <w:tc>
          <w:tcPr>
            <w:tcW w:w="2091" w:type="dxa"/>
            <w:shd w:val="clear" w:color="auto" w:fill="auto"/>
          </w:tcPr>
          <w:p w:rsidR="001009D1" w:rsidRPr="00BB1F22" w:rsidRDefault="001009D1">
            <w:pPr>
              <w:snapToGrid w:val="0"/>
              <w:rPr>
                <w:rFonts w:ascii="ＭＳ 明朝" w:eastAsia="ＭＳ 明朝" w:hAnsi="ＭＳ 明朝" w:cs="ＭＳ 明朝"/>
                <w:szCs w:val="21"/>
              </w:rPr>
            </w:pPr>
          </w:p>
        </w:tc>
        <w:tc>
          <w:tcPr>
            <w:tcW w:w="2126" w:type="dxa"/>
            <w:shd w:val="clear" w:color="auto" w:fill="auto"/>
          </w:tcPr>
          <w:p w:rsidR="001009D1" w:rsidRPr="000A582C" w:rsidRDefault="001009D1">
            <w:pPr>
              <w:snapToGrid w:val="0"/>
              <w:rPr>
                <w:rFonts w:ascii="ＭＳ 明朝" w:eastAsia="ＭＳ 明朝" w:hAnsi="ＭＳ 明朝" w:cs="ＭＳ 明朝"/>
                <w:szCs w:val="21"/>
              </w:rPr>
            </w:pPr>
          </w:p>
        </w:tc>
        <w:tc>
          <w:tcPr>
            <w:tcW w:w="2268" w:type="dxa"/>
            <w:shd w:val="clear" w:color="auto" w:fill="auto"/>
          </w:tcPr>
          <w:p w:rsidR="001009D1" w:rsidRPr="002F5F75" w:rsidRDefault="001009D1">
            <w:pPr>
              <w:snapToGrid w:val="0"/>
              <w:rPr>
                <w:rFonts w:ascii="ＭＳ 明朝" w:eastAsia="ＭＳ 明朝" w:hAnsi="ＭＳ 明朝" w:cs="ＭＳ 明朝"/>
                <w:szCs w:val="21"/>
              </w:rPr>
            </w:pPr>
          </w:p>
        </w:tc>
        <w:tc>
          <w:tcPr>
            <w:tcW w:w="2260" w:type="dxa"/>
            <w:shd w:val="clear" w:color="auto" w:fill="auto"/>
          </w:tcPr>
          <w:p w:rsidR="001009D1" w:rsidRPr="00264E52" w:rsidRDefault="001009D1">
            <w:pPr>
              <w:snapToGrid w:val="0"/>
              <w:rPr>
                <w:rFonts w:ascii="ＭＳ 明朝" w:eastAsia="ＭＳ 明朝" w:hAnsi="ＭＳ 明朝" w:cs="ＭＳ 明朝"/>
                <w:szCs w:val="21"/>
              </w:rPr>
            </w:pPr>
          </w:p>
        </w:tc>
      </w:tr>
      <w:tr w:rsidR="001009D1" w:rsidRPr="00C00A8E" w:rsidTr="00B24923">
        <w:trPr>
          <w:cantSplit/>
          <w:trHeight w:val="711"/>
        </w:trPr>
        <w:tc>
          <w:tcPr>
            <w:tcW w:w="2091" w:type="dxa"/>
            <w:shd w:val="clear" w:color="auto" w:fill="auto"/>
          </w:tcPr>
          <w:p w:rsidR="001009D1" w:rsidRPr="00BB1F22" w:rsidRDefault="001009D1">
            <w:pPr>
              <w:snapToGrid w:val="0"/>
              <w:rPr>
                <w:rFonts w:ascii="ＭＳ 明朝" w:eastAsia="ＭＳ 明朝" w:hAnsi="ＭＳ 明朝" w:cs="ＭＳ 明朝"/>
                <w:szCs w:val="21"/>
              </w:rPr>
            </w:pPr>
          </w:p>
        </w:tc>
        <w:tc>
          <w:tcPr>
            <w:tcW w:w="2126" w:type="dxa"/>
            <w:shd w:val="clear" w:color="auto" w:fill="auto"/>
          </w:tcPr>
          <w:p w:rsidR="001009D1" w:rsidRPr="000A582C" w:rsidRDefault="001009D1">
            <w:pPr>
              <w:snapToGrid w:val="0"/>
              <w:rPr>
                <w:rFonts w:ascii="ＭＳ 明朝" w:eastAsia="ＭＳ 明朝" w:hAnsi="ＭＳ 明朝" w:cs="ＭＳ 明朝"/>
                <w:szCs w:val="21"/>
              </w:rPr>
            </w:pPr>
          </w:p>
        </w:tc>
        <w:tc>
          <w:tcPr>
            <w:tcW w:w="2268" w:type="dxa"/>
            <w:shd w:val="clear" w:color="auto" w:fill="auto"/>
          </w:tcPr>
          <w:p w:rsidR="001009D1" w:rsidRPr="002F5F75" w:rsidRDefault="001009D1">
            <w:pPr>
              <w:snapToGrid w:val="0"/>
              <w:rPr>
                <w:rFonts w:ascii="ＭＳ 明朝" w:eastAsia="ＭＳ 明朝" w:hAnsi="ＭＳ 明朝" w:cs="ＭＳ 明朝"/>
                <w:szCs w:val="21"/>
              </w:rPr>
            </w:pPr>
          </w:p>
        </w:tc>
        <w:tc>
          <w:tcPr>
            <w:tcW w:w="2260" w:type="dxa"/>
            <w:shd w:val="clear" w:color="auto" w:fill="auto"/>
          </w:tcPr>
          <w:p w:rsidR="001009D1" w:rsidRPr="00264E52" w:rsidRDefault="001009D1">
            <w:pPr>
              <w:snapToGrid w:val="0"/>
              <w:rPr>
                <w:rFonts w:ascii="ＭＳ 明朝" w:eastAsia="ＭＳ 明朝" w:hAnsi="ＭＳ 明朝" w:cs="ＭＳ 明朝"/>
                <w:szCs w:val="21"/>
              </w:rPr>
            </w:pPr>
          </w:p>
        </w:tc>
      </w:tr>
      <w:tr w:rsidR="001009D1" w:rsidRPr="00C00A8E" w:rsidTr="00B24923">
        <w:trPr>
          <w:cantSplit/>
          <w:trHeight w:val="697"/>
        </w:trPr>
        <w:tc>
          <w:tcPr>
            <w:tcW w:w="2091" w:type="dxa"/>
            <w:shd w:val="clear" w:color="auto" w:fill="auto"/>
          </w:tcPr>
          <w:p w:rsidR="001009D1" w:rsidRPr="00BB1F22" w:rsidRDefault="001009D1">
            <w:pPr>
              <w:snapToGrid w:val="0"/>
              <w:rPr>
                <w:rFonts w:ascii="ＭＳ 明朝" w:eastAsia="ＭＳ 明朝" w:hAnsi="ＭＳ 明朝" w:cs="ＭＳ 明朝"/>
                <w:szCs w:val="21"/>
              </w:rPr>
            </w:pPr>
          </w:p>
        </w:tc>
        <w:tc>
          <w:tcPr>
            <w:tcW w:w="2126" w:type="dxa"/>
            <w:shd w:val="clear" w:color="auto" w:fill="auto"/>
          </w:tcPr>
          <w:p w:rsidR="001009D1" w:rsidRPr="000A582C" w:rsidRDefault="001009D1">
            <w:pPr>
              <w:snapToGrid w:val="0"/>
              <w:rPr>
                <w:rFonts w:ascii="ＭＳ 明朝" w:eastAsia="ＭＳ 明朝" w:hAnsi="ＭＳ 明朝" w:cs="ＭＳ 明朝"/>
                <w:szCs w:val="21"/>
              </w:rPr>
            </w:pPr>
          </w:p>
        </w:tc>
        <w:tc>
          <w:tcPr>
            <w:tcW w:w="2268" w:type="dxa"/>
            <w:shd w:val="clear" w:color="auto" w:fill="auto"/>
          </w:tcPr>
          <w:p w:rsidR="001009D1" w:rsidRPr="002F5F75" w:rsidRDefault="001009D1">
            <w:pPr>
              <w:snapToGrid w:val="0"/>
              <w:rPr>
                <w:rFonts w:ascii="ＭＳ 明朝" w:eastAsia="ＭＳ 明朝" w:hAnsi="ＭＳ 明朝" w:cs="ＭＳ 明朝"/>
                <w:szCs w:val="21"/>
              </w:rPr>
            </w:pPr>
          </w:p>
        </w:tc>
        <w:tc>
          <w:tcPr>
            <w:tcW w:w="2260" w:type="dxa"/>
            <w:shd w:val="clear" w:color="auto" w:fill="auto"/>
          </w:tcPr>
          <w:p w:rsidR="001009D1" w:rsidRPr="00264E52" w:rsidRDefault="001009D1">
            <w:pPr>
              <w:snapToGrid w:val="0"/>
              <w:rPr>
                <w:rFonts w:ascii="ＭＳ 明朝" w:eastAsia="ＭＳ 明朝" w:hAnsi="ＭＳ 明朝" w:cs="ＭＳ 明朝"/>
                <w:szCs w:val="21"/>
              </w:rPr>
            </w:pPr>
          </w:p>
        </w:tc>
      </w:tr>
      <w:tr w:rsidR="001009D1" w:rsidRPr="00C00A8E" w:rsidTr="00B24923">
        <w:trPr>
          <w:cantSplit/>
          <w:trHeight w:val="697"/>
        </w:trPr>
        <w:tc>
          <w:tcPr>
            <w:tcW w:w="2091" w:type="dxa"/>
            <w:shd w:val="clear" w:color="auto" w:fill="auto"/>
          </w:tcPr>
          <w:p w:rsidR="001009D1" w:rsidRPr="00BB1F22" w:rsidRDefault="001009D1">
            <w:pPr>
              <w:snapToGrid w:val="0"/>
              <w:rPr>
                <w:rFonts w:ascii="ＭＳ 明朝" w:eastAsia="ＭＳ 明朝" w:hAnsi="ＭＳ 明朝" w:cs="ＭＳ 明朝"/>
                <w:szCs w:val="21"/>
              </w:rPr>
            </w:pPr>
          </w:p>
        </w:tc>
        <w:tc>
          <w:tcPr>
            <w:tcW w:w="2126" w:type="dxa"/>
            <w:shd w:val="clear" w:color="auto" w:fill="auto"/>
          </w:tcPr>
          <w:p w:rsidR="001009D1" w:rsidRPr="000A582C" w:rsidRDefault="001009D1">
            <w:pPr>
              <w:snapToGrid w:val="0"/>
              <w:rPr>
                <w:rFonts w:ascii="ＭＳ 明朝" w:eastAsia="ＭＳ 明朝" w:hAnsi="ＭＳ 明朝" w:cs="ＭＳ 明朝"/>
                <w:szCs w:val="21"/>
              </w:rPr>
            </w:pPr>
          </w:p>
        </w:tc>
        <w:tc>
          <w:tcPr>
            <w:tcW w:w="2268" w:type="dxa"/>
            <w:shd w:val="clear" w:color="auto" w:fill="auto"/>
          </w:tcPr>
          <w:p w:rsidR="001009D1" w:rsidRPr="002F5F75" w:rsidRDefault="001009D1">
            <w:pPr>
              <w:snapToGrid w:val="0"/>
              <w:rPr>
                <w:rFonts w:ascii="ＭＳ 明朝" w:eastAsia="ＭＳ 明朝" w:hAnsi="ＭＳ 明朝" w:cs="ＭＳ 明朝"/>
                <w:szCs w:val="21"/>
              </w:rPr>
            </w:pPr>
          </w:p>
        </w:tc>
        <w:tc>
          <w:tcPr>
            <w:tcW w:w="2260" w:type="dxa"/>
            <w:shd w:val="clear" w:color="auto" w:fill="auto"/>
          </w:tcPr>
          <w:p w:rsidR="001009D1" w:rsidRPr="00264E52" w:rsidRDefault="001009D1">
            <w:pPr>
              <w:snapToGrid w:val="0"/>
              <w:rPr>
                <w:rFonts w:ascii="ＭＳ 明朝" w:eastAsia="ＭＳ 明朝" w:hAnsi="ＭＳ 明朝" w:cs="ＭＳ 明朝"/>
                <w:szCs w:val="21"/>
              </w:rPr>
            </w:pPr>
          </w:p>
        </w:tc>
      </w:tr>
    </w:tbl>
    <w:p w:rsidR="001009D1" w:rsidRPr="00BB1F22" w:rsidRDefault="001009D1">
      <w:pPr>
        <w:rPr>
          <w:rFonts w:ascii="ＭＳ 明朝" w:eastAsia="ＭＳ 明朝" w:hAnsi="ＭＳ 明朝" w:cs="ＭＳ 明朝"/>
          <w:b/>
          <w:szCs w:val="21"/>
        </w:rPr>
      </w:pPr>
    </w:p>
    <w:p w:rsidR="00633EE9" w:rsidRPr="002F5F75" w:rsidRDefault="00633EE9">
      <w:pPr>
        <w:rPr>
          <w:rFonts w:ascii="ＭＳ 明朝" w:eastAsia="ＭＳ 明朝" w:hAnsi="ＭＳ 明朝" w:cs="ＭＳ 明朝"/>
          <w:b/>
          <w:szCs w:val="21"/>
        </w:rPr>
      </w:pPr>
    </w:p>
    <w:p w:rsidR="00633EE9" w:rsidRPr="00264E52" w:rsidRDefault="00633EE9">
      <w:pPr>
        <w:rPr>
          <w:rFonts w:ascii="ＭＳ 明朝" w:eastAsia="ＭＳ 明朝" w:hAnsi="ＭＳ 明朝" w:cs="ＭＳ 明朝"/>
          <w:b/>
          <w:szCs w:val="21"/>
        </w:rPr>
      </w:pPr>
    </w:p>
    <w:p w:rsidR="00633EE9" w:rsidRPr="00074AE1" w:rsidRDefault="00633EE9">
      <w:pPr>
        <w:rPr>
          <w:rFonts w:ascii="ＭＳ 明朝" w:eastAsia="ＭＳ 明朝" w:hAnsi="ＭＳ 明朝" w:cs="ＭＳ 明朝"/>
          <w:b/>
          <w:szCs w:val="21"/>
        </w:rPr>
      </w:pPr>
    </w:p>
    <w:p w:rsidR="001009D1" w:rsidRPr="00BF6A59" w:rsidRDefault="001009D1">
      <w:pPr>
        <w:rPr>
          <w:rFonts w:ascii="ＭＳ 明朝" w:eastAsia="ＭＳ 明朝" w:hAnsi="ＭＳ 明朝"/>
          <w:szCs w:val="21"/>
        </w:rPr>
      </w:pPr>
      <w:r w:rsidRPr="00074AE1">
        <w:rPr>
          <w:rFonts w:ascii="ＭＳ 明朝" w:eastAsia="ＭＳ 明朝" w:hAnsi="ＭＳ 明朝"/>
          <w:szCs w:val="21"/>
        </w:rPr>
        <w:t>６</w:t>
      </w:r>
      <w:r w:rsidR="005C0BCD" w:rsidRPr="00E85EC7">
        <w:rPr>
          <w:rFonts w:ascii="ＭＳ 明朝" w:eastAsia="ＭＳ 明朝" w:hAnsi="ＭＳ 明朝" w:hint="eastAsia"/>
          <w:szCs w:val="21"/>
        </w:rPr>
        <w:t xml:space="preserve">　</w:t>
      </w:r>
      <w:r w:rsidRPr="00BF6A59">
        <w:rPr>
          <w:rFonts w:ascii="ＭＳ 明朝" w:eastAsia="ＭＳ 明朝" w:hAnsi="ＭＳ 明朝"/>
          <w:szCs w:val="21"/>
        </w:rPr>
        <w:t>建設副産物の搬出地</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2552"/>
        <w:gridCol w:w="3827"/>
        <w:gridCol w:w="2298"/>
      </w:tblGrid>
      <w:tr w:rsidR="001009D1" w:rsidRPr="00C00A8E" w:rsidTr="00633EE9">
        <w:trPr>
          <w:cantSplit/>
          <w:trHeight w:val="537"/>
        </w:trPr>
        <w:tc>
          <w:tcPr>
            <w:tcW w:w="2552" w:type="dxa"/>
            <w:shd w:val="clear" w:color="auto" w:fill="auto"/>
            <w:vAlign w:val="center"/>
          </w:tcPr>
          <w:p w:rsidR="001009D1" w:rsidRPr="0021540D" w:rsidRDefault="001009D1">
            <w:pPr>
              <w:jc w:val="center"/>
              <w:rPr>
                <w:szCs w:val="21"/>
              </w:rPr>
            </w:pPr>
            <w:r w:rsidRPr="00BF6A59">
              <w:rPr>
                <w:rFonts w:ascii="ＭＳ 明朝" w:eastAsia="ＭＳ 明朝" w:hAnsi="ＭＳ 明朝" w:cs="ＭＳ 明朝"/>
                <w:szCs w:val="21"/>
              </w:rPr>
              <w:t>建　設　副　産　物</w:t>
            </w:r>
          </w:p>
        </w:tc>
        <w:tc>
          <w:tcPr>
            <w:tcW w:w="3827" w:type="dxa"/>
            <w:shd w:val="clear" w:color="auto" w:fill="auto"/>
            <w:vAlign w:val="center"/>
          </w:tcPr>
          <w:p w:rsidR="001009D1" w:rsidRPr="002D1F1B" w:rsidRDefault="001009D1">
            <w:pPr>
              <w:widowControl/>
              <w:jc w:val="center"/>
              <w:rPr>
                <w:szCs w:val="21"/>
              </w:rPr>
            </w:pPr>
            <w:r w:rsidRPr="002D1F1B">
              <w:rPr>
                <w:rFonts w:ascii="ＭＳ 明朝" w:eastAsia="ＭＳ 明朝" w:hAnsi="ＭＳ 明朝" w:cs="ＭＳ 明朝"/>
                <w:szCs w:val="21"/>
              </w:rPr>
              <w:t>受　入　予　定　箇　所</w:t>
            </w:r>
          </w:p>
        </w:tc>
        <w:tc>
          <w:tcPr>
            <w:tcW w:w="2298" w:type="dxa"/>
            <w:shd w:val="clear" w:color="auto" w:fill="auto"/>
            <w:vAlign w:val="center"/>
          </w:tcPr>
          <w:p w:rsidR="001009D1" w:rsidRPr="002D1F1B" w:rsidRDefault="001009D1">
            <w:pPr>
              <w:widowControl/>
              <w:jc w:val="center"/>
              <w:rPr>
                <w:szCs w:val="21"/>
              </w:rPr>
            </w:pPr>
            <w:r w:rsidRPr="002D1F1B">
              <w:rPr>
                <w:rFonts w:ascii="ＭＳ 明朝" w:eastAsia="ＭＳ 明朝" w:hAnsi="ＭＳ 明朝" w:cs="ＭＳ 明朝"/>
                <w:szCs w:val="21"/>
              </w:rPr>
              <w:t>受　入　価　格（円）</w:t>
            </w:r>
          </w:p>
        </w:tc>
      </w:tr>
      <w:tr w:rsidR="001009D1" w:rsidRPr="00C00A8E" w:rsidTr="00633EE9">
        <w:trPr>
          <w:cantSplit/>
          <w:trHeight w:val="725"/>
        </w:trPr>
        <w:tc>
          <w:tcPr>
            <w:tcW w:w="2552" w:type="dxa"/>
            <w:shd w:val="clear" w:color="auto" w:fill="auto"/>
          </w:tcPr>
          <w:p w:rsidR="001009D1" w:rsidRPr="00BB1F22" w:rsidRDefault="001009D1">
            <w:pPr>
              <w:snapToGrid w:val="0"/>
              <w:rPr>
                <w:rFonts w:ascii="ＭＳ 明朝" w:eastAsia="ＭＳ 明朝" w:hAnsi="ＭＳ 明朝" w:cs="ＭＳ 明朝"/>
                <w:szCs w:val="21"/>
              </w:rPr>
            </w:pPr>
          </w:p>
        </w:tc>
        <w:tc>
          <w:tcPr>
            <w:tcW w:w="3827" w:type="dxa"/>
            <w:shd w:val="clear" w:color="auto" w:fill="auto"/>
          </w:tcPr>
          <w:p w:rsidR="001009D1" w:rsidRPr="000A582C" w:rsidRDefault="001009D1">
            <w:pPr>
              <w:snapToGrid w:val="0"/>
              <w:rPr>
                <w:rFonts w:ascii="ＭＳ 明朝" w:eastAsia="ＭＳ 明朝" w:hAnsi="ＭＳ 明朝" w:cs="ＭＳ 明朝"/>
                <w:szCs w:val="21"/>
              </w:rPr>
            </w:pPr>
          </w:p>
        </w:tc>
        <w:tc>
          <w:tcPr>
            <w:tcW w:w="2298" w:type="dxa"/>
            <w:shd w:val="clear" w:color="auto" w:fill="auto"/>
          </w:tcPr>
          <w:p w:rsidR="001009D1" w:rsidRPr="002F5F75" w:rsidRDefault="001009D1">
            <w:pPr>
              <w:snapToGrid w:val="0"/>
              <w:rPr>
                <w:rFonts w:ascii="ＭＳ 明朝" w:eastAsia="ＭＳ 明朝" w:hAnsi="ＭＳ 明朝" w:cs="ＭＳ 明朝"/>
                <w:szCs w:val="21"/>
              </w:rPr>
            </w:pPr>
          </w:p>
        </w:tc>
      </w:tr>
      <w:tr w:rsidR="001009D1" w:rsidRPr="00C00A8E" w:rsidTr="00633EE9">
        <w:trPr>
          <w:cantSplit/>
          <w:trHeight w:val="717"/>
        </w:trPr>
        <w:tc>
          <w:tcPr>
            <w:tcW w:w="2552" w:type="dxa"/>
            <w:shd w:val="clear" w:color="auto" w:fill="auto"/>
          </w:tcPr>
          <w:p w:rsidR="001009D1" w:rsidRPr="00BB1F22" w:rsidRDefault="001009D1">
            <w:pPr>
              <w:snapToGrid w:val="0"/>
              <w:rPr>
                <w:rFonts w:ascii="ＭＳ 明朝" w:eastAsia="ＭＳ 明朝" w:hAnsi="ＭＳ 明朝" w:cs="ＭＳ 明朝"/>
                <w:szCs w:val="21"/>
              </w:rPr>
            </w:pPr>
          </w:p>
        </w:tc>
        <w:tc>
          <w:tcPr>
            <w:tcW w:w="3827" w:type="dxa"/>
            <w:shd w:val="clear" w:color="auto" w:fill="auto"/>
          </w:tcPr>
          <w:p w:rsidR="001009D1" w:rsidRPr="000A582C" w:rsidRDefault="001009D1">
            <w:pPr>
              <w:snapToGrid w:val="0"/>
              <w:rPr>
                <w:rFonts w:ascii="ＭＳ 明朝" w:eastAsia="ＭＳ 明朝" w:hAnsi="ＭＳ 明朝" w:cs="ＭＳ 明朝"/>
                <w:szCs w:val="21"/>
              </w:rPr>
            </w:pPr>
          </w:p>
        </w:tc>
        <w:tc>
          <w:tcPr>
            <w:tcW w:w="2298" w:type="dxa"/>
            <w:shd w:val="clear" w:color="auto" w:fill="auto"/>
          </w:tcPr>
          <w:p w:rsidR="001009D1" w:rsidRPr="002F5F75" w:rsidRDefault="001009D1">
            <w:pPr>
              <w:snapToGrid w:val="0"/>
              <w:rPr>
                <w:rFonts w:ascii="ＭＳ 明朝" w:eastAsia="ＭＳ 明朝" w:hAnsi="ＭＳ 明朝" w:cs="ＭＳ 明朝"/>
                <w:szCs w:val="21"/>
              </w:rPr>
            </w:pPr>
          </w:p>
        </w:tc>
      </w:tr>
      <w:tr w:rsidR="001009D1" w:rsidRPr="00C00A8E" w:rsidTr="00633EE9">
        <w:trPr>
          <w:cantSplit/>
          <w:trHeight w:val="720"/>
        </w:trPr>
        <w:tc>
          <w:tcPr>
            <w:tcW w:w="2552" w:type="dxa"/>
            <w:shd w:val="clear" w:color="auto" w:fill="auto"/>
          </w:tcPr>
          <w:p w:rsidR="001009D1" w:rsidRPr="00BB1F22" w:rsidRDefault="001009D1">
            <w:pPr>
              <w:snapToGrid w:val="0"/>
              <w:rPr>
                <w:rFonts w:ascii="ＭＳ 明朝" w:eastAsia="ＭＳ 明朝" w:hAnsi="ＭＳ 明朝" w:cs="ＭＳ 明朝"/>
                <w:szCs w:val="21"/>
              </w:rPr>
            </w:pPr>
          </w:p>
        </w:tc>
        <w:tc>
          <w:tcPr>
            <w:tcW w:w="3827" w:type="dxa"/>
            <w:shd w:val="clear" w:color="auto" w:fill="auto"/>
          </w:tcPr>
          <w:p w:rsidR="001009D1" w:rsidRPr="000A582C" w:rsidRDefault="001009D1">
            <w:pPr>
              <w:snapToGrid w:val="0"/>
              <w:rPr>
                <w:rFonts w:ascii="ＭＳ 明朝" w:eastAsia="ＭＳ 明朝" w:hAnsi="ＭＳ 明朝" w:cs="ＭＳ 明朝"/>
                <w:szCs w:val="21"/>
              </w:rPr>
            </w:pPr>
          </w:p>
        </w:tc>
        <w:tc>
          <w:tcPr>
            <w:tcW w:w="2298" w:type="dxa"/>
            <w:shd w:val="clear" w:color="auto" w:fill="auto"/>
          </w:tcPr>
          <w:p w:rsidR="001009D1" w:rsidRPr="002F5F75" w:rsidRDefault="001009D1">
            <w:pPr>
              <w:snapToGrid w:val="0"/>
              <w:rPr>
                <w:rFonts w:ascii="ＭＳ 明朝" w:eastAsia="ＭＳ 明朝" w:hAnsi="ＭＳ 明朝" w:cs="ＭＳ 明朝"/>
                <w:szCs w:val="21"/>
              </w:rPr>
            </w:pPr>
          </w:p>
        </w:tc>
      </w:tr>
      <w:tr w:rsidR="001009D1" w:rsidRPr="00C00A8E" w:rsidTr="00633EE9">
        <w:trPr>
          <w:cantSplit/>
          <w:trHeight w:val="703"/>
        </w:trPr>
        <w:tc>
          <w:tcPr>
            <w:tcW w:w="2552" w:type="dxa"/>
            <w:shd w:val="clear" w:color="auto" w:fill="auto"/>
          </w:tcPr>
          <w:p w:rsidR="001009D1" w:rsidRPr="00BB1F22" w:rsidRDefault="001009D1">
            <w:pPr>
              <w:snapToGrid w:val="0"/>
              <w:rPr>
                <w:rFonts w:ascii="ＭＳ 明朝" w:eastAsia="ＭＳ 明朝" w:hAnsi="ＭＳ 明朝" w:cs="ＭＳ 明朝"/>
                <w:szCs w:val="21"/>
              </w:rPr>
            </w:pPr>
          </w:p>
        </w:tc>
        <w:tc>
          <w:tcPr>
            <w:tcW w:w="3827" w:type="dxa"/>
            <w:shd w:val="clear" w:color="auto" w:fill="auto"/>
          </w:tcPr>
          <w:p w:rsidR="001009D1" w:rsidRPr="000A582C" w:rsidRDefault="001009D1">
            <w:pPr>
              <w:snapToGrid w:val="0"/>
              <w:rPr>
                <w:rFonts w:ascii="ＭＳ 明朝" w:eastAsia="ＭＳ 明朝" w:hAnsi="ＭＳ 明朝" w:cs="ＭＳ 明朝"/>
                <w:szCs w:val="21"/>
              </w:rPr>
            </w:pPr>
          </w:p>
        </w:tc>
        <w:tc>
          <w:tcPr>
            <w:tcW w:w="2298" w:type="dxa"/>
            <w:shd w:val="clear" w:color="auto" w:fill="auto"/>
          </w:tcPr>
          <w:p w:rsidR="001009D1" w:rsidRPr="002F5F75" w:rsidRDefault="001009D1">
            <w:pPr>
              <w:snapToGrid w:val="0"/>
              <w:rPr>
                <w:rFonts w:ascii="ＭＳ 明朝" w:eastAsia="ＭＳ 明朝" w:hAnsi="ＭＳ 明朝" w:cs="ＭＳ 明朝"/>
                <w:szCs w:val="21"/>
              </w:rPr>
            </w:pPr>
          </w:p>
        </w:tc>
      </w:tr>
    </w:tbl>
    <w:p w:rsidR="00633EE9" w:rsidRPr="00C00A8E" w:rsidRDefault="00633EE9">
      <w:pPr>
        <w:rPr>
          <w:rFonts w:ascii="ＭＳ 明朝" w:eastAsia="ＭＳ 明朝" w:hAnsi="ＭＳ 明朝" w:cs="ＭＳ 明朝"/>
          <w:szCs w:val="21"/>
        </w:rPr>
      </w:pPr>
    </w:p>
    <w:p w:rsidR="001009D1" w:rsidRPr="00C00A8E" w:rsidRDefault="001009D1">
      <w:pPr>
        <w:rPr>
          <w:szCs w:val="21"/>
        </w:rPr>
      </w:pPr>
      <w:r w:rsidRPr="00C00A8E">
        <w:rPr>
          <w:rFonts w:ascii="ＭＳ 明朝" w:eastAsia="ＭＳ 明朝" w:hAnsi="ＭＳ 明朝" w:cs="ＭＳ 明朝"/>
          <w:szCs w:val="21"/>
        </w:rPr>
        <w:t>７</w:t>
      </w:r>
      <w:r w:rsidR="005C0BCD" w:rsidRPr="00C00A8E">
        <w:rPr>
          <w:rFonts w:ascii="ＭＳ 明朝" w:eastAsia="ＭＳ 明朝" w:hAnsi="ＭＳ 明朝" w:cs="ＭＳ 明朝" w:hint="eastAsia"/>
          <w:szCs w:val="21"/>
        </w:rPr>
        <w:t xml:space="preserve">　</w:t>
      </w:r>
      <w:r w:rsidRPr="00C00A8E">
        <w:rPr>
          <w:rFonts w:ascii="ＭＳ 明朝" w:eastAsia="ＭＳ 明朝" w:hAnsi="ＭＳ 明朝" w:cs="ＭＳ 明朝"/>
          <w:szCs w:val="21"/>
        </w:rPr>
        <w:t>下請業者一覧及び見積書の写し</w:t>
      </w:r>
    </w:p>
    <w:tbl>
      <w:tblPr>
        <w:tblW w:w="8676"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2343"/>
        <w:gridCol w:w="1260"/>
        <w:gridCol w:w="2208"/>
        <w:gridCol w:w="2865"/>
      </w:tblGrid>
      <w:tr w:rsidR="001009D1" w:rsidRPr="00C00A8E" w:rsidTr="00633EE9">
        <w:trPr>
          <w:cantSplit/>
          <w:trHeight w:val="850"/>
        </w:trPr>
        <w:tc>
          <w:tcPr>
            <w:tcW w:w="2343" w:type="dxa"/>
            <w:shd w:val="clear" w:color="auto" w:fill="auto"/>
            <w:vAlign w:val="center"/>
          </w:tcPr>
          <w:p w:rsidR="001009D1" w:rsidRPr="000A582C" w:rsidRDefault="001009D1">
            <w:pPr>
              <w:jc w:val="center"/>
              <w:rPr>
                <w:szCs w:val="21"/>
              </w:rPr>
            </w:pPr>
            <w:r w:rsidRPr="00BB1F22">
              <w:rPr>
                <w:rFonts w:ascii="ＭＳ 明朝" w:eastAsia="ＭＳ 明朝" w:hAnsi="ＭＳ 明朝" w:cs="ＭＳ 明朝"/>
                <w:szCs w:val="21"/>
              </w:rPr>
              <w:t>工　　　種</w:t>
            </w:r>
          </w:p>
        </w:tc>
        <w:tc>
          <w:tcPr>
            <w:tcW w:w="1260" w:type="dxa"/>
            <w:shd w:val="clear" w:color="auto" w:fill="auto"/>
            <w:vAlign w:val="center"/>
          </w:tcPr>
          <w:p w:rsidR="001009D1" w:rsidRPr="00264E52" w:rsidRDefault="001009D1">
            <w:pPr>
              <w:jc w:val="center"/>
              <w:rPr>
                <w:szCs w:val="21"/>
              </w:rPr>
            </w:pPr>
            <w:r w:rsidRPr="002F5F75">
              <w:rPr>
                <w:rFonts w:ascii="ＭＳ 明朝" w:eastAsia="ＭＳ 明朝" w:hAnsi="ＭＳ 明朝" w:cs="ＭＳ 明朝"/>
                <w:szCs w:val="21"/>
              </w:rPr>
              <w:t>数量</w:t>
            </w:r>
          </w:p>
        </w:tc>
        <w:tc>
          <w:tcPr>
            <w:tcW w:w="2208" w:type="dxa"/>
            <w:shd w:val="clear" w:color="auto" w:fill="auto"/>
            <w:vAlign w:val="center"/>
          </w:tcPr>
          <w:p w:rsidR="001009D1" w:rsidRPr="00074AE1" w:rsidRDefault="001009D1">
            <w:pPr>
              <w:jc w:val="center"/>
              <w:rPr>
                <w:szCs w:val="21"/>
              </w:rPr>
            </w:pPr>
            <w:r w:rsidRPr="00074AE1">
              <w:rPr>
                <w:rFonts w:ascii="ＭＳ 明朝" w:eastAsia="ＭＳ 明朝" w:hAnsi="ＭＳ 明朝" w:cs="ＭＳ 明朝"/>
                <w:szCs w:val="21"/>
              </w:rPr>
              <w:t>見積額（円）</w:t>
            </w:r>
          </w:p>
        </w:tc>
        <w:tc>
          <w:tcPr>
            <w:tcW w:w="2865" w:type="dxa"/>
            <w:shd w:val="clear" w:color="auto" w:fill="auto"/>
            <w:vAlign w:val="center"/>
          </w:tcPr>
          <w:p w:rsidR="001009D1" w:rsidRPr="00BF6A59" w:rsidRDefault="001009D1">
            <w:pPr>
              <w:jc w:val="center"/>
              <w:rPr>
                <w:szCs w:val="21"/>
              </w:rPr>
            </w:pPr>
            <w:r w:rsidRPr="00E85EC7">
              <w:rPr>
                <w:rFonts w:ascii="ＭＳ 明朝" w:eastAsia="ＭＳ 明朝" w:hAnsi="ＭＳ 明朝" w:cs="ＭＳ 明朝"/>
                <w:szCs w:val="21"/>
              </w:rPr>
              <w:t xml:space="preserve">業　</w:t>
            </w:r>
            <w:r w:rsidRPr="00BF6A59">
              <w:rPr>
                <w:rFonts w:ascii="ＭＳ 明朝" w:eastAsia="ＭＳ 明朝" w:hAnsi="ＭＳ 明朝" w:cs="ＭＳ 明朝"/>
                <w:szCs w:val="21"/>
              </w:rPr>
              <w:t>者　名</w:t>
            </w:r>
          </w:p>
        </w:tc>
      </w:tr>
      <w:tr w:rsidR="001009D1" w:rsidRPr="00C00A8E" w:rsidTr="00633EE9">
        <w:trPr>
          <w:cantSplit/>
          <w:trHeight w:val="703"/>
        </w:trPr>
        <w:tc>
          <w:tcPr>
            <w:tcW w:w="2343" w:type="dxa"/>
            <w:shd w:val="clear" w:color="auto" w:fill="auto"/>
          </w:tcPr>
          <w:p w:rsidR="001009D1" w:rsidRPr="00BB1F22" w:rsidRDefault="001009D1">
            <w:pPr>
              <w:snapToGrid w:val="0"/>
              <w:rPr>
                <w:rFonts w:ascii="ＭＳ 明朝" w:eastAsia="ＭＳ 明朝" w:hAnsi="ＭＳ 明朝" w:cs="ＭＳ 明朝"/>
                <w:szCs w:val="21"/>
              </w:rPr>
            </w:pPr>
          </w:p>
        </w:tc>
        <w:tc>
          <w:tcPr>
            <w:tcW w:w="1260" w:type="dxa"/>
            <w:shd w:val="clear" w:color="auto" w:fill="auto"/>
          </w:tcPr>
          <w:p w:rsidR="001009D1" w:rsidRPr="000A582C" w:rsidRDefault="001009D1">
            <w:pPr>
              <w:snapToGrid w:val="0"/>
              <w:rPr>
                <w:rFonts w:ascii="ＭＳ 明朝" w:eastAsia="ＭＳ 明朝" w:hAnsi="ＭＳ 明朝" w:cs="ＭＳ 明朝"/>
                <w:szCs w:val="21"/>
              </w:rPr>
            </w:pPr>
          </w:p>
        </w:tc>
        <w:tc>
          <w:tcPr>
            <w:tcW w:w="2208" w:type="dxa"/>
            <w:shd w:val="clear" w:color="auto" w:fill="auto"/>
          </w:tcPr>
          <w:p w:rsidR="001009D1" w:rsidRPr="002F5F75" w:rsidRDefault="001009D1">
            <w:pPr>
              <w:snapToGrid w:val="0"/>
              <w:rPr>
                <w:rFonts w:ascii="ＭＳ 明朝" w:eastAsia="ＭＳ 明朝" w:hAnsi="ＭＳ 明朝" w:cs="ＭＳ 明朝"/>
                <w:szCs w:val="21"/>
              </w:rPr>
            </w:pPr>
          </w:p>
        </w:tc>
        <w:tc>
          <w:tcPr>
            <w:tcW w:w="2865" w:type="dxa"/>
            <w:shd w:val="clear" w:color="auto" w:fill="auto"/>
          </w:tcPr>
          <w:p w:rsidR="001009D1" w:rsidRPr="00264E52" w:rsidRDefault="001009D1">
            <w:pPr>
              <w:snapToGrid w:val="0"/>
              <w:rPr>
                <w:rFonts w:ascii="ＭＳ 明朝" w:eastAsia="ＭＳ 明朝" w:hAnsi="ＭＳ 明朝" w:cs="ＭＳ 明朝"/>
                <w:szCs w:val="21"/>
              </w:rPr>
            </w:pPr>
          </w:p>
        </w:tc>
      </w:tr>
      <w:tr w:rsidR="001009D1" w:rsidRPr="00C00A8E" w:rsidTr="00633EE9">
        <w:trPr>
          <w:cantSplit/>
          <w:trHeight w:val="711"/>
        </w:trPr>
        <w:tc>
          <w:tcPr>
            <w:tcW w:w="2343" w:type="dxa"/>
            <w:shd w:val="clear" w:color="auto" w:fill="auto"/>
          </w:tcPr>
          <w:p w:rsidR="001009D1" w:rsidRPr="00BB1F22" w:rsidRDefault="001009D1">
            <w:pPr>
              <w:snapToGrid w:val="0"/>
              <w:rPr>
                <w:rFonts w:ascii="ＭＳ 明朝" w:eastAsia="ＭＳ 明朝" w:hAnsi="ＭＳ 明朝" w:cs="ＭＳ 明朝"/>
                <w:szCs w:val="21"/>
              </w:rPr>
            </w:pPr>
          </w:p>
        </w:tc>
        <w:tc>
          <w:tcPr>
            <w:tcW w:w="1260" w:type="dxa"/>
            <w:shd w:val="clear" w:color="auto" w:fill="auto"/>
          </w:tcPr>
          <w:p w:rsidR="001009D1" w:rsidRPr="000A582C" w:rsidRDefault="001009D1">
            <w:pPr>
              <w:snapToGrid w:val="0"/>
              <w:rPr>
                <w:rFonts w:ascii="ＭＳ 明朝" w:eastAsia="ＭＳ 明朝" w:hAnsi="ＭＳ 明朝" w:cs="ＭＳ 明朝"/>
                <w:szCs w:val="21"/>
              </w:rPr>
            </w:pPr>
          </w:p>
        </w:tc>
        <w:tc>
          <w:tcPr>
            <w:tcW w:w="2208" w:type="dxa"/>
            <w:shd w:val="clear" w:color="auto" w:fill="auto"/>
          </w:tcPr>
          <w:p w:rsidR="001009D1" w:rsidRPr="002F5F75" w:rsidRDefault="001009D1">
            <w:pPr>
              <w:snapToGrid w:val="0"/>
              <w:rPr>
                <w:rFonts w:ascii="ＭＳ 明朝" w:eastAsia="ＭＳ 明朝" w:hAnsi="ＭＳ 明朝" w:cs="ＭＳ 明朝"/>
                <w:szCs w:val="21"/>
              </w:rPr>
            </w:pPr>
          </w:p>
        </w:tc>
        <w:tc>
          <w:tcPr>
            <w:tcW w:w="2865" w:type="dxa"/>
            <w:shd w:val="clear" w:color="auto" w:fill="auto"/>
          </w:tcPr>
          <w:p w:rsidR="001009D1" w:rsidRPr="00264E52" w:rsidRDefault="001009D1">
            <w:pPr>
              <w:snapToGrid w:val="0"/>
              <w:rPr>
                <w:rFonts w:ascii="ＭＳ 明朝" w:eastAsia="ＭＳ 明朝" w:hAnsi="ＭＳ 明朝" w:cs="ＭＳ 明朝"/>
                <w:szCs w:val="21"/>
              </w:rPr>
            </w:pPr>
          </w:p>
        </w:tc>
      </w:tr>
      <w:tr w:rsidR="001009D1" w:rsidRPr="00C00A8E" w:rsidTr="00633EE9">
        <w:trPr>
          <w:cantSplit/>
          <w:trHeight w:val="697"/>
        </w:trPr>
        <w:tc>
          <w:tcPr>
            <w:tcW w:w="2343" w:type="dxa"/>
            <w:shd w:val="clear" w:color="auto" w:fill="auto"/>
          </w:tcPr>
          <w:p w:rsidR="001009D1" w:rsidRPr="00BB1F22" w:rsidRDefault="001009D1">
            <w:pPr>
              <w:snapToGrid w:val="0"/>
              <w:rPr>
                <w:rFonts w:ascii="ＭＳ 明朝" w:eastAsia="ＭＳ 明朝" w:hAnsi="ＭＳ 明朝" w:cs="ＭＳ 明朝"/>
                <w:szCs w:val="21"/>
              </w:rPr>
            </w:pPr>
          </w:p>
        </w:tc>
        <w:tc>
          <w:tcPr>
            <w:tcW w:w="1260" w:type="dxa"/>
            <w:shd w:val="clear" w:color="auto" w:fill="auto"/>
          </w:tcPr>
          <w:p w:rsidR="001009D1" w:rsidRPr="000A582C" w:rsidRDefault="001009D1">
            <w:pPr>
              <w:snapToGrid w:val="0"/>
              <w:rPr>
                <w:rFonts w:ascii="ＭＳ 明朝" w:eastAsia="ＭＳ 明朝" w:hAnsi="ＭＳ 明朝" w:cs="ＭＳ 明朝"/>
                <w:szCs w:val="21"/>
              </w:rPr>
            </w:pPr>
          </w:p>
        </w:tc>
        <w:tc>
          <w:tcPr>
            <w:tcW w:w="2208" w:type="dxa"/>
            <w:shd w:val="clear" w:color="auto" w:fill="auto"/>
          </w:tcPr>
          <w:p w:rsidR="001009D1" w:rsidRPr="002F5F75" w:rsidRDefault="001009D1">
            <w:pPr>
              <w:snapToGrid w:val="0"/>
              <w:rPr>
                <w:rFonts w:ascii="ＭＳ 明朝" w:eastAsia="ＭＳ 明朝" w:hAnsi="ＭＳ 明朝" w:cs="ＭＳ 明朝"/>
                <w:szCs w:val="21"/>
              </w:rPr>
            </w:pPr>
          </w:p>
        </w:tc>
        <w:tc>
          <w:tcPr>
            <w:tcW w:w="2865" w:type="dxa"/>
            <w:shd w:val="clear" w:color="auto" w:fill="auto"/>
          </w:tcPr>
          <w:p w:rsidR="001009D1" w:rsidRPr="00264E52" w:rsidRDefault="001009D1">
            <w:pPr>
              <w:snapToGrid w:val="0"/>
              <w:rPr>
                <w:rFonts w:ascii="ＭＳ 明朝" w:eastAsia="ＭＳ 明朝" w:hAnsi="ＭＳ 明朝" w:cs="ＭＳ 明朝"/>
                <w:szCs w:val="21"/>
              </w:rPr>
            </w:pPr>
          </w:p>
        </w:tc>
      </w:tr>
      <w:tr w:rsidR="001009D1" w:rsidRPr="00C00A8E" w:rsidTr="00633EE9">
        <w:trPr>
          <w:cantSplit/>
          <w:trHeight w:val="718"/>
        </w:trPr>
        <w:tc>
          <w:tcPr>
            <w:tcW w:w="2343" w:type="dxa"/>
            <w:shd w:val="clear" w:color="auto" w:fill="auto"/>
          </w:tcPr>
          <w:p w:rsidR="001009D1" w:rsidRPr="00BB1F22" w:rsidRDefault="001009D1">
            <w:pPr>
              <w:snapToGrid w:val="0"/>
              <w:rPr>
                <w:rFonts w:ascii="ＭＳ 明朝" w:eastAsia="ＭＳ 明朝" w:hAnsi="ＭＳ 明朝" w:cs="ＭＳ 明朝"/>
                <w:szCs w:val="21"/>
              </w:rPr>
            </w:pPr>
          </w:p>
        </w:tc>
        <w:tc>
          <w:tcPr>
            <w:tcW w:w="1260" w:type="dxa"/>
            <w:shd w:val="clear" w:color="auto" w:fill="auto"/>
          </w:tcPr>
          <w:p w:rsidR="001009D1" w:rsidRPr="000A582C" w:rsidRDefault="001009D1">
            <w:pPr>
              <w:snapToGrid w:val="0"/>
              <w:rPr>
                <w:rFonts w:ascii="ＭＳ 明朝" w:eastAsia="ＭＳ 明朝" w:hAnsi="ＭＳ 明朝" w:cs="ＭＳ 明朝"/>
                <w:szCs w:val="21"/>
              </w:rPr>
            </w:pPr>
          </w:p>
        </w:tc>
        <w:tc>
          <w:tcPr>
            <w:tcW w:w="2208" w:type="dxa"/>
            <w:shd w:val="clear" w:color="auto" w:fill="auto"/>
          </w:tcPr>
          <w:p w:rsidR="001009D1" w:rsidRPr="002F5F75" w:rsidRDefault="001009D1">
            <w:pPr>
              <w:snapToGrid w:val="0"/>
              <w:rPr>
                <w:rFonts w:ascii="ＭＳ 明朝" w:eastAsia="ＭＳ 明朝" w:hAnsi="ＭＳ 明朝" w:cs="ＭＳ 明朝"/>
                <w:szCs w:val="21"/>
              </w:rPr>
            </w:pPr>
          </w:p>
        </w:tc>
        <w:tc>
          <w:tcPr>
            <w:tcW w:w="2865" w:type="dxa"/>
            <w:shd w:val="clear" w:color="auto" w:fill="auto"/>
          </w:tcPr>
          <w:p w:rsidR="001009D1" w:rsidRPr="00264E52" w:rsidRDefault="001009D1">
            <w:pPr>
              <w:snapToGrid w:val="0"/>
              <w:rPr>
                <w:rFonts w:ascii="ＭＳ 明朝" w:eastAsia="ＭＳ 明朝" w:hAnsi="ＭＳ 明朝" w:cs="ＭＳ 明朝"/>
                <w:szCs w:val="21"/>
              </w:rPr>
            </w:pPr>
          </w:p>
        </w:tc>
      </w:tr>
    </w:tbl>
    <w:p w:rsidR="001009D1" w:rsidRPr="00BB1F22" w:rsidRDefault="001009D1">
      <w:pPr>
        <w:rPr>
          <w:rFonts w:ascii="ＭＳ 明朝" w:eastAsia="ＭＳ 明朝" w:hAnsi="ＭＳ 明朝" w:cs="ＭＳ 明朝"/>
          <w:szCs w:val="21"/>
        </w:rPr>
      </w:pPr>
    </w:p>
    <w:p w:rsidR="001009D1" w:rsidRPr="00C00A8E" w:rsidRDefault="001009D1">
      <w:pPr>
        <w:rPr>
          <w:szCs w:val="21"/>
        </w:rPr>
      </w:pPr>
      <w:r w:rsidRPr="00C00A8E">
        <w:rPr>
          <w:rFonts w:ascii="ＭＳ 明朝" w:eastAsia="ＭＳ 明朝" w:hAnsi="ＭＳ 明朝" w:cs="ＭＳ 明朝"/>
          <w:szCs w:val="21"/>
        </w:rPr>
        <w:t>８</w:t>
      </w:r>
      <w:r w:rsidR="005C0BCD" w:rsidRPr="00C00A8E">
        <w:rPr>
          <w:rFonts w:ascii="ＭＳ 明朝" w:eastAsia="ＭＳ 明朝" w:hAnsi="ＭＳ 明朝" w:cs="ＭＳ 明朝" w:hint="eastAsia"/>
          <w:szCs w:val="21"/>
        </w:rPr>
        <w:t xml:space="preserve">　</w:t>
      </w:r>
      <w:r w:rsidRPr="00C00A8E">
        <w:rPr>
          <w:rFonts w:ascii="ＭＳ 明朝" w:eastAsia="ＭＳ 明朝" w:hAnsi="ＭＳ 明朝" w:cs="ＭＳ 明朝"/>
          <w:szCs w:val="21"/>
        </w:rPr>
        <w:t>資材購入先一覧及び見積書の写し</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2031"/>
        <w:gridCol w:w="840"/>
        <w:gridCol w:w="1521"/>
        <w:gridCol w:w="4269"/>
      </w:tblGrid>
      <w:tr w:rsidR="001009D1" w:rsidRPr="00C00A8E" w:rsidTr="00633EE9">
        <w:trPr>
          <w:cantSplit/>
          <w:trHeight w:val="850"/>
        </w:trPr>
        <w:tc>
          <w:tcPr>
            <w:tcW w:w="2031" w:type="dxa"/>
            <w:shd w:val="clear" w:color="auto" w:fill="auto"/>
            <w:vAlign w:val="center"/>
          </w:tcPr>
          <w:p w:rsidR="001009D1" w:rsidRPr="000A582C" w:rsidRDefault="001009D1">
            <w:pPr>
              <w:jc w:val="center"/>
              <w:rPr>
                <w:szCs w:val="21"/>
              </w:rPr>
            </w:pPr>
            <w:r w:rsidRPr="00BB1F22">
              <w:rPr>
                <w:rFonts w:ascii="ＭＳ 明朝" w:eastAsia="ＭＳ 明朝" w:hAnsi="ＭＳ 明朝" w:cs="ＭＳ 明朝"/>
                <w:szCs w:val="21"/>
              </w:rPr>
              <w:t>品　　名</w:t>
            </w:r>
          </w:p>
          <w:p w:rsidR="001009D1" w:rsidRPr="00264E52" w:rsidRDefault="001009D1">
            <w:pPr>
              <w:jc w:val="center"/>
              <w:rPr>
                <w:szCs w:val="21"/>
              </w:rPr>
            </w:pPr>
            <w:r w:rsidRPr="002F5F75">
              <w:rPr>
                <w:rFonts w:ascii="ＭＳ 明朝" w:eastAsia="ＭＳ 明朝" w:hAnsi="ＭＳ 明朝" w:cs="ＭＳ 明朝"/>
                <w:szCs w:val="21"/>
              </w:rPr>
              <w:t>（規　　格）</w:t>
            </w:r>
          </w:p>
        </w:tc>
        <w:tc>
          <w:tcPr>
            <w:tcW w:w="840" w:type="dxa"/>
            <w:shd w:val="clear" w:color="auto" w:fill="auto"/>
            <w:vAlign w:val="center"/>
          </w:tcPr>
          <w:p w:rsidR="001009D1" w:rsidRPr="00074AE1" w:rsidRDefault="001009D1">
            <w:pPr>
              <w:jc w:val="center"/>
              <w:rPr>
                <w:szCs w:val="21"/>
              </w:rPr>
            </w:pPr>
            <w:r w:rsidRPr="00074AE1">
              <w:rPr>
                <w:rFonts w:ascii="ＭＳ 明朝" w:eastAsia="ＭＳ 明朝" w:hAnsi="ＭＳ 明朝" w:cs="ＭＳ 明朝"/>
                <w:szCs w:val="21"/>
              </w:rPr>
              <w:t>数量</w:t>
            </w:r>
          </w:p>
        </w:tc>
        <w:tc>
          <w:tcPr>
            <w:tcW w:w="1521" w:type="dxa"/>
            <w:shd w:val="clear" w:color="auto" w:fill="auto"/>
            <w:vAlign w:val="center"/>
          </w:tcPr>
          <w:p w:rsidR="001009D1" w:rsidRPr="00BF6A59" w:rsidRDefault="001009D1">
            <w:pPr>
              <w:jc w:val="center"/>
              <w:rPr>
                <w:szCs w:val="21"/>
              </w:rPr>
            </w:pPr>
            <w:r w:rsidRPr="00E85EC7">
              <w:rPr>
                <w:rFonts w:ascii="ＭＳ 明朝" w:eastAsia="ＭＳ 明朝" w:hAnsi="ＭＳ 明朝" w:cs="ＭＳ 明朝"/>
                <w:szCs w:val="21"/>
              </w:rPr>
              <w:t>見積額（円）</w:t>
            </w:r>
          </w:p>
        </w:tc>
        <w:tc>
          <w:tcPr>
            <w:tcW w:w="4269" w:type="dxa"/>
            <w:shd w:val="clear" w:color="auto" w:fill="auto"/>
            <w:vAlign w:val="center"/>
          </w:tcPr>
          <w:p w:rsidR="001009D1" w:rsidRPr="00BF6A59" w:rsidRDefault="001009D1">
            <w:pPr>
              <w:jc w:val="center"/>
              <w:rPr>
                <w:szCs w:val="21"/>
              </w:rPr>
            </w:pPr>
            <w:r w:rsidRPr="00BF6A59">
              <w:rPr>
                <w:rFonts w:ascii="ＭＳ 明朝" w:eastAsia="ＭＳ 明朝" w:hAnsi="ＭＳ 明朝" w:cs="ＭＳ 明朝"/>
                <w:szCs w:val="21"/>
              </w:rPr>
              <w:t>業　者　名</w:t>
            </w:r>
          </w:p>
        </w:tc>
      </w:tr>
      <w:tr w:rsidR="001009D1" w:rsidRPr="00C00A8E" w:rsidTr="00633EE9">
        <w:trPr>
          <w:trHeight w:val="703"/>
        </w:trPr>
        <w:tc>
          <w:tcPr>
            <w:tcW w:w="2031" w:type="dxa"/>
            <w:shd w:val="clear" w:color="auto" w:fill="auto"/>
          </w:tcPr>
          <w:p w:rsidR="001009D1" w:rsidRPr="00BB1F22" w:rsidRDefault="001009D1">
            <w:pPr>
              <w:snapToGrid w:val="0"/>
              <w:rPr>
                <w:rFonts w:ascii="ＭＳ 明朝" w:eastAsia="ＭＳ 明朝" w:hAnsi="ＭＳ 明朝" w:cs="ＭＳ 明朝"/>
                <w:szCs w:val="21"/>
              </w:rPr>
            </w:pPr>
          </w:p>
        </w:tc>
        <w:tc>
          <w:tcPr>
            <w:tcW w:w="840" w:type="dxa"/>
            <w:shd w:val="clear" w:color="auto" w:fill="auto"/>
          </w:tcPr>
          <w:p w:rsidR="001009D1" w:rsidRPr="000A582C" w:rsidRDefault="001009D1">
            <w:pPr>
              <w:snapToGrid w:val="0"/>
              <w:rPr>
                <w:rFonts w:ascii="ＭＳ 明朝" w:eastAsia="ＭＳ 明朝" w:hAnsi="ＭＳ 明朝" w:cs="ＭＳ 明朝"/>
                <w:szCs w:val="21"/>
              </w:rPr>
            </w:pPr>
          </w:p>
        </w:tc>
        <w:tc>
          <w:tcPr>
            <w:tcW w:w="1521" w:type="dxa"/>
            <w:shd w:val="clear" w:color="auto" w:fill="auto"/>
          </w:tcPr>
          <w:p w:rsidR="001009D1" w:rsidRPr="002F5F75" w:rsidRDefault="001009D1">
            <w:pPr>
              <w:snapToGrid w:val="0"/>
              <w:rPr>
                <w:rFonts w:ascii="ＭＳ 明朝" w:eastAsia="ＭＳ 明朝" w:hAnsi="ＭＳ 明朝" w:cs="ＭＳ 明朝"/>
                <w:szCs w:val="21"/>
              </w:rPr>
            </w:pPr>
          </w:p>
        </w:tc>
        <w:tc>
          <w:tcPr>
            <w:tcW w:w="4269" w:type="dxa"/>
            <w:shd w:val="clear" w:color="auto" w:fill="auto"/>
          </w:tcPr>
          <w:p w:rsidR="001009D1" w:rsidRPr="00264E52" w:rsidRDefault="001009D1">
            <w:pPr>
              <w:snapToGrid w:val="0"/>
              <w:rPr>
                <w:rFonts w:ascii="ＭＳ 明朝" w:eastAsia="ＭＳ 明朝" w:hAnsi="ＭＳ 明朝" w:cs="ＭＳ 明朝"/>
                <w:szCs w:val="21"/>
              </w:rPr>
            </w:pPr>
          </w:p>
        </w:tc>
      </w:tr>
      <w:tr w:rsidR="001009D1" w:rsidRPr="00C00A8E" w:rsidTr="00633EE9">
        <w:trPr>
          <w:trHeight w:val="711"/>
        </w:trPr>
        <w:tc>
          <w:tcPr>
            <w:tcW w:w="2031" w:type="dxa"/>
            <w:shd w:val="clear" w:color="auto" w:fill="auto"/>
          </w:tcPr>
          <w:p w:rsidR="001009D1" w:rsidRPr="00BB1F22" w:rsidRDefault="001009D1">
            <w:pPr>
              <w:snapToGrid w:val="0"/>
              <w:rPr>
                <w:rFonts w:ascii="ＭＳ 明朝" w:eastAsia="ＭＳ 明朝" w:hAnsi="ＭＳ 明朝" w:cs="ＭＳ 明朝"/>
                <w:szCs w:val="21"/>
              </w:rPr>
            </w:pPr>
          </w:p>
        </w:tc>
        <w:tc>
          <w:tcPr>
            <w:tcW w:w="840" w:type="dxa"/>
            <w:shd w:val="clear" w:color="auto" w:fill="auto"/>
          </w:tcPr>
          <w:p w:rsidR="001009D1" w:rsidRPr="000A582C" w:rsidRDefault="001009D1">
            <w:pPr>
              <w:snapToGrid w:val="0"/>
              <w:rPr>
                <w:rFonts w:ascii="ＭＳ 明朝" w:eastAsia="ＭＳ 明朝" w:hAnsi="ＭＳ 明朝" w:cs="ＭＳ 明朝"/>
                <w:szCs w:val="21"/>
              </w:rPr>
            </w:pPr>
          </w:p>
        </w:tc>
        <w:tc>
          <w:tcPr>
            <w:tcW w:w="1521" w:type="dxa"/>
            <w:shd w:val="clear" w:color="auto" w:fill="auto"/>
          </w:tcPr>
          <w:p w:rsidR="001009D1" w:rsidRPr="002F5F75" w:rsidRDefault="001009D1">
            <w:pPr>
              <w:snapToGrid w:val="0"/>
              <w:rPr>
                <w:rFonts w:ascii="ＭＳ 明朝" w:eastAsia="ＭＳ 明朝" w:hAnsi="ＭＳ 明朝" w:cs="ＭＳ 明朝"/>
                <w:szCs w:val="21"/>
              </w:rPr>
            </w:pPr>
          </w:p>
        </w:tc>
        <w:tc>
          <w:tcPr>
            <w:tcW w:w="4269" w:type="dxa"/>
            <w:shd w:val="clear" w:color="auto" w:fill="auto"/>
          </w:tcPr>
          <w:p w:rsidR="001009D1" w:rsidRPr="00264E52" w:rsidRDefault="001009D1">
            <w:pPr>
              <w:snapToGrid w:val="0"/>
              <w:rPr>
                <w:rFonts w:ascii="ＭＳ 明朝" w:eastAsia="ＭＳ 明朝" w:hAnsi="ＭＳ 明朝" w:cs="ＭＳ 明朝"/>
                <w:szCs w:val="21"/>
              </w:rPr>
            </w:pPr>
          </w:p>
        </w:tc>
      </w:tr>
      <w:tr w:rsidR="001009D1" w:rsidRPr="00C00A8E" w:rsidTr="00633EE9">
        <w:trPr>
          <w:trHeight w:val="718"/>
        </w:trPr>
        <w:tc>
          <w:tcPr>
            <w:tcW w:w="2031" w:type="dxa"/>
            <w:shd w:val="clear" w:color="auto" w:fill="auto"/>
          </w:tcPr>
          <w:p w:rsidR="001009D1" w:rsidRPr="00BB1F22" w:rsidRDefault="001009D1">
            <w:pPr>
              <w:snapToGrid w:val="0"/>
              <w:rPr>
                <w:rFonts w:ascii="ＭＳ 明朝" w:eastAsia="ＭＳ 明朝" w:hAnsi="ＭＳ 明朝" w:cs="ＭＳ 明朝"/>
                <w:szCs w:val="21"/>
              </w:rPr>
            </w:pPr>
          </w:p>
        </w:tc>
        <w:tc>
          <w:tcPr>
            <w:tcW w:w="840" w:type="dxa"/>
            <w:shd w:val="clear" w:color="auto" w:fill="auto"/>
          </w:tcPr>
          <w:p w:rsidR="001009D1" w:rsidRPr="000A582C" w:rsidRDefault="001009D1">
            <w:pPr>
              <w:snapToGrid w:val="0"/>
              <w:rPr>
                <w:rFonts w:ascii="ＭＳ 明朝" w:eastAsia="ＭＳ 明朝" w:hAnsi="ＭＳ 明朝" w:cs="ＭＳ 明朝"/>
                <w:szCs w:val="21"/>
              </w:rPr>
            </w:pPr>
          </w:p>
        </w:tc>
        <w:tc>
          <w:tcPr>
            <w:tcW w:w="1521" w:type="dxa"/>
            <w:shd w:val="clear" w:color="auto" w:fill="auto"/>
          </w:tcPr>
          <w:p w:rsidR="001009D1" w:rsidRPr="002F5F75" w:rsidRDefault="001009D1">
            <w:pPr>
              <w:snapToGrid w:val="0"/>
              <w:rPr>
                <w:rFonts w:ascii="ＭＳ 明朝" w:eastAsia="ＭＳ 明朝" w:hAnsi="ＭＳ 明朝" w:cs="ＭＳ 明朝"/>
                <w:szCs w:val="21"/>
              </w:rPr>
            </w:pPr>
          </w:p>
        </w:tc>
        <w:tc>
          <w:tcPr>
            <w:tcW w:w="4269" w:type="dxa"/>
            <w:shd w:val="clear" w:color="auto" w:fill="auto"/>
          </w:tcPr>
          <w:p w:rsidR="001009D1" w:rsidRPr="00264E52" w:rsidRDefault="001009D1">
            <w:pPr>
              <w:snapToGrid w:val="0"/>
              <w:rPr>
                <w:rFonts w:ascii="ＭＳ 明朝" w:eastAsia="ＭＳ 明朝" w:hAnsi="ＭＳ 明朝" w:cs="ＭＳ 明朝"/>
                <w:szCs w:val="21"/>
              </w:rPr>
            </w:pPr>
          </w:p>
        </w:tc>
      </w:tr>
      <w:tr w:rsidR="001009D1" w:rsidRPr="00C00A8E" w:rsidTr="00633EE9">
        <w:trPr>
          <w:trHeight w:val="697"/>
        </w:trPr>
        <w:tc>
          <w:tcPr>
            <w:tcW w:w="2031" w:type="dxa"/>
            <w:shd w:val="clear" w:color="auto" w:fill="auto"/>
          </w:tcPr>
          <w:p w:rsidR="001009D1" w:rsidRPr="00BB1F22" w:rsidRDefault="001009D1">
            <w:pPr>
              <w:snapToGrid w:val="0"/>
              <w:rPr>
                <w:rFonts w:ascii="ＭＳ 明朝" w:eastAsia="ＭＳ 明朝" w:hAnsi="ＭＳ 明朝" w:cs="ＭＳ 明朝"/>
                <w:szCs w:val="21"/>
              </w:rPr>
            </w:pPr>
          </w:p>
        </w:tc>
        <w:tc>
          <w:tcPr>
            <w:tcW w:w="840" w:type="dxa"/>
            <w:shd w:val="clear" w:color="auto" w:fill="auto"/>
          </w:tcPr>
          <w:p w:rsidR="001009D1" w:rsidRPr="000A582C" w:rsidRDefault="001009D1">
            <w:pPr>
              <w:snapToGrid w:val="0"/>
              <w:rPr>
                <w:rFonts w:ascii="ＭＳ 明朝" w:eastAsia="ＭＳ 明朝" w:hAnsi="ＭＳ 明朝" w:cs="ＭＳ 明朝"/>
                <w:szCs w:val="21"/>
              </w:rPr>
            </w:pPr>
          </w:p>
        </w:tc>
        <w:tc>
          <w:tcPr>
            <w:tcW w:w="1521" w:type="dxa"/>
            <w:shd w:val="clear" w:color="auto" w:fill="auto"/>
          </w:tcPr>
          <w:p w:rsidR="001009D1" w:rsidRPr="002F5F75" w:rsidRDefault="001009D1">
            <w:pPr>
              <w:snapToGrid w:val="0"/>
              <w:rPr>
                <w:rFonts w:ascii="ＭＳ 明朝" w:eastAsia="ＭＳ 明朝" w:hAnsi="ＭＳ 明朝" w:cs="ＭＳ 明朝"/>
                <w:szCs w:val="21"/>
              </w:rPr>
            </w:pPr>
          </w:p>
        </w:tc>
        <w:tc>
          <w:tcPr>
            <w:tcW w:w="4269" w:type="dxa"/>
            <w:shd w:val="clear" w:color="auto" w:fill="auto"/>
          </w:tcPr>
          <w:p w:rsidR="001009D1" w:rsidRPr="00264E52" w:rsidRDefault="001009D1">
            <w:pPr>
              <w:snapToGrid w:val="0"/>
              <w:rPr>
                <w:rFonts w:ascii="ＭＳ 明朝" w:eastAsia="ＭＳ 明朝" w:hAnsi="ＭＳ 明朝" w:cs="ＭＳ 明朝"/>
                <w:szCs w:val="21"/>
              </w:rPr>
            </w:pPr>
          </w:p>
        </w:tc>
      </w:tr>
    </w:tbl>
    <w:p w:rsidR="005C0BCD" w:rsidRDefault="005C0BCD">
      <w:pPr>
        <w:rPr>
          <w:rFonts w:ascii="ＭＳ 明朝" w:eastAsia="ＭＳ 明朝" w:hAnsi="ＭＳ 明朝" w:cs="ＭＳ 明朝"/>
          <w:szCs w:val="21"/>
        </w:rPr>
      </w:pPr>
    </w:p>
    <w:p w:rsidR="00C00A8E" w:rsidRDefault="00C00A8E">
      <w:pPr>
        <w:widowControl/>
        <w:suppressAutoHyphens w:val="0"/>
        <w:jc w:val="left"/>
        <w:rPr>
          <w:rFonts w:ascii="ＭＳ 明朝" w:eastAsia="ＭＳ 明朝" w:hAnsi="ＭＳ 明朝" w:cs="ＭＳ 明朝"/>
          <w:szCs w:val="21"/>
        </w:rPr>
      </w:pPr>
      <w:r>
        <w:rPr>
          <w:rFonts w:ascii="ＭＳ 明朝" w:eastAsia="ＭＳ 明朝" w:hAnsi="ＭＳ 明朝" w:cs="ＭＳ 明朝"/>
          <w:szCs w:val="21"/>
        </w:rPr>
        <w:br w:type="page"/>
      </w:r>
    </w:p>
    <w:p w:rsidR="001009D1" w:rsidRPr="00BB1F22" w:rsidRDefault="001009D1">
      <w:pPr>
        <w:rPr>
          <w:szCs w:val="21"/>
        </w:rPr>
      </w:pPr>
      <w:r w:rsidRPr="002D1F1B">
        <w:rPr>
          <w:rFonts w:ascii="ＭＳ 明朝" w:eastAsia="ＭＳ 明朝" w:hAnsi="ＭＳ 明朝" w:cs="ＭＳ 明朝"/>
          <w:szCs w:val="21"/>
        </w:rPr>
        <w:t>９</w:t>
      </w:r>
      <w:r w:rsidR="005C0BCD" w:rsidRPr="002D1F1B">
        <w:rPr>
          <w:rFonts w:ascii="ＭＳ 明朝" w:eastAsia="ＭＳ 明朝" w:hAnsi="ＭＳ 明朝" w:cs="ＭＳ 明朝" w:hint="eastAsia"/>
          <w:szCs w:val="21"/>
        </w:rPr>
        <w:t xml:space="preserve">　</w:t>
      </w:r>
      <w:r w:rsidRPr="002D1F1B">
        <w:rPr>
          <w:rFonts w:ascii="ＭＳ 明朝" w:eastAsia="ＭＳ 明朝" w:hAnsi="ＭＳ 明朝" w:cs="ＭＳ 明朝"/>
          <w:szCs w:val="21"/>
        </w:rPr>
        <w:t>経営状況及び信用状態</w:t>
      </w:r>
    </w:p>
    <w:p w:rsidR="001009D1" w:rsidRPr="004879DB" w:rsidRDefault="003A41AB" w:rsidP="002D1F1B">
      <w:pPr>
        <w:rPr>
          <w:szCs w:val="21"/>
        </w:rPr>
      </w:pPr>
      <w:r w:rsidRPr="002D1F1B">
        <w:rPr>
          <w:rFonts w:ascii="ＭＳ 明朝" w:eastAsia="ＭＳ 明朝" w:hAnsi="ＭＳ 明朝" w:cs="ＭＳ 明朝" w:hint="eastAsia"/>
          <w:szCs w:val="21"/>
        </w:rPr>
        <w:t>（１）</w:t>
      </w:r>
      <w:r w:rsidR="001009D1" w:rsidRPr="004879DB">
        <w:rPr>
          <w:rFonts w:ascii="ＭＳ 明朝" w:eastAsia="ＭＳ 明朝" w:hAnsi="ＭＳ 明朝" w:cs="ＭＳ 明朝"/>
          <w:szCs w:val="21"/>
        </w:rPr>
        <w:t xml:space="preserve">銀行取引の停止等の有無 </w:t>
      </w:r>
    </w:p>
    <w:p w:rsidR="001009D1" w:rsidRPr="002D1F1B" w:rsidRDefault="001009D1">
      <w:pPr>
        <w:rPr>
          <w:szCs w:val="21"/>
        </w:rPr>
      </w:pPr>
      <w:r w:rsidRPr="004879DB">
        <w:rPr>
          <w:rFonts w:ascii="ＭＳ 明朝" w:eastAsia="ＭＳ 明朝" w:hAnsi="ＭＳ 明朝" w:cs="ＭＳ 明朝"/>
          <w:szCs w:val="21"/>
        </w:rPr>
        <w:t xml:space="preserve">     （ 　　　　　                                             ）</w:t>
      </w:r>
    </w:p>
    <w:p w:rsidR="001009D1" w:rsidRPr="004879DB" w:rsidRDefault="003A41AB" w:rsidP="002D1F1B">
      <w:pPr>
        <w:rPr>
          <w:szCs w:val="21"/>
        </w:rPr>
      </w:pPr>
      <w:r w:rsidRPr="002D1F1B">
        <w:rPr>
          <w:rFonts w:ascii="ＭＳ 明朝" w:eastAsia="ＭＳ 明朝" w:hAnsi="ＭＳ 明朝" w:cs="ＭＳ 明朝" w:hint="eastAsia"/>
          <w:szCs w:val="21"/>
        </w:rPr>
        <w:t>（２）</w:t>
      </w:r>
      <w:r w:rsidR="001009D1" w:rsidRPr="004879DB">
        <w:rPr>
          <w:rFonts w:ascii="ＭＳ 明朝" w:eastAsia="ＭＳ 明朝" w:hAnsi="ＭＳ 明朝" w:cs="ＭＳ 明朝"/>
          <w:szCs w:val="21"/>
        </w:rPr>
        <w:t>建設業法等の違反の有無</w:t>
      </w:r>
    </w:p>
    <w:p w:rsidR="001009D1" w:rsidRPr="004879DB" w:rsidRDefault="001009D1">
      <w:pPr>
        <w:rPr>
          <w:szCs w:val="21"/>
        </w:rPr>
      </w:pPr>
      <w:r w:rsidRPr="004879DB">
        <w:rPr>
          <w:rFonts w:ascii="ＭＳ 明朝" w:eastAsia="ＭＳ 明朝" w:hAnsi="ＭＳ 明朝" w:cs="ＭＳ 明朝"/>
          <w:szCs w:val="21"/>
        </w:rPr>
        <w:t xml:space="preserve">     （           　　　　　                                   ）</w:t>
      </w:r>
    </w:p>
    <w:p w:rsidR="001009D1" w:rsidRPr="002F5F75" w:rsidRDefault="003A41AB" w:rsidP="002D1F1B">
      <w:pPr>
        <w:rPr>
          <w:szCs w:val="21"/>
        </w:rPr>
      </w:pPr>
      <w:r w:rsidRPr="002D1F1B">
        <w:rPr>
          <w:rFonts w:ascii="ＭＳ 明朝" w:eastAsia="ＭＳ 明朝" w:hAnsi="ＭＳ 明朝" w:cs="ＭＳ 明朝" w:hint="eastAsia"/>
          <w:szCs w:val="21"/>
        </w:rPr>
        <w:t>（３）</w:t>
      </w:r>
      <w:r w:rsidR="001009D1" w:rsidRPr="00BB1F22">
        <w:rPr>
          <w:rFonts w:ascii="ＭＳ 明朝" w:eastAsia="ＭＳ 明朝" w:hAnsi="ＭＳ 明朝" w:cs="ＭＳ 明朝"/>
          <w:szCs w:val="21"/>
        </w:rPr>
        <w:t>雇用者への賃金及び下請業者への下請代金の不払い、支払い遅延等の有無</w:t>
      </w:r>
    </w:p>
    <w:p w:rsidR="001009D1" w:rsidRPr="0021540D" w:rsidRDefault="001009D1">
      <w:pPr>
        <w:rPr>
          <w:szCs w:val="21"/>
        </w:rPr>
      </w:pPr>
      <w:r w:rsidRPr="00264E52">
        <w:rPr>
          <w:rFonts w:ascii="ＭＳ 明朝" w:eastAsia="ＭＳ 明朝" w:hAnsi="ＭＳ 明朝" w:cs="ＭＳ 明朝"/>
          <w:szCs w:val="21"/>
        </w:rPr>
        <w:t xml:space="preserve">     </w:t>
      </w:r>
      <w:r w:rsidRPr="00074AE1">
        <w:rPr>
          <w:rFonts w:ascii="ＭＳ 明朝" w:eastAsia="ＭＳ 明朝" w:hAnsi="ＭＳ 明朝" w:cs="ＭＳ 明朝"/>
          <w:szCs w:val="21"/>
        </w:rPr>
        <w:t xml:space="preserve">（                     </w:t>
      </w:r>
      <w:r w:rsidRPr="00BF6A59">
        <w:rPr>
          <w:rFonts w:ascii="ＭＳ 明朝" w:eastAsia="ＭＳ 明朝" w:hAnsi="ＭＳ 明朝" w:cs="ＭＳ 明朝"/>
          <w:szCs w:val="21"/>
        </w:rPr>
        <w:t xml:space="preserve">　　　　　                         ）</w:t>
      </w:r>
    </w:p>
    <w:p w:rsidR="00633EE9" w:rsidRPr="00C00A8E" w:rsidRDefault="00633EE9">
      <w:pPr>
        <w:ind w:left="424" w:hanging="424"/>
        <w:rPr>
          <w:rFonts w:ascii="ＭＳ 明朝" w:eastAsia="ＭＳ 明朝" w:hAnsi="ＭＳ 明朝" w:cs="ＭＳ 明朝"/>
          <w:szCs w:val="21"/>
        </w:rPr>
      </w:pPr>
    </w:p>
    <w:p w:rsidR="00633EE9" w:rsidRPr="00C00A8E" w:rsidRDefault="00633EE9">
      <w:pPr>
        <w:ind w:left="424" w:hanging="424"/>
        <w:rPr>
          <w:rFonts w:ascii="ＭＳ 明朝" w:eastAsia="ＭＳ 明朝" w:hAnsi="ＭＳ 明朝" w:cs="ＭＳ 明朝"/>
          <w:szCs w:val="21"/>
        </w:rPr>
      </w:pPr>
    </w:p>
    <w:p w:rsidR="001009D1" w:rsidRPr="00BB1F22" w:rsidRDefault="001009D1">
      <w:pPr>
        <w:ind w:left="424" w:hanging="424"/>
        <w:rPr>
          <w:szCs w:val="21"/>
        </w:rPr>
      </w:pPr>
      <w:r w:rsidRPr="00C00A8E">
        <w:rPr>
          <w:rFonts w:ascii="ＭＳ 明朝" w:eastAsia="ＭＳ 明朝" w:hAnsi="ＭＳ 明朝" w:cs="ＭＳ 明朝"/>
          <w:szCs w:val="21"/>
        </w:rPr>
        <w:t xml:space="preserve">※　</w:t>
      </w:r>
      <w:r w:rsidR="00E94B82" w:rsidRPr="00C00A8E">
        <w:rPr>
          <w:rFonts w:ascii="ＭＳ 明朝" w:eastAsia="ＭＳ 明朝" w:hAnsi="ＭＳ 明朝" w:cs="ＭＳ 明朝" w:hint="eastAsia"/>
          <w:szCs w:val="21"/>
        </w:rPr>
        <w:t>代表企業については、</w:t>
      </w:r>
      <w:r w:rsidRPr="00C00A8E">
        <w:rPr>
          <w:rFonts w:ascii="ＭＳ 明朝" w:eastAsia="ＭＳ 明朝" w:hAnsi="ＭＳ 明朝" w:cs="ＭＳ 明朝"/>
          <w:szCs w:val="21"/>
        </w:rPr>
        <w:t>調査項目</w:t>
      </w:r>
      <w:r w:rsidR="00E94B82" w:rsidRPr="00C00A8E">
        <w:rPr>
          <w:rFonts w:ascii="ＭＳ 明朝" w:eastAsia="ＭＳ 明朝" w:hAnsi="ＭＳ 明朝" w:cs="ＭＳ 明朝" w:hint="eastAsia"/>
          <w:szCs w:val="21"/>
        </w:rPr>
        <w:t>１</w:t>
      </w:r>
      <w:r w:rsidRPr="00C00A8E">
        <w:rPr>
          <w:rFonts w:ascii="ＭＳ 明朝" w:eastAsia="ＭＳ 明朝" w:hAnsi="ＭＳ 明朝" w:cs="ＭＳ 明朝"/>
          <w:szCs w:val="21"/>
        </w:rPr>
        <w:t>から９まで</w:t>
      </w:r>
      <w:r w:rsidR="00E94B82" w:rsidRPr="00C00A8E">
        <w:rPr>
          <w:rFonts w:ascii="ＭＳ 明朝" w:eastAsia="ＭＳ 明朝" w:hAnsi="ＭＳ 明朝" w:cs="ＭＳ 明朝" w:hint="eastAsia"/>
          <w:szCs w:val="21"/>
        </w:rPr>
        <w:t>の</w:t>
      </w:r>
      <w:r w:rsidRPr="00C00A8E">
        <w:rPr>
          <w:rFonts w:ascii="ＭＳ 明朝" w:eastAsia="ＭＳ 明朝" w:hAnsi="ＭＳ 明朝" w:cs="ＭＳ 明朝"/>
          <w:szCs w:val="21"/>
        </w:rPr>
        <w:t>全項目</w:t>
      </w:r>
      <w:r w:rsidR="00C00A8E" w:rsidRPr="004879DB">
        <w:rPr>
          <w:rFonts w:ascii="ＭＳ 明朝" w:eastAsia="ＭＳ 明朝" w:hAnsi="ＭＳ 明朝" w:cs="ＭＳ 明朝"/>
          <w:szCs w:val="21"/>
        </w:rPr>
        <w:t>に</w:t>
      </w:r>
      <w:r w:rsidRPr="00C00A8E">
        <w:rPr>
          <w:rFonts w:ascii="ＭＳ 明朝" w:eastAsia="ＭＳ 明朝" w:hAnsi="ＭＳ 明朝" w:cs="ＭＳ 明朝"/>
          <w:szCs w:val="21"/>
        </w:rPr>
        <w:t>記入すること。</w:t>
      </w:r>
    </w:p>
    <w:p w:rsidR="001009D1" w:rsidRPr="00BB1F22" w:rsidRDefault="001009D1">
      <w:pPr>
        <w:ind w:left="424" w:hanging="424"/>
        <w:rPr>
          <w:szCs w:val="21"/>
        </w:rPr>
      </w:pPr>
      <w:r w:rsidRPr="00C00A8E">
        <w:rPr>
          <w:rFonts w:ascii="ＭＳ 明朝" w:eastAsia="ＭＳ 明朝" w:hAnsi="ＭＳ 明朝" w:cs="ＭＳ 明朝"/>
          <w:szCs w:val="21"/>
        </w:rPr>
        <w:t xml:space="preserve">※　</w:t>
      </w:r>
      <w:r w:rsidR="00E94B82" w:rsidRPr="00C00A8E">
        <w:rPr>
          <w:rFonts w:ascii="ＭＳ 明朝" w:eastAsia="ＭＳ 明朝" w:hAnsi="ＭＳ 明朝" w:cs="ＭＳ 明朝" w:hint="eastAsia"/>
          <w:szCs w:val="21"/>
        </w:rPr>
        <w:t>代表企業以外の構成員については、</w:t>
      </w:r>
      <w:r w:rsidRPr="00C00A8E">
        <w:rPr>
          <w:rFonts w:ascii="ＭＳ 明朝" w:eastAsia="ＭＳ 明朝" w:hAnsi="ＭＳ 明朝" w:cs="ＭＳ 明朝"/>
          <w:szCs w:val="21"/>
        </w:rPr>
        <w:t>調査項目１及び２について記入すること。</w:t>
      </w:r>
    </w:p>
    <w:p w:rsidR="001009D1" w:rsidRPr="00BB1F22" w:rsidRDefault="001009D1">
      <w:pPr>
        <w:rPr>
          <w:szCs w:val="21"/>
        </w:rPr>
      </w:pPr>
      <w:r w:rsidRPr="00C00A8E">
        <w:rPr>
          <w:rFonts w:ascii="ＭＳ 明朝" w:eastAsia="ＭＳ 明朝" w:hAnsi="ＭＳ 明朝" w:cs="ＭＳ 明朝"/>
          <w:szCs w:val="21"/>
        </w:rPr>
        <w:t>※　本様式の</w:t>
      </w:r>
      <w:r w:rsidR="00E94B82" w:rsidRPr="00C00A8E">
        <w:rPr>
          <w:rFonts w:ascii="ＭＳ 明朝" w:eastAsia="ＭＳ 明朝" w:hAnsi="ＭＳ 明朝" w:cs="ＭＳ 明朝" w:hint="eastAsia"/>
          <w:szCs w:val="21"/>
        </w:rPr>
        <w:t>行数が不足する場合は、行を増やして利用すること</w:t>
      </w:r>
      <w:r w:rsidRPr="00C00A8E">
        <w:rPr>
          <w:rFonts w:ascii="ＭＳ 明朝" w:eastAsia="ＭＳ 明朝" w:hAnsi="ＭＳ 明朝" w:cs="ＭＳ 明朝"/>
          <w:szCs w:val="21"/>
        </w:rPr>
        <w:t>。</w:t>
      </w:r>
    </w:p>
    <w:p w:rsidR="001009D1" w:rsidRPr="002F5F75" w:rsidRDefault="001009D1">
      <w:pPr>
        <w:ind w:right="840"/>
        <w:rPr>
          <w:szCs w:val="21"/>
        </w:rPr>
      </w:pPr>
    </w:p>
    <w:sectPr w:rsidR="001009D1" w:rsidRPr="002F5F75" w:rsidSect="0019416D">
      <w:headerReference w:type="even" r:id="rId51"/>
      <w:headerReference w:type="default" r:id="rId52"/>
      <w:footerReference w:type="even" r:id="rId53"/>
      <w:footerReference w:type="default" r:id="rId54"/>
      <w:headerReference w:type="first" r:id="rId55"/>
      <w:footerReference w:type="first" r:id="rId56"/>
      <w:pgSz w:w="11906" w:h="16838"/>
      <w:pgMar w:top="1418" w:right="1701" w:bottom="1418" w:left="1701" w:header="851" w:footer="851" w:gutter="0"/>
      <w:cols w:space="720"/>
      <w:docGrid w:type="line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8EA" w:rsidRDefault="008738EA">
      <w:r>
        <w:separator/>
      </w:r>
    </w:p>
  </w:endnote>
  <w:endnote w:type="continuationSeparator" w:id="0">
    <w:p w:rsidR="008738EA" w:rsidRDefault="0087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DejaVu Sans">
    <w:charset w:val="01"/>
    <w:family w:val="auto"/>
    <w:pitch w:val="variable"/>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明朝">
    <w:altName w:val="Mincho"/>
    <w:panose1 w:val="02020609040305080305"/>
    <w:charset w:val="80"/>
    <w:family w:val="roman"/>
    <w:notTrueType/>
    <w:pitch w:val="fixed"/>
    <w:sig w:usb0="00000001" w:usb1="08070000" w:usb2="00000010" w:usb3="00000000" w:csb0="00020000" w:csb1="00000000"/>
  </w:font>
  <w:font w:name="Liberation Serif">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29" w:rsidRDefault="00E03629">
    <w:pPr>
      <w:pStyle w:val="a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pPr>
      <w:pStyle w:val="ad"/>
    </w:pPr>
    <w:r>
      <w:rPr>
        <w:noProof/>
      </w:rPr>
      <mc:AlternateContent>
        <mc:Choice Requires="wps">
          <w:drawing>
            <wp:anchor distT="0" distB="0" distL="0" distR="0" simplePos="0" relativeHeight="251655680" behindDoc="0" locked="0" layoutInCell="1" allowOverlap="1" wp14:anchorId="27B9065C" wp14:editId="0035D191">
              <wp:simplePos x="0" y="0"/>
              <wp:positionH relativeFrom="margin">
                <wp:align>center</wp:align>
              </wp:positionH>
              <wp:positionV relativeFrom="paragraph">
                <wp:posOffset>635</wp:posOffset>
              </wp:positionV>
              <wp:extent cx="85090" cy="154940"/>
              <wp:effectExtent l="0" t="635" r="635" b="6350"/>
              <wp:wrapSquare wrapText="largest"/>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54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8EA" w:rsidRDefault="008738EA">
                          <w:pPr>
                            <w:pStyle w:val="ad"/>
                          </w:pPr>
                          <w:r>
                            <w:rPr>
                              <w:rStyle w:val="a3"/>
                              <w:rFonts w:eastAsia="ＭＳ 明朝" w:cs="ＭＳ 明朝"/>
                            </w:rPr>
                            <w:fldChar w:fldCharType="begin"/>
                          </w:r>
                          <w:r>
                            <w:rPr>
                              <w:rStyle w:val="a3"/>
                              <w:rFonts w:eastAsia="ＭＳ 明朝" w:cs="ＭＳ 明朝"/>
                            </w:rPr>
                            <w:instrText xml:space="preserve"> PAGE </w:instrText>
                          </w:r>
                          <w:r>
                            <w:rPr>
                              <w:rStyle w:val="a3"/>
                              <w:rFonts w:eastAsia="ＭＳ 明朝" w:cs="ＭＳ 明朝"/>
                            </w:rPr>
                            <w:fldChar w:fldCharType="separate"/>
                          </w:r>
                          <w:r w:rsidR="00E03629">
                            <w:rPr>
                              <w:rStyle w:val="a3"/>
                              <w:rFonts w:eastAsia="ＭＳ 明朝" w:cs="ＭＳ 明朝"/>
                              <w:noProof/>
                            </w:rPr>
                            <w:t>4</w:t>
                          </w:r>
                          <w:r>
                            <w:rPr>
                              <w:rStyle w:val="a3"/>
                              <w:rFonts w:eastAsia="ＭＳ 明朝" w:cs="ＭＳ 明朝"/>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1" type="#_x0000_t202" style="position:absolute;left:0;text-align:left;margin-left:0;margin-top:.05pt;width:6.7pt;height:12.2pt;z-index:25165568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" stroked="f">
              <v:fill opacity="0"/>
              <v:textbox inset="0,0,0,0">
                <w:txbxContent>
                  <w:p w:rsidR="008738EA" w:rsidRDefault="008738EA">
                    <w:pPr>
                      <w:pStyle w:val="ad"/>
                    </w:pPr>
                    <w:r>
                      <w:rPr>
                        <w:rStyle w:val="a3"/>
                        <w:rFonts w:eastAsia="ＭＳ 明朝" w:cs="ＭＳ 明朝"/>
                      </w:rPr>
                      <w:fldChar w:fldCharType="begin"/>
                    </w:r>
                    <w:r>
                      <w:rPr>
                        <w:rStyle w:val="a3"/>
                        <w:rFonts w:eastAsia="ＭＳ 明朝" w:cs="ＭＳ 明朝"/>
                      </w:rPr>
                      <w:instrText xml:space="preserve"> PAGE </w:instrText>
                    </w:r>
                    <w:r>
                      <w:rPr>
                        <w:rStyle w:val="a3"/>
                        <w:rFonts w:eastAsia="ＭＳ 明朝" w:cs="ＭＳ 明朝"/>
                      </w:rPr>
                      <w:fldChar w:fldCharType="separate"/>
                    </w:r>
                    <w:r w:rsidR="00E03629">
                      <w:rPr>
                        <w:rStyle w:val="a3"/>
                        <w:rFonts w:eastAsia="ＭＳ 明朝" w:cs="ＭＳ 明朝"/>
                        <w:noProof/>
                      </w:rPr>
                      <w:t>4</w:t>
                    </w:r>
                    <w:r>
                      <w:rPr>
                        <w:rStyle w:val="a3"/>
                        <w:rFonts w:eastAsia="ＭＳ 明朝" w:cs="ＭＳ 明朝"/>
                      </w:rPr>
                      <w:fldChar w:fldCharType="end"/>
                    </w:r>
                  </w:p>
                </w:txbxContent>
              </v:textbox>
              <w10:wrap type="square" side="largest" anchorx="margin"/>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pPr>
      <w:pStyle w:val="ad"/>
    </w:pPr>
    <w:r>
      <w:rPr>
        <w:noProof/>
      </w:rPr>
      <mc:AlternateContent>
        <mc:Choice Requires="wps">
          <w:drawing>
            <wp:anchor distT="0" distB="0" distL="0" distR="0" simplePos="0" relativeHeight="251658752" behindDoc="0" locked="0" layoutInCell="1" allowOverlap="1" wp14:anchorId="70AA1A8F" wp14:editId="48C9D3DD">
              <wp:simplePos x="0" y="0"/>
              <wp:positionH relativeFrom="margin">
                <wp:align>center</wp:align>
              </wp:positionH>
              <wp:positionV relativeFrom="paragraph">
                <wp:posOffset>635</wp:posOffset>
              </wp:positionV>
              <wp:extent cx="85090" cy="154940"/>
              <wp:effectExtent l="2540" t="635" r="7620" b="6350"/>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54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8EA" w:rsidRDefault="008738EA">
                          <w:pPr>
                            <w:pStyle w:val="ad"/>
                          </w:pPr>
                          <w:r>
                            <w:rPr>
                              <w:rStyle w:val="a3"/>
                              <w:rFonts w:eastAsia="ＭＳ 明朝" w:cs="ＭＳ 明朝"/>
                            </w:rPr>
                            <w:fldChar w:fldCharType="begin"/>
                          </w:r>
                          <w:r>
                            <w:rPr>
                              <w:rStyle w:val="a3"/>
                              <w:rFonts w:eastAsia="ＭＳ 明朝" w:cs="ＭＳ 明朝"/>
                            </w:rPr>
                            <w:instrText xml:space="preserve"> PAGE </w:instrText>
                          </w:r>
                          <w:r>
                            <w:rPr>
                              <w:rStyle w:val="a3"/>
                              <w:rFonts w:eastAsia="ＭＳ 明朝" w:cs="ＭＳ 明朝"/>
                            </w:rPr>
                            <w:fldChar w:fldCharType="separate"/>
                          </w:r>
                          <w:r w:rsidR="00E03629">
                            <w:rPr>
                              <w:rStyle w:val="a3"/>
                              <w:rFonts w:eastAsia="ＭＳ 明朝" w:cs="ＭＳ 明朝"/>
                              <w:noProof/>
                            </w:rPr>
                            <w:t>5</w:t>
                          </w:r>
                          <w:r>
                            <w:rPr>
                              <w:rStyle w:val="a3"/>
                              <w:rFonts w:eastAsia="ＭＳ 明朝" w:cs="ＭＳ 明朝"/>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2" type="#_x0000_t202" style="position:absolute;left:0;text-align:left;margin-left:0;margin-top:.05pt;width:6.7pt;height:12.2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" stroked="f">
              <v:fill opacity="0"/>
              <v:textbox inset="0,0,0,0">
                <w:txbxContent>
                  <w:p w:rsidR="008738EA" w:rsidRDefault="008738EA">
                    <w:pPr>
                      <w:pStyle w:val="ad"/>
                    </w:pPr>
                    <w:r>
                      <w:rPr>
                        <w:rStyle w:val="a3"/>
                        <w:rFonts w:eastAsia="ＭＳ 明朝" w:cs="ＭＳ 明朝"/>
                      </w:rPr>
                      <w:fldChar w:fldCharType="begin"/>
                    </w:r>
                    <w:r>
                      <w:rPr>
                        <w:rStyle w:val="a3"/>
                        <w:rFonts w:eastAsia="ＭＳ 明朝" w:cs="ＭＳ 明朝"/>
                      </w:rPr>
                      <w:instrText xml:space="preserve"> PAGE </w:instrText>
                    </w:r>
                    <w:r>
                      <w:rPr>
                        <w:rStyle w:val="a3"/>
                        <w:rFonts w:eastAsia="ＭＳ 明朝" w:cs="ＭＳ 明朝"/>
                      </w:rPr>
                      <w:fldChar w:fldCharType="separate"/>
                    </w:r>
                    <w:r w:rsidR="00E03629">
                      <w:rPr>
                        <w:rStyle w:val="a3"/>
                        <w:rFonts w:eastAsia="ＭＳ 明朝" w:cs="ＭＳ 明朝"/>
                        <w:noProof/>
                      </w:rPr>
                      <w:t>5</w:t>
                    </w:r>
                    <w:r>
                      <w:rPr>
                        <w:rStyle w:val="a3"/>
                        <w:rFonts w:eastAsia="ＭＳ 明朝" w:cs="ＭＳ 明朝"/>
                      </w:rPr>
                      <w:fldChar w:fldCharType="end"/>
                    </w:r>
                  </w:p>
                </w:txbxContent>
              </v:textbox>
              <w10:wrap type="square" side="largest" anchorx="margin"/>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pPr>
      <w:pStyle w:val="ad"/>
    </w:pPr>
    <w:r>
      <w:rPr>
        <w:noProof/>
      </w:rPr>
      <mc:AlternateContent>
        <mc:Choice Requires="wps">
          <w:drawing>
            <wp:anchor distT="0" distB="0" distL="0" distR="0" simplePos="0" relativeHeight="251656704" behindDoc="0" locked="0" layoutInCell="1" allowOverlap="1" wp14:anchorId="4AADE4B5" wp14:editId="0C2BC9ED">
              <wp:simplePos x="0" y="0"/>
              <wp:positionH relativeFrom="margin">
                <wp:align>center</wp:align>
              </wp:positionH>
              <wp:positionV relativeFrom="paragraph">
                <wp:posOffset>635</wp:posOffset>
              </wp:positionV>
              <wp:extent cx="169545" cy="154940"/>
              <wp:effectExtent l="0" t="635" r="1905" b="635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54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8EA" w:rsidRDefault="008738EA">
                          <w:pPr>
                            <w:pStyle w:val="ad"/>
                          </w:pPr>
                          <w:r>
                            <w:rPr>
                              <w:rStyle w:val="a3"/>
                              <w:rFonts w:eastAsia="ＭＳ 明朝" w:cs="ＭＳ 明朝"/>
                            </w:rPr>
                            <w:fldChar w:fldCharType="begin"/>
                          </w:r>
                          <w:r>
                            <w:rPr>
                              <w:rStyle w:val="a3"/>
                              <w:rFonts w:eastAsia="ＭＳ 明朝" w:cs="ＭＳ 明朝"/>
                            </w:rPr>
                            <w:instrText xml:space="preserve"> PAGE </w:instrText>
                          </w:r>
                          <w:r>
                            <w:rPr>
                              <w:rStyle w:val="a3"/>
                              <w:rFonts w:eastAsia="ＭＳ 明朝" w:cs="ＭＳ 明朝"/>
                            </w:rPr>
                            <w:fldChar w:fldCharType="separate"/>
                          </w:r>
                          <w:r w:rsidR="00E03629">
                            <w:rPr>
                              <w:rStyle w:val="a3"/>
                              <w:rFonts w:eastAsia="ＭＳ 明朝" w:cs="ＭＳ 明朝"/>
                              <w:noProof/>
                            </w:rPr>
                            <w:t>11</w:t>
                          </w:r>
                          <w:r>
                            <w:rPr>
                              <w:rStyle w:val="a3"/>
                              <w:rFonts w:eastAsia="ＭＳ 明朝" w:cs="ＭＳ 明朝"/>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3" type="#_x0000_t202" style="position:absolute;left:0;text-align:left;margin-left:0;margin-top:.05pt;width:13.35pt;height:12.2pt;z-index:2516567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" stroked="f">
              <v:fill opacity="0"/>
              <v:textbox inset="0,0,0,0">
                <w:txbxContent>
                  <w:p w:rsidR="008738EA" w:rsidRDefault="008738EA">
                    <w:pPr>
                      <w:pStyle w:val="ad"/>
                    </w:pPr>
                    <w:r>
                      <w:rPr>
                        <w:rStyle w:val="a3"/>
                        <w:rFonts w:eastAsia="ＭＳ 明朝" w:cs="ＭＳ 明朝"/>
                      </w:rPr>
                      <w:fldChar w:fldCharType="begin"/>
                    </w:r>
                    <w:r>
                      <w:rPr>
                        <w:rStyle w:val="a3"/>
                        <w:rFonts w:eastAsia="ＭＳ 明朝" w:cs="ＭＳ 明朝"/>
                      </w:rPr>
                      <w:instrText xml:space="preserve"> PAGE </w:instrText>
                    </w:r>
                    <w:r>
                      <w:rPr>
                        <w:rStyle w:val="a3"/>
                        <w:rFonts w:eastAsia="ＭＳ 明朝" w:cs="ＭＳ 明朝"/>
                      </w:rPr>
                      <w:fldChar w:fldCharType="separate"/>
                    </w:r>
                    <w:r w:rsidR="00E03629">
                      <w:rPr>
                        <w:rStyle w:val="a3"/>
                        <w:rFonts w:eastAsia="ＭＳ 明朝" w:cs="ＭＳ 明朝"/>
                        <w:noProof/>
                      </w:rPr>
                      <w:t>11</w:t>
                    </w:r>
                    <w:r>
                      <w:rPr>
                        <w:rStyle w:val="a3"/>
                        <w:rFonts w:eastAsia="ＭＳ 明朝" w:cs="ＭＳ 明朝"/>
                      </w:rPr>
                      <w:fldChar w:fldCharType="end"/>
                    </w:r>
                  </w:p>
                </w:txbxContent>
              </v:textbox>
              <w10:wrap type="square" side="largest" anchorx="margin"/>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pPr>
      <w:pStyle w:val="ad"/>
      <w:jc w:val="center"/>
    </w:pPr>
    <w:r>
      <w:fldChar w:fldCharType="begin"/>
    </w:r>
    <w:r>
      <w:instrText xml:space="preserve"> PAGE </w:instrText>
    </w:r>
    <w:r>
      <w:fldChar w:fldCharType="separate"/>
    </w:r>
    <w:r>
      <w:t>0</w:t>
    </w:r>
    <w:r>
      <w:fldChar w:fldCharType="end"/>
    </w:r>
  </w:p>
  <w:p w:rsidR="008738EA" w:rsidRDefault="008738EA">
    <w:pPr>
      <w:pStyle w:val="ad"/>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pPr>
      <w:pStyle w:val="ad"/>
    </w:pPr>
    <w:r>
      <w:rPr>
        <w:noProof/>
      </w:rPr>
      <mc:AlternateContent>
        <mc:Choice Requires="wps">
          <w:drawing>
            <wp:anchor distT="0" distB="0" distL="0" distR="0" simplePos="0" relativeHeight="251657728" behindDoc="0" locked="0" layoutInCell="1" allowOverlap="1" wp14:anchorId="6B25E651" wp14:editId="280193CF">
              <wp:simplePos x="0" y="0"/>
              <wp:positionH relativeFrom="margin">
                <wp:align>center</wp:align>
              </wp:positionH>
              <wp:positionV relativeFrom="paragraph">
                <wp:posOffset>635</wp:posOffset>
              </wp:positionV>
              <wp:extent cx="169545" cy="154940"/>
              <wp:effectExtent l="5080" t="635" r="6350" b="635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54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8EA" w:rsidRDefault="008738EA">
                          <w:pPr>
                            <w:pStyle w:val="ad"/>
                          </w:pPr>
                          <w:r>
                            <w:rPr>
                              <w:rStyle w:val="a3"/>
                              <w:rFonts w:eastAsia="ＭＳ 明朝" w:cs="ＭＳ 明朝"/>
                            </w:rPr>
                            <w:fldChar w:fldCharType="begin"/>
                          </w:r>
                          <w:r>
                            <w:rPr>
                              <w:rStyle w:val="a3"/>
                              <w:rFonts w:eastAsia="ＭＳ 明朝" w:cs="ＭＳ 明朝"/>
                            </w:rPr>
                            <w:instrText xml:space="preserve"> PAGE </w:instrText>
                          </w:r>
                          <w:r>
                            <w:rPr>
                              <w:rStyle w:val="a3"/>
                              <w:rFonts w:eastAsia="ＭＳ 明朝" w:cs="ＭＳ 明朝"/>
                            </w:rPr>
                            <w:fldChar w:fldCharType="separate"/>
                          </w:r>
                          <w:r w:rsidR="00E03629">
                            <w:rPr>
                              <w:rStyle w:val="a3"/>
                              <w:rFonts w:eastAsia="ＭＳ 明朝" w:cs="ＭＳ 明朝"/>
                              <w:noProof/>
                            </w:rPr>
                            <w:t>35</w:t>
                          </w:r>
                          <w:r>
                            <w:rPr>
                              <w:rStyle w:val="a3"/>
                              <w:rFonts w:eastAsia="ＭＳ 明朝" w:cs="ＭＳ 明朝"/>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4" type="#_x0000_t202" style="position:absolute;left:0;text-align:left;margin-left:0;margin-top:.05pt;width:13.35pt;height:12.2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" stroked="f">
              <v:fill opacity="0"/>
              <v:textbox inset="0,0,0,0">
                <w:txbxContent>
                  <w:p w:rsidR="008738EA" w:rsidRDefault="008738EA">
                    <w:pPr>
                      <w:pStyle w:val="ad"/>
                    </w:pPr>
                    <w:r>
                      <w:rPr>
                        <w:rStyle w:val="a3"/>
                        <w:rFonts w:eastAsia="ＭＳ 明朝" w:cs="ＭＳ 明朝"/>
                      </w:rPr>
                      <w:fldChar w:fldCharType="begin"/>
                    </w:r>
                    <w:r>
                      <w:rPr>
                        <w:rStyle w:val="a3"/>
                        <w:rFonts w:eastAsia="ＭＳ 明朝" w:cs="ＭＳ 明朝"/>
                      </w:rPr>
                      <w:instrText xml:space="preserve"> PAGE </w:instrText>
                    </w:r>
                    <w:r>
                      <w:rPr>
                        <w:rStyle w:val="a3"/>
                        <w:rFonts w:eastAsia="ＭＳ 明朝" w:cs="ＭＳ 明朝"/>
                      </w:rPr>
                      <w:fldChar w:fldCharType="separate"/>
                    </w:r>
                    <w:r w:rsidR="00E03629">
                      <w:rPr>
                        <w:rStyle w:val="a3"/>
                        <w:rFonts w:eastAsia="ＭＳ 明朝" w:cs="ＭＳ 明朝"/>
                        <w:noProof/>
                      </w:rPr>
                      <w:t>35</w:t>
                    </w:r>
                    <w:r>
                      <w:rPr>
                        <w:rStyle w:val="a3"/>
                        <w:rFonts w:eastAsia="ＭＳ 明朝" w:cs="ＭＳ 明朝"/>
                      </w:rPr>
                      <w:fldChar w:fldCharType="end"/>
                    </w:r>
                  </w:p>
                </w:txbxContent>
              </v:textbox>
              <w10:wrap type="square" side="largest" anchorx="margin"/>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pPr>
      <w:pStyle w:val="ad"/>
    </w:pPr>
    <w:r>
      <w:rPr>
        <w:noProof/>
      </w:rPr>
      <mc:AlternateContent>
        <mc:Choice Requires="wps">
          <w:drawing>
            <wp:anchor distT="0" distB="0" distL="0" distR="0" simplePos="0" relativeHeight="251659776" behindDoc="0" locked="0" layoutInCell="1" allowOverlap="1">
              <wp:simplePos x="0" y="0"/>
              <wp:positionH relativeFrom="margin">
                <wp:align>center</wp:align>
              </wp:positionH>
              <wp:positionV relativeFrom="paragraph">
                <wp:posOffset>635</wp:posOffset>
              </wp:positionV>
              <wp:extent cx="169545" cy="154940"/>
              <wp:effectExtent l="5080" t="635" r="6350" b="6350"/>
              <wp:wrapSquare wrapText="larges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54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8EA" w:rsidRDefault="008738EA">
                          <w:pPr>
                            <w:pStyle w:val="ad"/>
                          </w:pPr>
                          <w:r>
                            <w:rPr>
                              <w:rStyle w:val="a3"/>
                              <w:rFonts w:eastAsia="ＭＳ 明朝" w:cs="ＭＳ 明朝"/>
                            </w:rPr>
                            <w:fldChar w:fldCharType="begin"/>
                          </w:r>
                          <w:r>
                            <w:rPr>
                              <w:rStyle w:val="a3"/>
                              <w:rFonts w:eastAsia="ＭＳ 明朝" w:cs="ＭＳ 明朝"/>
                            </w:rPr>
                            <w:instrText xml:space="preserve"> PAGE </w:instrText>
                          </w:r>
                          <w:r>
                            <w:rPr>
                              <w:rStyle w:val="a3"/>
                              <w:rFonts w:eastAsia="ＭＳ 明朝" w:cs="ＭＳ 明朝"/>
                            </w:rPr>
                            <w:fldChar w:fldCharType="separate"/>
                          </w:r>
                          <w:r w:rsidR="00E03629">
                            <w:rPr>
                              <w:rStyle w:val="a3"/>
                              <w:rFonts w:eastAsia="ＭＳ 明朝" w:cs="ＭＳ 明朝"/>
                              <w:noProof/>
                            </w:rPr>
                            <w:t>47</w:t>
                          </w:r>
                          <w:r>
                            <w:rPr>
                              <w:rStyle w:val="a3"/>
                              <w:rFonts w:eastAsia="ＭＳ 明朝" w:cs="ＭＳ 明朝"/>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65" type="#_x0000_t202" style="position:absolute;left:0;text-align:left;margin-left:0;margin-top:.05pt;width:13.35pt;height:12.2pt;z-index:25165977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" stroked="f">
              <v:fill opacity="0"/>
              <v:textbox inset="0,0,0,0">
                <w:txbxContent>
                  <w:p w:rsidR="008738EA" w:rsidRDefault="008738EA">
                    <w:pPr>
                      <w:pStyle w:val="ad"/>
                    </w:pPr>
                    <w:r>
                      <w:rPr>
                        <w:rStyle w:val="a3"/>
                        <w:rFonts w:eastAsia="ＭＳ 明朝" w:cs="ＭＳ 明朝"/>
                      </w:rPr>
                      <w:fldChar w:fldCharType="begin"/>
                    </w:r>
                    <w:r>
                      <w:rPr>
                        <w:rStyle w:val="a3"/>
                        <w:rFonts w:eastAsia="ＭＳ 明朝" w:cs="ＭＳ 明朝"/>
                      </w:rPr>
                      <w:instrText xml:space="preserve"> PAGE </w:instrText>
                    </w:r>
                    <w:r>
                      <w:rPr>
                        <w:rStyle w:val="a3"/>
                        <w:rFonts w:eastAsia="ＭＳ 明朝" w:cs="ＭＳ 明朝"/>
                      </w:rPr>
                      <w:fldChar w:fldCharType="separate"/>
                    </w:r>
                    <w:r w:rsidR="00E03629">
                      <w:rPr>
                        <w:rStyle w:val="a3"/>
                        <w:rFonts w:eastAsia="ＭＳ 明朝" w:cs="ＭＳ 明朝"/>
                        <w:noProof/>
                      </w:rPr>
                      <w:t>47</w:t>
                    </w:r>
                    <w:r>
                      <w:rPr>
                        <w:rStyle w:val="a3"/>
                        <w:rFonts w:eastAsia="ＭＳ 明朝" w:cs="ＭＳ 明朝"/>
                      </w:rPr>
                      <w:fldChar w:fldCharType="end"/>
                    </w:r>
                  </w:p>
                </w:txbxContent>
              </v:textbox>
              <w10:wrap type="square" side="largest" anchorx="margin"/>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pPr>
      <w:pStyle w:val="ad"/>
      <w:jc w:val="center"/>
    </w:pPr>
  </w:p>
  <w:p w:rsidR="008738EA" w:rsidRDefault="008738EA">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pPr>
      <w:pStyle w:val="ad"/>
      <w:jc w:val="center"/>
    </w:pPr>
  </w:p>
  <w:p w:rsidR="008738EA" w:rsidRDefault="008738EA">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pPr>
      <w:pStyle w:val="ad"/>
      <w:jc w:val="center"/>
    </w:pPr>
  </w:p>
  <w:p w:rsidR="008738EA" w:rsidRDefault="008738EA">
    <w:pPr>
      <w:pStyle w:val="a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pPr>
      <w:pStyle w:val="ad"/>
      <w:jc w:val="center"/>
    </w:pPr>
    <w:r>
      <w:fldChar w:fldCharType="begin"/>
    </w:r>
    <w:r>
      <w:instrText xml:space="preserve"> PAGE </w:instrText>
    </w:r>
    <w:r>
      <w:fldChar w:fldCharType="separate"/>
    </w:r>
    <w:r w:rsidR="002D1F1B">
      <w:rPr>
        <w:noProof/>
      </w:rPr>
      <w:t>2</w:t>
    </w:r>
    <w:r>
      <w:fldChar w:fldCharType="end"/>
    </w:r>
  </w:p>
  <w:p w:rsidR="008738EA" w:rsidRDefault="008738EA">
    <w:pPr>
      <w:pStyle w:val="a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pPr>
      <w:pStyle w:val="ad"/>
      <w:jc w:val="center"/>
    </w:pPr>
    <w:r>
      <w:fldChar w:fldCharType="begin"/>
    </w:r>
    <w:r>
      <w:instrText xml:space="preserve"> PAGE </w:instrText>
    </w:r>
    <w:r>
      <w:fldChar w:fldCharType="separate"/>
    </w:r>
    <w:r w:rsidR="00E03629">
      <w:rPr>
        <w:noProof/>
      </w:rPr>
      <w:t>1</w:t>
    </w:r>
    <w:r>
      <w:fldChar w:fldCharType="end"/>
    </w:r>
  </w:p>
  <w:p w:rsidR="008738EA" w:rsidRDefault="008738E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8EA" w:rsidRDefault="008738EA">
      <w:r>
        <w:separator/>
      </w:r>
    </w:p>
  </w:footnote>
  <w:footnote w:type="continuationSeparator" w:id="0">
    <w:p w:rsidR="008738EA" w:rsidRDefault="00873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29" w:rsidRDefault="00E03629">
    <w:pPr>
      <w:pStyle w:val="af"/>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pPr>
      <w:pStyle w:val="af"/>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pPr>
      <w:pStyle w:val="af"/>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pPr>
      <w:pStyle w:val="af"/>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29" w:rsidRDefault="00E03629">
    <w:pPr>
      <w:pStyle w:val="af"/>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pPr>
      <w:pStyle w:val="af"/>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29" w:rsidRDefault="00E03629">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pPr>
      <w:pStyle w:val="Header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pPr>
      <w:pStyle w:val="a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pPr>
      <w:pStyle w:val="af"/>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EA" w:rsidRDefault="008738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785" w:hanging="360"/>
      </w:pPr>
      <w:rPr>
        <w:rFonts w:ascii="ＭＳ ゴシック" w:eastAsia="ＭＳ ゴシック" w:hAnsi="ＭＳ ゴシック" w:cs="Times New Roman"/>
        <w:kern w:val="1"/>
        <w:sz w:val="21"/>
        <w:szCs w:val="20"/>
        <w:lang w:val="en-US" w:eastAsia="ja-JP" w:bidi="ar-SA"/>
      </w:rPr>
    </w:lvl>
  </w:abstractNum>
  <w:abstractNum w:abstractNumId="2">
    <w:nsid w:val="00000003"/>
    <w:multiLevelType w:val="singleLevel"/>
    <w:tmpl w:val="00000003"/>
    <w:name w:val="WW8Num2"/>
    <w:lvl w:ilvl="0">
      <w:start w:val="1"/>
      <w:numFmt w:val="decimal"/>
      <w:lvlText w:val="%1"/>
      <w:lvlJc w:val="left"/>
      <w:pPr>
        <w:tabs>
          <w:tab w:val="num" w:pos="0"/>
        </w:tabs>
        <w:ind w:left="783" w:hanging="360"/>
      </w:pPr>
      <w:rPr>
        <w:rFonts w:ascii="ＭＳ ゴシック" w:eastAsia="ＭＳ ゴシック" w:hAnsi="ＭＳ ゴシック" w:cs="Times New Roman"/>
        <w:kern w:val="1"/>
        <w:sz w:val="21"/>
        <w:szCs w:val="20"/>
        <w:lang w:val="en-US" w:eastAsia="ja-JP" w:bidi="ar-SA"/>
      </w:rPr>
    </w:lvl>
  </w:abstractNum>
  <w:abstractNum w:abstractNumId="3">
    <w:nsid w:val="00000004"/>
    <w:multiLevelType w:val="singleLevel"/>
    <w:tmpl w:val="00000004"/>
    <w:name w:val="WW8Num3"/>
    <w:lvl w:ilvl="0">
      <w:start w:val="1"/>
      <w:numFmt w:val="decimal"/>
      <w:lvlText w:val="%1"/>
      <w:lvlJc w:val="left"/>
      <w:pPr>
        <w:tabs>
          <w:tab w:val="num" w:pos="0"/>
        </w:tabs>
        <w:ind w:left="783" w:hanging="360"/>
      </w:pPr>
      <w:rPr>
        <w:rFonts w:ascii="ＭＳ ゴシック" w:eastAsia="ＭＳ ゴシック" w:hAnsi="ＭＳ ゴシック" w:cs="Times New Roman"/>
        <w:kern w:val="1"/>
        <w:sz w:val="21"/>
        <w:szCs w:val="20"/>
        <w:lang w:val="en-US" w:eastAsia="ja-JP" w:bidi="ar-SA"/>
      </w:rPr>
    </w:lvl>
  </w:abstractNum>
  <w:abstractNum w:abstractNumId="4">
    <w:nsid w:val="00000005"/>
    <w:multiLevelType w:val="singleLevel"/>
    <w:tmpl w:val="00000005"/>
    <w:name w:val="WW8Num4"/>
    <w:lvl w:ilvl="0">
      <w:start w:val="1"/>
      <w:numFmt w:val="decimal"/>
      <w:lvlText w:val="%1"/>
      <w:lvlJc w:val="left"/>
      <w:pPr>
        <w:tabs>
          <w:tab w:val="num" w:pos="0"/>
        </w:tabs>
        <w:ind w:left="783" w:hanging="360"/>
      </w:pPr>
      <w:rPr>
        <w:rFonts w:ascii="ＭＳ ゴシック" w:eastAsia="ＭＳ ゴシック" w:hAnsi="ＭＳ ゴシック" w:cs="Times New Roman"/>
        <w:kern w:val="1"/>
        <w:sz w:val="21"/>
        <w:szCs w:val="20"/>
        <w:lang w:val="en-US" w:eastAsia="ja-JP" w:bidi="ar-SA"/>
      </w:rPr>
    </w:lvl>
  </w:abstractNum>
  <w:abstractNum w:abstractNumId="5">
    <w:nsid w:val="00000006"/>
    <w:multiLevelType w:val="singleLevel"/>
    <w:tmpl w:val="4048545E"/>
    <w:name w:val="WW8Num5"/>
    <w:lvl w:ilvl="0">
      <w:start w:val="5"/>
      <w:numFmt w:val="decimalFullWidth"/>
      <w:lvlText w:val="第%1条"/>
      <w:lvlJc w:val="left"/>
      <w:pPr>
        <w:tabs>
          <w:tab w:val="num" w:pos="840"/>
        </w:tabs>
        <w:ind w:left="840" w:hanging="840"/>
      </w:pPr>
      <w:rPr>
        <w:rFonts w:ascii="ＭＳ 明朝" w:eastAsia="ＭＳ ゴシック" w:hAnsi="ＭＳ 明朝" w:cs="Times New Roman"/>
        <w:kern w:val="1"/>
        <w:sz w:val="24"/>
        <w:szCs w:val="20"/>
        <w:lang w:val="en-US" w:eastAsia="ja-JP" w:bidi="ar-SA"/>
      </w:rPr>
    </w:lvl>
  </w:abstractNum>
  <w:abstractNum w:abstractNumId="6">
    <w:nsid w:val="00000007"/>
    <w:multiLevelType w:val="singleLevel"/>
    <w:tmpl w:val="00000007"/>
    <w:name w:val="WW8Num6"/>
    <w:lvl w:ilvl="0">
      <w:start w:val="1"/>
      <w:numFmt w:val="decimal"/>
      <w:lvlText w:val="%1"/>
      <w:lvlJc w:val="left"/>
      <w:pPr>
        <w:tabs>
          <w:tab w:val="num" w:pos="0"/>
        </w:tabs>
        <w:ind w:left="783" w:hanging="360"/>
      </w:pPr>
      <w:rPr>
        <w:rFonts w:ascii="ＭＳ ゴシック" w:eastAsia="ＭＳ ゴシック" w:hAnsi="ＭＳ ゴシック" w:cs="Times New Roman"/>
        <w:kern w:val="1"/>
        <w:sz w:val="21"/>
        <w:szCs w:val="20"/>
        <w:lang w:val="en-US" w:eastAsia="ja-JP" w:bidi="ar-SA"/>
      </w:rPr>
    </w:lvl>
  </w:abstractNum>
  <w:abstractNum w:abstractNumId="7">
    <w:nsid w:val="00000008"/>
    <w:multiLevelType w:val="singleLevel"/>
    <w:tmpl w:val="00000008"/>
    <w:name w:val="WW8Num7"/>
    <w:lvl w:ilvl="0">
      <w:start w:val="1"/>
      <w:numFmt w:val="decimalFullWidth"/>
      <w:lvlText w:val="（%1）"/>
      <w:lvlJc w:val="left"/>
      <w:pPr>
        <w:tabs>
          <w:tab w:val="num" w:pos="630"/>
        </w:tabs>
        <w:ind w:left="630" w:hanging="630"/>
      </w:pPr>
      <w:rPr>
        <w:rFonts w:ascii="Century" w:eastAsia="ＭＳ 明朝" w:hAnsi="Century" w:cs="Times New Roman"/>
        <w:kern w:val="1"/>
        <w:sz w:val="24"/>
        <w:szCs w:val="20"/>
        <w:lang w:val="en-US" w:eastAsia="ja-JP" w:bidi="ar-SA"/>
      </w:rPr>
    </w:lvl>
  </w:abstractNum>
  <w:abstractNum w:abstractNumId="8">
    <w:nsid w:val="00000009"/>
    <w:multiLevelType w:val="singleLevel"/>
    <w:tmpl w:val="00000009"/>
    <w:name w:val="WW8Num8"/>
    <w:lvl w:ilvl="0">
      <w:start w:val="1"/>
      <w:numFmt w:val="decimal"/>
      <w:lvlText w:val="%1"/>
      <w:lvlJc w:val="left"/>
      <w:pPr>
        <w:tabs>
          <w:tab w:val="num" w:pos="0"/>
        </w:tabs>
        <w:ind w:left="894" w:hanging="360"/>
      </w:pPr>
      <w:rPr>
        <w:rFonts w:ascii="ＭＳ ゴシック" w:eastAsia="ＭＳ ゴシック" w:hAnsi="ＭＳ ゴシック" w:cs="Times New Roman"/>
        <w:kern w:val="1"/>
        <w:sz w:val="21"/>
        <w:szCs w:val="20"/>
        <w:lang w:val="en-US" w:eastAsia="ja-JP" w:bidi="ar-SA"/>
      </w:rPr>
    </w:lvl>
  </w:abstractNum>
  <w:abstractNum w:abstractNumId="9">
    <w:nsid w:val="0000000A"/>
    <w:multiLevelType w:val="singleLevel"/>
    <w:tmpl w:val="0000000A"/>
    <w:name w:val="WW8Num9"/>
    <w:lvl w:ilvl="0">
      <w:start w:val="1"/>
      <w:numFmt w:val="decimal"/>
      <w:lvlText w:val="%1"/>
      <w:lvlJc w:val="left"/>
      <w:pPr>
        <w:tabs>
          <w:tab w:val="num" w:pos="0"/>
        </w:tabs>
        <w:ind w:left="783" w:hanging="360"/>
      </w:pPr>
      <w:rPr>
        <w:rFonts w:ascii="ＭＳ ゴシック" w:eastAsia="ＭＳ ゴシック" w:hAnsi="ＭＳ ゴシック" w:cs="Times New Roman"/>
        <w:kern w:val="1"/>
        <w:sz w:val="21"/>
        <w:szCs w:val="20"/>
        <w:lang w:val="en-US" w:eastAsia="ja-JP" w:bidi="ar-SA"/>
      </w:rPr>
    </w:lvl>
  </w:abstractNum>
  <w:abstractNum w:abstractNumId="10">
    <w:nsid w:val="0000000B"/>
    <w:multiLevelType w:val="singleLevel"/>
    <w:tmpl w:val="0000000B"/>
    <w:name w:val="WW8Num10"/>
    <w:lvl w:ilvl="0">
      <w:start w:val="1"/>
      <w:numFmt w:val="decimal"/>
      <w:lvlText w:val="%1"/>
      <w:lvlJc w:val="left"/>
      <w:pPr>
        <w:tabs>
          <w:tab w:val="num" w:pos="0"/>
        </w:tabs>
        <w:ind w:left="783" w:hanging="360"/>
      </w:pPr>
      <w:rPr>
        <w:rFonts w:ascii="ＭＳ ゴシック" w:eastAsia="ＭＳ ゴシック" w:hAnsi="ＭＳ ゴシック" w:cs="Times New Roman"/>
        <w:kern w:val="1"/>
        <w:sz w:val="21"/>
        <w:szCs w:val="20"/>
        <w:lang w:val="en-US" w:eastAsia="ja-JP" w:bidi="ar-SA"/>
      </w:rPr>
    </w:lvl>
  </w:abstractNum>
  <w:abstractNum w:abstractNumId="11">
    <w:nsid w:val="0000000C"/>
    <w:multiLevelType w:val="singleLevel"/>
    <w:tmpl w:val="0000000C"/>
    <w:name w:val="WW8Num11"/>
    <w:lvl w:ilvl="0">
      <w:start w:val="1"/>
      <w:numFmt w:val="decimal"/>
      <w:lvlText w:val="%1"/>
      <w:lvlJc w:val="left"/>
      <w:pPr>
        <w:tabs>
          <w:tab w:val="num" w:pos="0"/>
        </w:tabs>
        <w:ind w:left="783" w:hanging="360"/>
      </w:pPr>
      <w:rPr>
        <w:rFonts w:ascii="ＭＳ ゴシック" w:eastAsia="ＭＳ ゴシック" w:hAnsi="ＭＳ ゴシック" w:cs="Times New Roman"/>
        <w:kern w:val="1"/>
        <w:sz w:val="21"/>
        <w:szCs w:val="20"/>
        <w:lang w:val="en-US" w:eastAsia="ja-JP" w:bidi="ar-SA"/>
      </w:rPr>
    </w:lvl>
  </w:abstractNum>
  <w:abstractNum w:abstractNumId="12">
    <w:nsid w:val="0000000D"/>
    <w:multiLevelType w:val="singleLevel"/>
    <w:tmpl w:val="0000000D"/>
    <w:name w:val="WW8Num12"/>
    <w:lvl w:ilvl="0">
      <w:start w:val="1"/>
      <w:numFmt w:val="decimal"/>
      <w:lvlText w:val="%1"/>
      <w:lvlJc w:val="left"/>
      <w:pPr>
        <w:tabs>
          <w:tab w:val="num" w:pos="0"/>
        </w:tabs>
        <w:ind w:left="780" w:hanging="360"/>
      </w:pPr>
      <w:rPr>
        <w:rFonts w:ascii="ＭＳ ゴシック" w:eastAsia="ＭＳ ゴシック" w:hAnsi="ＭＳ ゴシック" w:cs="Times New Roman"/>
        <w:kern w:val="1"/>
        <w:sz w:val="21"/>
        <w:szCs w:val="20"/>
        <w:lang w:val="en-US" w:eastAsia="ja-JP" w:bidi="ar-SA"/>
      </w:rPr>
    </w:lvl>
  </w:abstractNum>
  <w:abstractNum w:abstractNumId="13">
    <w:nsid w:val="0000000E"/>
    <w:multiLevelType w:val="singleLevel"/>
    <w:tmpl w:val="0000000E"/>
    <w:name w:val="WW8Num13"/>
    <w:lvl w:ilvl="0">
      <w:start w:val="7"/>
      <w:numFmt w:val="decimalFullWidth"/>
      <w:lvlText w:val="第%1条"/>
      <w:lvlJc w:val="left"/>
      <w:pPr>
        <w:tabs>
          <w:tab w:val="num" w:pos="726"/>
        </w:tabs>
        <w:ind w:left="726" w:hanging="726"/>
      </w:pPr>
      <w:rPr>
        <w:rFonts w:ascii="ＭＳ ゴシック" w:eastAsia="ＭＳ 明朝" w:hAnsi="ＭＳ ゴシック" w:cs="Times New Roman"/>
        <w:kern w:val="1"/>
        <w:sz w:val="24"/>
        <w:szCs w:val="20"/>
        <w:lang w:val="en-US" w:eastAsia="ja-JP" w:bidi="ar-SA"/>
      </w:rPr>
    </w:lvl>
  </w:abstractNum>
  <w:abstractNum w:abstractNumId="14">
    <w:nsid w:val="0000000F"/>
    <w:multiLevelType w:val="singleLevel"/>
    <w:tmpl w:val="0000000F"/>
    <w:name w:val="WW8Num14"/>
    <w:lvl w:ilvl="0">
      <w:start w:val="1"/>
      <w:numFmt w:val="decimal"/>
      <w:lvlText w:val="%1"/>
      <w:lvlJc w:val="left"/>
      <w:pPr>
        <w:tabs>
          <w:tab w:val="num" w:pos="0"/>
        </w:tabs>
        <w:ind w:left="894" w:hanging="360"/>
      </w:pPr>
      <w:rPr>
        <w:rFonts w:ascii="ＭＳ ゴシック" w:eastAsia="ＭＳ ゴシック" w:hAnsi="ＭＳ ゴシック" w:cs="Times New Roman"/>
        <w:kern w:val="1"/>
        <w:sz w:val="21"/>
        <w:szCs w:val="20"/>
        <w:lang w:val="en-US" w:eastAsia="ja-JP" w:bidi="ar-SA"/>
      </w:rPr>
    </w:lvl>
  </w:abstractNum>
  <w:abstractNum w:abstractNumId="15">
    <w:nsid w:val="00000010"/>
    <w:multiLevelType w:val="singleLevel"/>
    <w:tmpl w:val="00000010"/>
    <w:name w:val="WW8Num15"/>
    <w:lvl w:ilvl="0">
      <w:start w:val="1"/>
      <w:numFmt w:val="decimal"/>
      <w:lvlText w:val="%1"/>
      <w:lvlJc w:val="left"/>
      <w:pPr>
        <w:tabs>
          <w:tab w:val="num" w:pos="0"/>
        </w:tabs>
        <w:ind w:left="783" w:hanging="360"/>
      </w:pPr>
      <w:rPr>
        <w:rFonts w:ascii="ＭＳ 明朝" w:eastAsia="ＭＳ 明朝" w:hAnsi="ＭＳ 明朝" w:cs="ＭＳ 明朝"/>
        <w:kern w:val="1"/>
        <w:sz w:val="21"/>
        <w:szCs w:val="20"/>
        <w:lang w:val="en-US" w:eastAsia="ja-JP" w:bidi="ar-SA"/>
      </w:rPr>
    </w:lvl>
  </w:abstractNum>
  <w:abstractNum w:abstractNumId="16">
    <w:nsid w:val="00000011"/>
    <w:multiLevelType w:val="singleLevel"/>
    <w:tmpl w:val="639CE130"/>
    <w:name w:val="WW8Num16"/>
    <w:lvl w:ilvl="0">
      <w:start w:val="1"/>
      <w:numFmt w:val="decimalFullWidth"/>
      <w:lvlText w:val="第%1条"/>
      <w:lvlJc w:val="left"/>
      <w:pPr>
        <w:tabs>
          <w:tab w:val="num" w:pos="840"/>
        </w:tabs>
        <w:ind w:left="840" w:hanging="840"/>
      </w:pPr>
      <w:rPr>
        <w:rFonts w:ascii="ＭＳ 明朝" w:eastAsia="ＭＳ ゴシック" w:hAnsi="ＭＳ 明朝" w:cs="Times New Roman"/>
        <w:kern w:val="1"/>
        <w:sz w:val="24"/>
        <w:szCs w:val="20"/>
        <w:lang w:val="en-US" w:eastAsia="ja-JP" w:bidi="ar-SA"/>
      </w:rPr>
    </w:lvl>
  </w:abstractNum>
  <w:abstractNum w:abstractNumId="17">
    <w:nsid w:val="1DF44B9F"/>
    <w:multiLevelType w:val="singleLevel"/>
    <w:tmpl w:val="AE126E78"/>
    <w:lvl w:ilvl="0">
      <w:start w:val="5"/>
      <w:numFmt w:val="decimalFullWidth"/>
      <w:lvlText w:val="第%1条"/>
      <w:lvlJc w:val="left"/>
      <w:pPr>
        <w:tabs>
          <w:tab w:val="num" w:pos="840"/>
        </w:tabs>
        <w:ind w:left="840" w:hanging="840"/>
      </w:pPr>
      <w:rPr>
        <w:rFonts w:hint="eastAsia"/>
      </w:rPr>
    </w:lvl>
  </w:abstractNum>
  <w:abstractNum w:abstractNumId="18">
    <w:nsid w:val="238D1E5C"/>
    <w:multiLevelType w:val="singleLevel"/>
    <w:tmpl w:val="BE1E2148"/>
    <w:lvl w:ilvl="0">
      <w:start w:val="1"/>
      <w:numFmt w:val="decimalFullWidth"/>
      <w:lvlText w:val="（%1）"/>
      <w:lvlJc w:val="left"/>
      <w:pPr>
        <w:tabs>
          <w:tab w:val="num" w:pos="630"/>
        </w:tabs>
        <w:ind w:left="630" w:hanging="630"/>
      </w:pPr>
      <w:rPr>
        <w:rFonts w:hint="eastAsia"/>
      </w:rPr>
    </w:lvl>
  </w:abstractNum>
  <w:abstractNum w:abstractNumId="19">
    <w:nsid w:val="491B43B3"/>
    <w:multiLevelType w:val="singleLevel"/>
    <w:tmpl w:val="DC3ED764"/>
    <w:lvl w:ilvl="0">
      <w:start w:val="7"/>
      <w:numFmt w:val="decimalFullWidth"/>
      <w:lvlText w:val="第%1条"/>
      <w:lvlJc w:val="left"/>
      <w:pPr>
        <w:tabs>
          <w:tab w:val="num" w:pos="726"/>
        </w:tabs>
        <w:ind w:left="726" w:hanging="726"/>
      </w:pPr>
      <w:rPr>
        <w:rFonts w:hint="eastAsia"/>
        <w:sz w:val="24"/>
      </w:rPr>
    </w:lvl>
  </w:abstractNum>
  <w:abstractNum w:abstractNumId="20">
    <w:nsid w:val="4EEF5E47"/>
    <w:multiLevelType w:val="hybridMultilevel"/>
    <w:tmpl w:val="FF18F08C"/>
    <w:lvl w:ilvl="0" w:tplc="01A2F418">
      <w:start w:val="1"/>
      <w:numFmt w:val="decimal"/>
      <w:lvlText w:val="%1"/>
      <w:lvlJc w:val="left"/>
      <w:pPr>
        <w:ind w:left="783" w:hanging="360"/>
      </w:pPr>
      <w:rPr>
        <w:rFonts w:hint="default"/>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21">
    <w:nsid w:val="50BD3965"/>
    <w:multiLevelType w:val="hybridMultilevel"/>
    <w:tmpl w:val="386E3160"/>
    <w:lvl w:ilvl="0" w:tplc="B72EE5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A1A3B04"/>
    <w:multiLevelType w:val="hybridMultilevel"/>
    <w:tmpl w:val="16C4BB32"/>
    <w:lvl w:ilvl="0" w:tplc="7592F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9F752FF"/>
    <w:multiLevelType w:val="singleLevel"/>
    <w:tmpl w:val="8660A16C"/>
    <w:lvl w:ilvl="0">
      <w:start w:val="1"/>
      <w:numFmt w:val="decimalFullWidth"/>
      <w:lvlText w:val="第%1条"/>
      <w:lvlJc w:val="left"/>
      <w:pPr>
        <w:tabs>
          <w:tab w:val="num" w:pos="840"/>
        </w:tabs>
        <w:ind w:left="840" w:hanging="840"/>
      </w:pPr>
      <w:rPr>
        <w:rFonts w:hint="eastAsia"/>
      </w:rPr>
    </w:lvl>
  </w:abstractNum>
  <w:abstractNum w:abstractNumId="24">
    <w:nsid w:val="7C9B2230"/>
    <w:multiLevelType w:val="hybridMultilevel"/>
    <w:tmpl w:val="2D9AB15E"/>
    <w:lvl w:ilvl="0" w:tplc="BD145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0"/>
  </w:num>
  <w:num w:numId="19">
    <w:abstractNumId w:val="23"/>
  </w:num>
  <w:num w:numId="20">
    <w:abstractNumId w:val="18"/>
  </w:num>
  <w:num w:numId="21">
    <w:abstractNumId w:val="17"/>
  </w:num>
  <w:num w:numId="22">
    <w:abstractNumId w:val="19"/>
  </w:num>
  <w:num w:numId="23">
    <w:abstractNumId w:val="22"/>
  </w:num>
  <w:num w:numId="24">
    <w:abstractNumId w:val="2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105"/>
  <w:drawingGridVerticalSpacing w:val="175"/>
  <w:displayHorizontalDrawingGridEvery w:val="0"/>
  <w:displayVerticalDrawingGridEvery w:val="0"/>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39"/>
    <w:rsid w:val="00007262"/>
    <w:rsid w:val="00016091"/>
    <w:rsid w:val="00016A28"/>
    <w:rsid w:val="00016DFA"/>
    <w:rsid w:val="000310EB"/>
    <w:rsid w:val="00040839"/>
    <w:rsid w:val="0004186C"/>
    <w:rsid w:val="000436D8"/>
    <w:rsid w:val="00046497"/>
    <w:rsid w:val="00047690"/>
    <w:rsid w:val="00061A9C"/>
    <w:rsid w:val="000643F7"/>
    <w:rsid w:val="000705F7"/>
    <w:rsid w:val="00074AE1"/>
    <w:rsid w:val="000813EB"/>
    <w:rsid w:val="000843D5"/>
    <w:rsid w:val="00087872"/>
    <w:rsid w:val="00091D06"/>
    <w:rsid w:val="000A582C"/>
    <w:rsid w:val="000A71FC"/>
    <w:rsid w:val="000A7202"/>
    <w:rsid w:val="000B207C"/>
    <w:rsid w:val="000B3350"/>
    <w:rsid w:val="000B4F98"/>
    <w:rsid w:val="000B543D"/>
    <w:rsid w:val="000B6BDB"/>
    <w:rsid w:val="001009D1"/>
    <w:rsid w:val="001029F8"/>
    <w:rsid w:val="00102B15"/>
    <w:rsid w:val="00106434"/>
    <w:rsid w:val="00117CE6"/>
    <w:rsid w:val="00122596"/>
    <w:rsid w:val="00127F55"/>
    <w:rsid w:val="00134C7B"/>
    <w:rsid w:val="0014625D"/>
    <w:rsid w:val="0015046A"/>
    <w:rsid w:val="001512C4"/>
    <w:rsid w:val="00163390"/>
    <w:rsid w:val="001640E2"/>
    <w:rsid w:val="00165856"/>
    <w:rsid w:val="001926BC"/>
    <w:rsid w:val="0019416D"/>
    <w:rsid w:val="001950A2"/>
    <w:rsid w:val="00196490"/>
    <w:rsid w:val="001A05F4"/>
    <w:rsid w:val="001A4458"/>
    <w:rsid w:val="001A6619"/>
    <w:rsid w:val="001B0EC9"/>
    <w:rsid w:val="001C16E3"/>
    <w:rsid w:val="001C320F"/>
    <w:rsid w:val="001C3CEE"/>
    <w:rsid w:val="001C43BF"/>
    <w:rsid w:val="001F1296"/>
    <w:rsid w:val="001F382E"/>
    <w:rsid w:val="00206AF0"/>
    <w:rsid w:val="0021071A"/>
    <w:rsid w:val="0021540D"/>
    <w:rsid w:val="00217382"/>
    <w:rsid w:val="00220B8F"/>
    <w:rsid w:val="00233B92"/>
    <w:rsid w:val="002363F8"/>
    <w:rsid w:val="00236871"/>
    <w:rsid w:val="0023777C"/>
    <w:rsid w:val="00237B6A"/>
    <w:rsid w:val="002413A7"/>
    <w:rsid w:val="00251CED"/>
    <w:rsid w:val="002520B1"/>
    <w:rsid w:val="00257F54"/>
    <w:rsid w:val="00264E52"/>
    <w:rsid w:val="0026566A"/>
    <w:rsid w:val="00267BFD"/>
    <w:rsid w:val="002821C0"/>
    <w:rsid w:val="00286157"/>
    <w:rsid w:val="00294262"/>
    <w:rsid w:val="002A1F96"/>
    <w:rsid w:val="002A4B42"/>
    <w:rsid w:val="002A4D12"/>
    <w:rsid w:val="002A709B"/>
    <w:rsid w:val="002D1F1B"/>
    <w:rsid w:val="002D7F16"/>
    <w:rsid w:val="002E7C90"/>
    <w:rsid w:val="002F5F75"/>
    <w:rsid w:val="0032371E"/>
    <w:rsid w:val="00340E7A"/>
    <w:rsid w:val="00353243"/>
    <w:rsid w:val="003537AE"/>
    <w:rsid w:val="00371CC3"/>
    <w:rsid w:val="00384DD0"/>
    <w:rsid w:val="00385491"/>
    <w:rsid w:val="003A41AB"/>
    <w:rsid w:val="003A5010"/>
    <w:rsid w:val="003B7C1B"/>
    <w:rsid w:val="003C22AA"/>
    <w:rsid w:val="003D5269"/>
    <w:rsid w:val="003D550A"/>
    <w:rsid w:val="003E331A"/>
    <w:rsid w:val="003F044A"/>
    <w:rsid w:val="00426486"/>
    <w:rsid w:val="00440D4A"/>
    <w:rsid w:val="00442BC6"/>
    <w:rsid w:val="004454EB"/>
    <w:rsid w:val="00445CCA"/>
    <w:rsid w:val="004704A3"/>
    <w:rsid w:val="0047279D"/>
    <w:rsid w:val="0047288D"/>
    <w:rsid w:val="004879DB"/>
    <w:rsid w:val="00497AF7"/>
    <w:rsid w:val="004A3B60"/>
    <w:rsid w:val="004B0151"/>
    <w:rsid w:val="004C15F5"/>
    <w:rsid w:val="004C68A0"/>
    <w:rsid w:val="004C6B4C"/>
    <w:rsid w:val="004D63D6"/>
    <w:rsid w:val="004E3B11"/>
    <w:rsid w:val="00500222"/>
    <w:rsid w:val="00500BB9"/>
    <w:rsid w:val="00520623"/>
    <w:rsid w:val="00526A1A"/>
    <w:rsid w:val="00532B97"/>
    <w:rsid w:val="00535850"/>
    <w:rsid w:val="00552E3B"/>
    <w:rsid w:val="005639D5"/>
    <w:rsid w:val="005650CE"/>
    <w:rsid w:val="005702B0"/>
    <w:rsid w:val="00573CDD"/>
    <w:rsid w:val="005834A2"/>
    <w:rsid w:val="00594CC3"/>
    <w:rsid w:val="0059627F"/>
    <w:rsid w:val="005A5D36"/>
    <w:rsid w:val="005B1526"/>
    <w:rsid w:val="005B4331"/>
    <w:rsid w:val="005B582C"/>
    <w:rsid w:val="005B6AB7"/>
    <w:rsid w:val="005B7A81"/>
    <w:rsid w:val="005C0BCD"/>
    <w:rsid w:val="005C5DE6"/>
    <w:rsid w:val="005C65BD"/>
    <w:rsid w:val="005D4266"/>
    <w:rsid w:val="005D7E02"/>
    <w:rsid w:val="005E5541"/>
    <w:rsid w:val="005E7BC0"/>
    <w:rsid w:val="005F2DDD"/>
    <w:rsid w:val="005F4951"/>
    <w:rsid w:val="005F735B"/>
    <w:rsid w:val="006012FE"/>
    <w:rsid w:val="006026CF"/>
    <w:rsid w:val="006036E8"/>
    <w:rsid w:val="00606DAD"/>
    <w:rsid w:val="00612ADD"/>
    <w:rsid w:val="00625FC8"/>
    <w:rsid w:val="00633C0C"/>
    <w:rsid w:val="00633D3B"/>
    <w:rsid w:val="00633EE9"/>
    <w:rsid w:val="00637F39"/>
    <w:rsid w:val="00647366"/>
    <w:rsid w:val="006511CD"/>
    <w:rsid w:val="006716E9"/>
    <w:rsid w:val="00683178"/>
    <w:rsid w:val="00686801"/>
    <w:rsid w:val="00686E6E"/>
    <w:rsid w:val="006A2E71"/>
    <w:rsid w:val="006B17DC"/>
    <w:rsid w:val="006C3705"/>
    <w:rsid w:val="006C42AF"/>
    <w:rsid w:val="006C7B8A"/>
    <w:rsid w:val="006D539B"/>
    <w:rsid w:val="006D65CD"/>
    <w:rsid w:val="006D6667"/>
    <w:rsid w:val="006E5A6F"/>
    <w:rsid w:val="006F76C4"/>
    <w:rsid w:val="006F7F27"/>
    <w:rsid w:val="00701988"/>
    <w:rsid w:val="00705764"/>
    <w:rsid w:val="00710365"/>
    <w:rsid w:val="00711FA7"/>
    <w:rsid w:val="00713C1D"/>
    <w:rsid w:val="00713FE1"/>
    <w:rsid w:val="007204DB"/>
    <w:rsid w:val="0072156B"/>
    <w:rsid w:val="00726534"/>
    <w:rsid w:val="00742963"/>
    <w:rsid w:val="007531DB"/>
    <w:rsid w:val="00753DB4"/>
    <w:rsid w:val="00761E94"/>
    <w:rsid w:val="0076784E"/>
    <w:rsid w:val="00787E43"/>
    <w:rsid w:val="007A6EE6"/>
    <w:rsid w:val="007A7B69"/>
    <w:rsid w:val="007B7B26"/>
    <w:rsid w:val="007D2933"/>
    <w:rsid w:val="007D32DA"/>
    <w:rsid w:val="007D5057"/>
    <w:rsid w:val="007E0CEF"/>
    <w:rsid w:val="007F30C7"/>
    <w:rsid w:val="007F4929"/>
    <w:rsid w:val="00822D95"/>
    <w:rsid w:val="0082628D"/>
    <w:rsid w:val="00835153"/>
    <w:rsid w:val="00844E37"/>
    <w:rsid w:val="00863CF3"/>
    <w:rsid w:val="0086712A"/>
    <w:rsid w:val="008738EA"/>
    <w:rsid w:val="00877EB3"/>
    <w:rsid w:val="00897037"/>
    <w:rsid w:val="008A13B5"/>
    <w:rsid w:val="008A2C51"/>
    <w:rsid w:val="008A57A4"/>
    <w:rsid w:val="008A6B38"/>
    <w:rsid w:val="008B3DF8"/>
    <w:rsid w:val="008C27BB"/>
    <w:rsid w:val="008C5036"/>
    <w:rsid w:val="008C5C33"/>
    <w:rsid w:val="008F130C"/>
    <w:rsid w:val="008F42DE"/>
    <w:rsid w:val="00902568"/>
    <w:rsid w:val="009107B1"/>
    <w:rsid w:val="009217B3"/>
    <w:rsid w:val="00930E79"/>
    <w:rsid w:val="00941119"/>
    <w:rsid w:val="00951D2C"/>
    <w:rsid w:val="00957885"/>
    <w:rsid w:val="0096301C"/>
    <w:rsid w:val="00963625"/>
    <w:rsid w:val="00974C66"/>
    <w:rsid w:val="0098522B"/>
    <w:rsid w:val="00997704"/>
    <w:rsid w:val="0099780F"/>
    <w:rsid w:val="009A2302"/>
    <w:rsid w:val="009C6AE5"/>
    <w:rsid w:val="009E4A51"/>
    <w:rsid w:val="009E78B8"/>
    <w:rsid w:val="00A45F83"/>
    <w:rsid w:val="00A532EB"/>
    <w:rsid w:val="00A90CEC"/>
    <w:rsid w:val="00A9330A"/>
    <w:rsid w:val="00AA5AEA"/>
    <w:rsid w:val="00AB5890"/>
    <w:rsid w:val="00AD76BE"/>
    <w:rsid w:val="00AE0B99"/>
    <w:rsid w:val="00AE5B4D"/>
    <w:rsid w:val="00AF18A8"/>
    <w:rsid w:val="00AF2953"/>
    <w:rsid w:val="00AF4062"/>
    <w:rsid w:val="00B22E30"/>
    <w:rsid w:val="00B24923"/>
    <w:rsid w:val="00B26AE1"/>
    <w:rsid w:val="00B36F63"/>
    <w:rsid w:val="00B40928"/>
    <w:rsid w:val="00B441F5"/>
    <w:rsid w:val="00B53D83"/>
    <w:rsid w:val="00B606D4"/>
    <w:rsid w:val="00B64375"/>
    <w:rsid w:val="00B64CEB"/>
    <w:rsid w:val="00B64F62"/>
    <w:rsid w:val="00B728CF"/>
    <w:rsid w:val="00B74D63"/>
    <w:rsid w:val="00B866C2"/>
    <w:rsid w:val="00B92C00"/>
    <w:rsid w:val="00BA3235"/>
    <w:rsid w:val="00BB0DE6"/>
    <w:rsid w:val="00BB1F22"/>
    <w:rsid w:val="00BB287B"/>
    <w:rsid w:val="00BB7814"/>
    <w:rsid w:val="00BC26FB"/>
    <w:rsid w:val="00BD01F3"/>
    <w:rsid w:val="00BD11CB"/>
    <w:rsid w:val="00BE3A91"/>
    <w:rsid w:val="00BE76B4"/>
    <w:rsid w:val="00BF6A59"/>
    <w:rsid w:val="00BF7623"/>
    <w:rsid w:val="00C00A8E"/>
    <w:rsid w:val="00C14363"/>
    <w:rsid w:val="00C32CF7"/>
    <w:rsid w:val="00C543E7"/>
    <w:rsid w:val="00C60C1C"/>
    <w:rsid w:val="00C73C9C"/>
    <w:rsid w:val="00C76E8D"/>
    <w:rsid w:val="00C879AD"/>
    <w:rsid w:val="00CA4DEE"/>
    <w:rsid w:val="00CB1211"/>
    <w:rsid w:val="00CB3805"/>
    <w:rsid w:val="00CC212E"/>
    <w:rsid w:val="00CC3EEE"/>
    <w:rsid w:val="00CD19EC"/>
    <w:rsid w:val="00CD4BC2"/>
    <w:rsid w:val="00CE1FA7"/>
    <w:rsid w:val="00CF5451"/>
    <w:rsid w:val="00D010AD"/>
    <w:rsid w:val="00D04CCF"/>
    <w:rsid w:val="00D07901"/>
    <w:rsid w:val="00D07A60"/>
    <w:rsid w:val="00D11B74"/>
    <w:rsid w:val="00D13CAC"/>
    <w:rsid w:val="00D14B67"/>
    <w:rsid w:val="00D15E4D"/>
    <w:rsid w:val="00D30DAB"/>
    <w:rsid w:val="00D42161"/>
    <w:rsid w:val="00D5529B"/>
    <w:rsid w:val="00D60FFF"/>
    <w:rsid w:val="00D67797"/>
    <w:rsid w:val="00D960AE"/>
    <w:rsid w:val="00DA3ADA"/>
    <w:rsid w:val="00DA5F8F"/>
    <w:rsid w:val="00DA768A"/>
    <w:rsid w:val="00DB05B5"/>
    <w:rsid w:val="00DB4CA8"/>
    <w:rsid w:val="00DB58D1"/>
    <w:rsid w:val="00DC047F"/>
    <w:rsid w:val="00DC0731"/>
    <w:rsid w:val="00DC51CB"/>
    <w:rsid w:val="00DD5BE1"/>
    <w:rsid w:val="00DD7EFF"/>
    <w:rsid w:val="00DE3DEF"/>
    <w:rsid w:val="00E023B5"/>
    <w:rsid w:val="00E03629"/>
    <w:rsid w:val="00E044AB"/>
    <w:rsid w:val="00E146FC"/>
    <w:rsid w:val="00E16334"/>
    <w:rsid w:val="00E279A8"/>
    <w:rsid w:val="00E30645"/>
    <w:rsid w:val="00E46033"/>
    <w:rsid w:val="00E502C4"/>
    <w:rsid w:val="00E52118"/>
    <w:rsid w:val="00E54278"/>
    <w:rsid w:val="00E54727"/>
    <w:rsid w:val="00E6567F"/>
    <w:rsid w:val="00E83669"/>
    <w:rsid w:val="00E83BC6"/>
    <w:rsid w:val="00E85EC7"/>
    <w:rsid w:val="00E93C3D"/>
    <w:rsid w:val="00E94B82"/>
    <w:rsid w:val="00E96301"/>
    <w:rsid w:val="00E97FAA"/>
    <w:rsid w:val="00EA0F3E"/>
    <w:rsid w:val="00EA1E1E"/>
    <w:rsid w:val="00EA73FF"/>
    <w:rsid w:val="00EB6B2D"/>
    <w:rsid w:val="00EB73C8"/>
    <w:rsid w:val="00EC714B"/>
    <w:rsid w:val="00ED7F87"/>
    <w:rsid w:val="00EF4404"/>
    <w:rsid w:val="00F10259"/>
    <w:rsid w:val="00F1050C"/>
    <w:rsid w:val="00F112A1"/>
    <w:rsid w:val="00F115FF"/>
    <w:rsid w:val="00F12B42"/>
    <w:rsid w:val="00F21D13"/>
    <w:rsid w:val="00F33E92"/>
    <w:rsid w:val="00F36BE2"/>
    <w:rsid w:val="00F44DA5"/>
    <w:rsid w:val="00F664E1"/>
    <w:rsid w:val="00F71857"/>
    <w:rsid w:val="00F830F9"/>
    <w:rsid w:val="00F84CD9"/>
    <w:rsid w:val="00F96AD9"/>
    <w:rsid w:val="00FA3774"/>
    <w:rsid w:val="00FA463C"/>
    <w:rsid w:val="00FA4706"/>
    <w:rsid w:val="00FA51F1"/>
    <w:rsid w:val="00FB665C"/>
    <w:rsid w:val="00FB6E4E"/>
    <w:rsid w:val="00FC05E7"/>
    <w:rsid w:val="00FC37DF"/>
    <w:rsid w:val="00FD66BB"/>
    <w:rsid w:val="00FF0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widowControl w:val="0"/>
      <w:suppressAutoHyphens/>
      <w:jc w:val="both"/>
    </w:pPr>
    <w:rPr>
      <w:rFonts w:ascii="ＭＳ ゴシック" w:eastAsia="ＭＳ ゴシック" w:hAnsi="ＭＳ ゴシック"/>
      <w:kern w:val="1"/>
      <w:sz w:val="21"/>
    </w:rPr>
  </w:style>
  <w:style w:type="paragraph" w:styleId="1">
    <w:name w:val="heading 1"/>
    <w:basedOn w:val="a"/>
    <w:next w:val="a"/>
    <w:qFormat/>
    <w:rsid w:val="00761E94"/>
    <w:pPr>
      <w:keepNext/>
      <w:numPr>
        <w:numId w:val="1"/>
      </w:numPr>
      <w:spacing w:line="240" w:lineRule="exact"/>
      <w:outlineLvl w:val="0"/>
    </w:pPr>
    <w:rPr>
      <w:rFonts w:ascii="Arial" w:eastAsia="ＭＳ 明朝" w:hAnsi="Arial" w:cs="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Times New Roman"/>
      <w:color w:val="auto"/>
      <w:kern w:val="1"/>
      <w:sz w:val="21"/>
      <w:szCs w:val="20"/>
      <w:lang w:val="en-US" w:eastAsia="ja-JP" w:bidi="ar-SA"/>
    </w:rPr>
  </w:style>
  <w:style w:type="character" w:customStyle="1" w:styleId="WW8Num1z1">
    <w:name w:val="WW8Num1z1"/>
    <w:rPr>
      <w:rFonts w:ascii="ＭＳ ゴシック" w:eastAsia="ＭＳ ゴシック" w:hAnsi="ＭＳ ゴシック" w:cs="Times New Roman"/>
      <w:color w:val="auto"/>
      <w:kern w:val="1"/>
      <w:sz w:val="21"/>
      <w:szCs w:val="20"/>
      <w:lang w:val="en-US" w:eastAsia="ja-JP" w:bidi="ar-SA"/>
    </w:rPr>
  </w:style>
  <w:style w:type="character" w:customStyle="1" w:styleId="WW8Num1z2">
    <w:name w:val="WW8Num1z2"/>
    <w:rPr>
      <w:rFonts w:ascii="ＭＳ ゴシック" w:eastAsia="ＭＳ ゴシック" w:hAnsi="ＭＳ ゴシック" w:cs="Times New Roman"/>
      <w:color w:val="auto"/>
      <w:kern w:val="1"/>
      <w:sz w:val="21"/>
      <w:szCs w:val="20"/>
      <w:lang w:val="en-US" w:eastAsia="ja-JP" w:bidi="ar-SA"/>
    </w:rPr>
  </w:style>
  <w:style w:type="character" w:customStyle="1" w:styleId="WW8Num1z3">
    <w:name w:val="WW8Num1z3"/>
    <w:rPr>
      <w:rFonts w:ascii="ＭＳ ゴシック" w:eastAsia="ＭＳ ゴシック" w:hAnsi="ＭＳ ゴシック" w:cs="Times New Roman"/>
      <w:color w:val="auto"/>
      <w:kern w:val="1"/>
      <w:sz w:val="21"/>
      <w:szCs w:val="20"/>
      <w:lang w:val="en-US" w:eastAsia="ja-JP" w:bidi="ar-SA"/>
    </w:rPr>
  </w:style>
  <w:style w:type="character" w:customStyle="1" w:styleId="WW8Num1z4">
    <w:name w:val="WW8Num1z4"/>
    <w:rPr>
      <w:rFonts w:ascii="ＭＳ ゴシック" w:eastAsia="ＭＳ ゴシック" w:hAnsi="ＭＳ ゴシック" w:cs="Times New Roman"/>
      <w:color w:val="auto"/>
      <w:kern w:val="1"/>
      <w:sz w:val="21"/>
      <w:szCs w:val="20"/>
      <w:lang w:val="en-US" w:eastAsia="ja-JP" w:bidi="ar-SA"/>
    </w:rPr>
  </w:style>
  <w:style w:type="character" w:customStyle="1" w:styleId="WW8Num1z5">
    <w:name w:val="WW8Num1z5"/>
    <w:rPr>
      <w:rFonts w:ascii="ＭＳ ゴシック" w:eastAsia="ＭＳ ゴシック" w:hAnsi="ＭＳ ゴシック" w:cs="Times New Roman"/>
      <w:color w:val="auto"/>
      <w:kern w:val="1"/>
      <w:sz w:val="21"/>
      <w:szCs w:val="20"/>
      <w:lang w:val="en-US" w:eastAsia="ja-JP" w:bidi="ar-SA"/>
    </w:rPr>
  </w:style>
  <w:style w:type="character" w:customStyle="1" w:styleId="WW8Num1z6">
    <w:name w:val="WW8Num1z6"/>
    <w:rPr>
      <w:rFonts w:ascii="ＭＳ ゴシック" w:eastAsia="ＭＳ ゴシック" w:hAnsi="ＭＳ ゴシック" w:cs="Times New Roman"/>
      <w:color w:val="auto"/>
      <w:kern w:val="1"/>
      <w:sz w:val="21"/>
      <w:szCs w:val="20"/>
      <w:lang w:val="en-US" w:eastAsia="ja-JP" w:bidi="ar-SA"/>
    </w:rPr>
  </w:style>
  <w:style w:type="character" w:customStyle="1" w:styleId="WW8Num1z7">
    <w:name w:val="WW8Num1z7"/>
    <w:rPr>
      <w:rFonts w:ascii="ＭＳ ゴシック" w:eastAsia="ＭＳ ゴシック" w:hAnsi="ＭＳ ゴシック" w:cs="Times New Roman"/>
      <w:color w:val="auto"/>
      <w:kern w:val="1"/>
      <w:sz w:val="21"/>
      <w:szCs w:val="20"/>
      <w:lang w:val="en-US" w:eastAsia="ja-JP" w:bidi="ar-SA"/>
    </w:rPr>
  </w:style>
  <w:style w:type="character" w:customStyle="1" w:styleId="WW8Num1z8">
    <w:name w:val="WW8Num1z8"/>
    <w:rPr>
      <w:rFonts w:ascii="ＭＳ ゴシック" w:eastAsia="ＭＳ ゴシック" w:hAnsi="ＭＳ ゴシック" w:cs="Times New Roman"/>
      <w:color w:val="auto"/>
      <w:kern w:val="1"/>
      <w:sz w:val="21"/>
      <w:szCs w:val="20"/>
      <w:lang w:val="en-US" w:eastAsia="ja-JP" w:bidi="ar-SA"/>
    </w:rPr>
  </w:style>
  <w:style w:type="character" w:customStyle="1" w:styleId="WW8Num2z0">
    <w:name w:val="WW8Num2z0"/>
    <w:rPr>
      <w:rFonts w:ascii="ＭＳ ゴシック" w:eastAsia="ＭＳ ゴシック" w:hAnsi="ＭＳ ゴシック" w:cs="Times New Roman"/>
      <w:color w:val="auto"/>
      <w:kern w:val="1"/>
      <w:sz w:val="21"/>
      <w:szCs w:val="20"/>
      <w:lang w:val="en-US" w:eastAsia="ja-JP" w:bidi="ar-SA"/>
    </w:rPr>
  </w:style>
  <w:style w:type="character" w:customStyle="1" w:styleId="WW8Num2z1">
    <w:name w:val="WW8Num2z1"/>
    <w:rPr>
      <w:rFonts w:ascii="ＭＳ ゴシック" w:eastAsia="ＭＳ ゴシック" w:hAnsi="ＭＳ ゴシック" w:cs="Times New Roman"/>
      <w:color w:val="auto"/>
      <w:kern w:val="1"/>
      <w:sz w:val="21"/>
      <w:szCs w:val="20"/>
      <w:lang w:val="en-US" w:eastAsia="ja-JP" w:bidi="ar-SA"/>
    </w:rPr>
  </w:style>
  <w:style w:type="character" w:customStyle="1" w:styleId="WW8Num2z2">
    <w:name w:val="WW8Num2z2"/>
    <w:rPr>
      <w:rFonts w:ascii="ＭＳ ゴシック" w:eastAsia="ＭＳ ゴシック" w:hAnsi="ＭＳ ゴシック" w:cs="Times New Roman"/>
      <w:color w:val="auto"/>
      <w:kern w:val="1"/>
      <w:sz w:val="21"/>
      <w:szCs w:val="20"/>
      <w:lang w:val="en-US" w:eastAsia="ja-JP" w:bidi="ar-SA"/>
    </w:rPr>
  </w:style>
  <w:style w:type="character" w:customStyle="1" w:styleId="WW8Num2z3">
    <w:name w:val="WW8Num2z3"/>
    <w:rPr>
      <w:rFonts w:ascii="ＭＳ ゴシック" w:eastAsia="ＭＳ ゴシック" w:hAnsi="ＭＳ ゴシック" w:cs="Times New Roman"/>
      <w:color w:val="auto"/>
      <w:kern w:val="1"/>
      <w:sz w:val="21"/>
      <w:szCs w:val="20"/>
      <w:lang w:val="en-US" w:eastAsia="ja-JP" w:bidi="ar-SA"/>
    </w:rPr>
  </w:style>
  <w:style w:type="character" w:customStyle="1" w:styleId="WW8Num2z4">
    <w:name w:val="WW8Num2z4"/>
    <w:rPr>
      <w:rFonts w:ascii="ＭＳ ゴシック" w:eastAsia="ＭＳ ゴシック" w:hAnsi="ＭＳ ゴシック" w:cs="Times New Roman"/>
      <w:color w:val="auto"/>
      <w:kern w:val="1"/>
      <w:sz w:val="21"/>
      <w:szCs w:val="20"/>
      <w:lang w:val="en-US" w:eastAsia="ja-JP" w:bidi="ar-SA"/>
    </w:rPr>
  </w:style>
  <w:style w:type="character" w:customStyle="1" w:styleId="WW8Num2z5">
    <w:name w:val="WW8Num2z5"/>
    <w:rPr>
      <w:rFonts w:ascii="ＭＳ ゴシック" w:eastAsia="ＭＳ ゴシック" w:hAnsi="ＭＳ ゴシック" w:cs="Times New Roman"/>
      <w:color w:val="auto"/>
      <w:kern w:val="1"/>
      <w:sz w:val="21"/>
      <w:szCs w:val="20"/>
      <w:lang w:val="en-US" w:eastAsia="ja-JP" w:bidi="ar-SA"/>
    </w:rPr>
  </w:style>
  <w:style w:type="character" w:customStyle="1" w:styleId="WW8Num2z6">
    <w:name w:val="WW8Num2z6"/>
    <w:rPr>
      <w:rFonts w:ascii="ＭＳ ゴシック" w:eastAsia="ＭＳ ゴシック" w:hAnsi="ＭＳ ゴシック" w:cs="Times New Roman"/>
      <w:color w:val="auto"/>
      <w:kern w:val="1"/>
      <w:sz w:val="21"/>
      <w:szCs w:val="20"/>
      <w:lang w:val="en-US" w:eastAsia="ja-JP" w:bidi="ar-SA"/>
    </w:rPr>
  </w:style>
  <w:style w:type="character" w:customStyle="1" w:styleId="WW8Num2z7">
    <w:name w:val="WW8Num2z7"/>
    <w:rPr>
      <w:rFonts w:ascii="ＭＳ ゴシック" w:eastAsia="ＭＳ ゴシック" w:hAnsi="ＭＳ ゴシック" w:cs="Times New Roman"/>
      <w:color w:val="auto"/>
      <w:kern w:val="1"/>
      <w:sz w:val="21"/>
      <w:szCs w:val="20"/>
      <w:lang w:val="en-US" w:eastAsia="ja-JP" w:bidi="ar-SA"/>
    </w:rPr>
  </w:style>
  <w:style w:type="character" w:customStyle="1" w:styleId="WW8Num2z8">
    <w:name w:val="WW8Num2z8"/>
    <w:rPr>
      <w:rFonts w:ascii="ＭＳ ゴシック" w:eastAsia="ＭＳ ゴシック" w:hAnsi="ＭＳ ゴシック" w:cs="Times New Roman"/>
      <w:color w:val="auto"/>
      <w:kern w:val="1"/>
      <w:sz w:val="21"/>
      <w:szCs w:val="20"/>
      <w:lang w:val="en-US" w:eastAsia="ja-JP" w:bidi="ar-SA"/>
    </w:rPr>
  </w:style>
  <w:style w:type="character" w:customStyle="1" w:styleId="WW8Num3z0">
    <w:name w:val="WW8Num3z0"/>
    <w:rPr>
      <w:rFonts w:ascii="ＭＳ ゴシック" w:eastAsia="ＭＳ ゴシック" w:hAnsi="ＭＳ ゴシック" w:cs="Times New Roman"/>
      <w:color w:val="auto"/>
      <w:kern w:val="1"/>
      <w:sz w:val="21"/>
      <w:szCs w:val="20"/>
      <w:lang w:val="en-US" w:eastAsia="ja-JP" w:bidi="ar-SA"/>
    </w:rPr>
  </w:style>
  <w:style w:type="character" w:customStyle="1" w:styleId="WW8Num3z1">
    <w:name w:val="WW8Num3z1"/>
    <w:rPr>
      <w:rFonts w:ascii="ＭＳ ゴシック" w:eastAsia="ＭＳ ゴシック" w:hAnsi="ＭＳ ゴシック" w:cs="Times New Roman"/>
      <w:color w:val="auto"/>
      <w:kern w:val="1"/>
      <w:sz w:val="21"/>
      <w:szCs w:val="20"/>
      <w:lang w:val="en-US" w:eastAsia="ja-JP" w:bidi="ar-SA"/>
    </w:rPr>
  </w:style>
  <w:style w:type="character" w:customStyle="1" w:styleId="WW8Num3z2">
    <w:name w:val="WW8Num3z2"/>
    <w:rPr>
      <w:rFonts w:ascii="ＭＳ ゴシック" w:eastAsia="ＭＳ ゴシック" w:hAnsi="ＭＳ ゴシック" w:cs="Times New Roman"/>
      <w:color w:val="auto"/>
      <w:kern w:val="1"/>
      <w:sz w:val="21"/>
      <w:szCs w:val="20"/>
      <w:lang w:val="en-US" w:eastAsia="ja-JP" w:bidi="ar-SA"/>
    </w:rPr>
  </w:style>
  <w:style w:type="character" w:customStyle="1" w:styleId="WW8Num3z3">
    <w:name w:val="WW8Num3z3"/>
    <w:rPr>
      <w:rFonts w:ascii="ＭＳ ゴシック" w:eastAsia="ＭＳ ゴシック" w:hAnsi="ＭＳ ゴシック" w:cs="Times New Roman"/>
      <w:color w:val="auto"/>
      <w:kern w:val="1"/>
      <w:sz w:val="21"/>
      <w:szCs w:val="20"/>
      <w:lang w:val="en-US" w:eastAsia="ja-JP" w:bidi="ar-SA"/>
    </w:rPr>
  </w:style>
  <w:style w:type="character" w:customStyle="1" w:styleId="WW8Num3z4">
    <w:name w:val="WW8Num3z4"/>
    <w:rPr>
      <w:rFonts w:ascii="ＭＳ ゴシック" w:eastAsia="ＭＳ ゴシック" w:hAnsi="ＭＳ ゴシック" w:cs="Times New Roman"/>
      <w:color w:val="auto"/>
      <w:kern w:val="1"/>
      <w:sz w:val="21"/>
      <w:szCs w:val="20"/>
      <w:lang w:val="en-US" w:eastAsia="ja-JP" w:bidi="ar-SA"/>
    </w:rPr>
  </w:style>
  <w:style w:type="character" w:customStyle="1" w:styleId="WW8Num3z5">
    <w:name w:val="WW8Num3z5"/>
    <w:rPr>
      <w:rFonts w:ascii="ＭＳ ゴシック" w:eastAsia="ＭＳ ゴシック" w:hAnsi="ＭＳ ゴシック" w:cs="Times New Roman"/>
      <w:color w:val="auto"/>
      <w:kern w:val="1"/>
      <w:sz w:val="21"/>
      <w:szCs w:val="20"/>
      <w:lang w:val="en-US" w:eastAsia="ja-JP" w:bidi="ar-SA"/>
    </w:rPr>
  </w:style>
  <w:style w:type="character" w:customStyle="1" w:styleId="WW8Num3z6">
    <w:name w:val="WW8Num3z6"/>
    <w:rPr>
      <w:rFonts w:ascii="ＭＳ ゴシック" w:eastAsia="ＭＳ ゴシック" w:hAnsi="ＭＳ ゴシック" w:cs="Times New Roman"/>
      <w:color w:val="auto"/>
      <w:kern w:val="1"/>
      <w:sz w:val="21"/>
      <w:szCs w:val="20"/>
      <w:lang w:val="en-US" w:eastAsia="ja-JP" w:bidi="ar-SA"/>
    </w:rPr>
  </w:style>
  <w:style w:type="character" w:customStyle="1" w:styleId="WW8Num3z7">
    <w:name w:val="WW8Num3z7"/>
    <w:rPr>
      <w:rFonts w:ascii="ＭＳ ゴシック" w:eastAsia="ＭＳ ゴシック" w:hAnsi="ＭＳ ゴシック" w:cs="Times New Roman"/>
      <w:color w:val="auto"/>
      <w:kern w:val="1"/>
      <w:sz w:val="21"/>
      <w:szCs w:val="20"/>
      <w:lang w:val="en-US" w:eastAsia="ja-JP" w:bidi="ar-SA"/>
    </w:rPr>
  </w:style>
  <w:style w:type="character" w:customStyle="1" w:styleId="WW8Num3z8">
    <w:name w:val="WW8Num3z8"/>
    <w:rPr>
      <w:rFonts w:ascii="ＭＳ ゴシック" w:eastAsia="ＭＳ ゴシック" w:hAnsi="ＭＳ ゴシック" w:cs="Times New Roman"/>
      <w:color w:val="auto"/>
      <w:kern w:val="1"/>
      <w:sz w:val="21"/>
      <w:szCs w:val="20"/>
      <w:lang w:val="en-US" w:eastAsia="ja-JP" w:bidi="ar-SA"/>
    </w:rPr>
  </w:style>
  <w:style w:type="character" w:customStyle="1" w:styleId="WW8Num4z0">
    <w:name w:val="WW8Num4z0"/>
    <w:rPr>
      <w:rFonts w:ascii="ＭＳ ゴシック" w:eastAsia="ＭＳ ゴシック" w:hAnsi="ＭＳ ゴシック" w:cs="Times New Roman"/>
      <w:color w:val="auto"/>
      <w:kern w:val="1"/>
      <w:sz w:val="21"/>
      <w:szCs w:val="20"/>
      <w:lang w:val="en-US" w:eastAsia="ja-JP" w:bidi="ar-SA"/>
    </w:rPr>
  </w:style>
  <w:style w:type="character" w:customStyle="1" w:styleId="WW8Num4z1">
    <w:name w:val="WW8Num4z1"/>
    <w:rPr>
      <w:rFonts w:ascii="ＭＳ ゴシック" w:eastAsia="ＭＳ ゴシック" w:hAnsi="ＭＳ ゴシック" w:cs="Times New Roman"/>
      <w:color w:val="auto"/>
      <w:kern w:val="1"/>
      <w:sz w:val="21"/>
      <w:szCs w:val="20"/>
      <w:lang w:val="en-US" w:eastAsia="ja-JP" w:bidi="ar-SA"/>
    </w:rPr>
  </w:style>
  <w:style w:type="character" w:customStyle="1" w:styleId="WW8Num4z2">
    <w:name w:val="WW8Num4z2"/>
    <w:rPr>
      <w:rFonts w:ascii="ＭＳ ゴシック" w:eastAsia="ＭＳ ゴシック" w:hAnsi="ＭＳ ゴシック" w:cs="Times New Roman"/>
      <w:color w:val="auto"/>
      <w:kern w:val="1"/>
      <w:sz w:val="21"/>
      <w:szCs w:val="20"/>
      <w:lang w:val="en-US" w:eastAsia="ja-JP" w:bidi="ar-SA"/>
    </w:rPr>
  </w:style>
  <w:style w:type="character" w:customStyle="1" w:styleId="WW8Num4z3">
    <w:name w:val="WW8Num4z3"/>
    <w:rPr>
      <w:rFonts w:ascii="ＭＳ ゴシック" w:eastAsia="ＭＳ ゴシック" w:hAnsi="ＭＳ ゴシック" w:cs="Times New Roman"/>
      <w:color w:val="auto"/>
      <w:kern w:val="1"/>
      <w:sz w:val="21"/>
      <w:szCs w:val="20"/>
      <w:lang w:val="en-US" w:eastAsia="ja-JP" w:bidi="ar-SA"/>
    </w:rPr>
  </w:style>
  <w:style w:type="character" w:customStyle="1" w:styleId="WW8Num4z4">
    <w:name w:val="WW8Num4z4"/>
    <w:rPr>
      <w:rFonts w:ascii="ＭＳ ゴシック" w:eastAsia="ＭＳ ゴシック" w:hAnsi="ＭＳ ゴシック" w:cs="Times New Roman"/>
      <w:color w:val="auto"/>
      <w:kern w:val="1"/>
      <w:sz w:val="21"/>
      <w:szCs w:val="20"/>
      <w:lang w:val="en-US" w:eastAsia="ja-JP" w:bidi="ar-SA"/>
    </w:rPr>
  </w:style>
  <w:style w:type="character" w:customStyle="1" w:styleId="WW8Num4z5">
    <w:name w:val="WW8Num4z5"/>
    <w:rPr>
      <w:rFonts w:ascii="ＭＳ ゴシック" w:eastAsia="ＭＳ ゴシック" w:hAnsi="ＭＳ ゴシック" w:cs="Times New Roman"/>
      <w:color w:val="auto"/>
      <w:kern w:val="1"/>
      <w:sz w:val="21"/>
      <w:szCs w:val="20"/>
      <w:lang w:val="en-US" w:eastAsia="ja-JP" w:bidi="ar-SA"/>
    </w:rPr>
  </w:style>
  <w:style w:type="character" w:customStyle="1" w:styleId="WW8Num4z6">
    <w:name w:val="WW8Num4z6"/>
    <w:rPr>
      <w:rFonts w:ascii="ＭＳ ゴシック" w:eastAsia="ＭＳ ゴシック" w:hAnsi="ＭＳ ゴシック" w:cs="Times New Roman"/>
      <w:color w:val="auto"/>
      <w:kern w:val="1"/>
      <w:sz w:val="21"/>
      <w:szCs w:val="20"/>
      <w:lang w:val="en-US" w:eastAsia="ja-JP" w:bidi="ar-SA"/>
    </w:rPr>
  </w:style>
  <w:style w:type="character" w:customStyle="1" w:styleId="WW8Num4z7">
    <w:name w:val="WW8Num4z7"/>
    <w:rPr>
      <w:rFonts w:ascii="ＭＳ ゴシック" w:eastAsia="ＭＳ ゴシック" w:hAnsi="ＭＳ ゴシック" w:cs="Times New Roman"/>
      <w:color w:val="auto"/>
      <w:kern w:val="1"/>
      <w:sz w:val="21"/>
      <w:szCs w:val="20"/>
      <w:lang w:val="en-US" w:eastAsia="ja-JP" w:bidi="ar-SA"/>
    </w:rPr>
  </w:style>
  <w:style w:type="character" w:customStyle="1" w:styleId="WW8Num4z8">
    <w:name w:val="WW8Num4z8"/>
    <w:rPr>
      <w:rFonts w:ascii="ＭＳ ゴシック" w:eastAsia="ＭＳ ゴシック" w:hAnsi="ＭＳ ゴシック" w:cs="Times New Roman"/>
      <w:color w:val="auto"/>
      <w:kern w:val="1"/>
      <w:sz w:val="21"/>
      <w:szCs w:val="20"/>
      <w:lang w:val="en-US" w:eastAsia="ja-JP" w:bidi="ar-SA"/>
    </w:rPr>
  </w:style>
  <w:style w:type="character" w:customStyle="1" w:styleId="WW8Num5z0">
    <w:name w:val="WW8Num5z0"/>
    <w:rPr>
      <w:rFonts w:ascii="ＭＳ ゴシック" w:eastAsia="ＭＳ ゴシック" w:hAnsi="ＭＳ ゴシック" w:cs="Times New Roman"/>
      <w:color w:val="auto"/>
      <w:kern w:val="1"/>
      <w:sz w:val="21"/>
      <w:szCs w:val="20"/>
      <w:lang w:val="en-US" w:eastAsia="ja-JP" w:bidi="ar-SA"/>
    </w:rPr>
  </w:style>
  <w:style w:type="character" w:customStyle="1" w:styleId="WW8Num6z0">
    <w:name w:val="WW8Num6z0"/>
    <w:rPr>
      <w:rFonts w:ascii="ＭＳ ゴシック" w:eastAsia="ＭＳ ゴシック" w:hAnsi="ＭＳ ゴシック" w:cs="Times New Roman"/>
      <w:color w:val="auto"/>
      <w:kern w:val="1"/>
      <w:sz w:val="21"/>
      <w:szCs w:val="20"/>
      <w:lang w:val="en-US" w:eastAsia="ja-JP" w:bidi="ar-SA"/>
    </w:rPr>
  </w:style>
  <w:style w:type="character" w:customStyle="1" w:styleId="WW8Num6z1">
    <w:name w:val="WW8Num6z1"/>
    <w:rPr>
      <w:rFonts w:ascii="ＭＳ ゴシック" w:eastAsia="ＭＳ ゴシック" w:hAnsi="ＭＳ ゴシック" w:cs="Times New Roman"/>
      <w:color w:val="auto"/>
      <w:kern w:val="1"/>
      <w:sz w:val="21"/>
      <w:szCs w:val="20"/>
      <w:lang w:val="en-US" w:eastAsia="ja-JP" w:bidi="ar-SA"/>
    </w:rPr>
  </w:style>
  <w:style w:type="character" w:customStyle="1" w:styleId="WW8Num6z2">
    <w:name w:val="WW8Num6z2"/>
    <w:rPr>
      <w:rFonts w:ascii="ＭＳ ゴシック" w:eastAsia="ＭＳ ゴシック" w:hAnsi="ＭＳ ゴシック" w:cs="Times New Roman"/>
      <w:color w:val="auto"/>
      <w:kern w:val="1"/>
      <w:sz w:val="21"/>
      <w:szCs w:val="20"/>
      <w:lang w:val="en-US" w:eastAsia="ja-JP" w:bidi="ar-SA"/>
    </w:rPr>
  </w:style>
  <w:style w:type="character" w:customStyle="1" w:styleId="WW8Num6z3">
    <w:name w:val="WW8Num6z3"/>
    <w:rPr>
      <w:rFonts w:ascii="ＭＳ ゴシック" w:eastAsia="ＭＳ ゴシック" w:hAnsi="ＭＳ ゴシック" w:cs="Times New Roman"/>
      <w:color w:val="auto"/>
      <w:kern w:val="1"/>
      <w:sz w:val="21"/>
      <w:szCs w:val="20"/>
      <w:lang w:val="en-US" w:eastAsia="ja-JP" w:bidi="ar-SA"/>
    </w:rPr>
  </w:style>
  <w:style w:type="character" w:customStyle="1" w:styleId="WW8Num6z4">
    <w:name w:val="WW8Num6z4"/>
    <w:rPr>
      <w:rFonts w:ascii="ＭＳ ゴシック" w:eastAsia="ＭＳ ゴシック" w:hAnsi="ＭＳ ゴシック" w:cs="Times New Roman"/>
      <w:color w:val="auto"/>
      <w:kern w:val="1"/>
      <w:sz w:val="21"/>
      <w:szCs w:val="20"/>
      <w:lang w:val="en-US" w:eastAsia="ja-JP" w:bidi="ar-SA"/>
    </w:rPr>
  </w:style>
  <w:style w:type="character" w:customStyle="1" w:styleId="WW8Num6z5">
    <w:name w:val="WW8Num6z5"/>
    <w:rPr>
      <w:rFonts w:ascii="ＭＳ ゴシック" w:eastAsia="ＭＳ ゴシック" w:hAnsi="ＭＳ ゴシック" w:cs="Times New Roman"/>
      <w:color w:val="auto"/>
      <w:kern w:val="1"/>
      <w:sz w:val="21"/>
      <w:szCs w:val="20"/>
      <w:lang w:val="en-US" w:eastAsia="ja-JP" w:bidi="ar-SA"/>
    </w:rPr>
  </w:style>
  <w:style w:type="character" w:customStyle="1" w:styleId="WW8Num6z6">
    <w:name w:val="WW8Num6z6"/>
    <w:rPr>
      <w:rFonts w:ascii="ＭＳ ゴシック" w:eastAsia="ＭＳ ゴシック" w:hAnsi="ＭＳ ゴシック" w:cs="Times New Roman"/>
      <w:color w:val="auto"/>
      <w:kern w:val="1"/>
      <w:sz w:val="21"/>
      <w:szCs w:val="20"/>
      <w:lang w:val="en-US" w:eastAsia="ja-JP" w:bidi="ar-SA"/>
    </w:rPr>
  </w:style>
  <w:style w:type="character" w:customStyle="1" w:styleId="WW8Num6z7">
    <w:name w:val="WW8Num6z7"/>
    <w:rPr>
      <w:rFonts w:ascii="ＭＳ ゴシック" w:eastAsia="ＭＳ ゴシック" w:hAnsi="ＭＳ ゴシック" w:cs="Times New Roman"/>
      <w:color w:val="auto"/>
      <w:kern w:val="1"/>
      <w:sz w:val="21"/>
      <w:szCs w:val="20"/>
      <w:lang w:val="en-US" w:eastAsia="ja-JP" w:bidi="ar-SA"/>
    </w:rPr>
  </w:style>
  <w:style w:type="character" w:customStyle="1" w:styleId="WW8Num6z8">
    <w:name w:val="WW8Num6z8"/>
    <w:rPr>
      <w:rFonts w:ascii="ＭＳ ゴシック" w:eastAsia="ＭＳ ゴシック" w:hAnsi="ＭＳ ゴシック" w:cs="Times New Roman"/>
      <w:color w:val="auto"/>
      <w:kern w:val="1"/>
      <w:sz w:val="21"/>
      <w:szCs w:val="20"/>
      <w:lang w:val="en-US" w:eastAsia="ja-JP" w:bidi="ar-SA"/>
    </w:rPr>
  </w:style>
  <w:style w:type="character" w:customStyle="1" w:styleId="WW8Num7z0">
    <w:name w:val="WW8Num7z0"/>
    <w:rPr>
      <w:rFonts w:ascii="Century" w:eastAsia="ＭＳ 明朝" w:hAnsi="Century" w:cs="Times New Roman"/>
      <w:color w:val="auto"/>
      <w:kern w:val="1"/>
      <w:sz w:val="24"/>
      <w:szCs w:val="20"/>
      <w:lang w:val="en-US" w:eastAsia="ja-JP" w:bidi="ar-SA"/>
    </w:rPr>
  </w:style>
  <w:style w:type="character" w:customStyle="1" w:styleId="WW8Num8z0">
    <w:name w:val="WW8Num8z0"/>
    <w:rPr>
      <w:rFonts w:ascii="ＭＳ ゴシック" w:eastAsia="ＭＳ ゴシック" w:hAnsi="ＭＳ ゴシック" w:cs="Times New Roman"/>
      <w:color w:val="auto"/>
      <w:kern w:val="1"/>
      <w:sz w:val="21"/>
      <w:szCs w:val="20"/>
      <w:lang w:val="en-US" w:eastAsia="ja-JP" w:bidi="ar-SA"/>
    </w:rPr>
  </w:style>
  <w:style w:type="character" w:customStyle="1" w:styleId="WW8Num8z1">
    <w:name w:val="WW8Num8z1"/>
    <w:rPr>
      <w:rFonts w:ascii="ＭＳ ゴシック" w:eastAsia="ＭＳ ゴシック" w:hAnsi="ＭＳ ゴシック" w:cs="Times New Roman"/>
      <w:color w:val="auto"/>
      <w:kern w:val="1"/>
      <w:sz w:val="21"/>
      <w:szCs w:val="20"/>
      <w:lang w:val="en-US" w:eastAsia="ja-JP" w:bidi="ar-SA"/>
    </w:rPr>
  </w:style>
  <w:style w:type="character" w:customStyle="1" w:styleId="WW8Num8z2">
    <w:name w:val="WW8Num8z2"/>
    <w:rPr>
      <w:rFonts w:ascii="ＭＳ ゴシック" w:eastAsia="ＭＳ ゴシック" w:hAnsi="ＭＳ ゴシック" w:cs="Times New Roman"/>
      <w:color w:val="auto"/>
      <w:kern w:val="1"/>
      <w:sz w:val="21"/>
      <w:szCs w:val="20"/>
      <w:lang w:val="en-US" w:eastAsia="ja-JP" w:bidi="ar-SA"/>
    </w:rPr>
  </w:style>
  <w:style w:type="character" w:customStyle="1" w:styleId="WW8Num8z3">
    <w:name w:val="WW8Num8z3"/>
    <w:rPr>
      <w:rFonts w:ascii="ＭＳ ゴシック" w:eastAsia="ＭＳ ゴシック" w:hAnsi="ＭＳ ゴシック" w:cs="Times New Roman"/>
      <w:color w:val="auto"/>
      <w:kern w:val="1"/>
      <w:sz w:val="21"/>
      <w:szCs w:val="20"/>
      <w:lang w:val="en-US" w:eastAsia="ja-JP" w:bidi="ar-SA"/>
    </w:rPr>
  </w:style>
  <w:style w:type="character" w:customStyle="1" w:styleId="WW8Num8z4">
    <w:name w:val="WW8Num8z4"/>
    <w:rPr>
      <w:rFonts w:ascii="ＭＳ ゴシック" w:eastAsia="ＭＳ ゴシック" w:hAnsi="ＭＳ ゴシック" w:cs="Times New Roman"/>
      <w:color w:val="auto"/>
      <w:kern w:val="1"/>
      <w:sz w:val="21"/>
      <w:szCs w:val="20"/>
      <w:lang w:val="en-US" w:eastAsia="ja-JP" w:bidi="ar-SA"/>
    </w:rPr>
  </w:style>
  <w:style w:type="character" w:customStyle="1" w:styleId="WW8Num8z5">
    <w:name w:val="WW8Num8z5"/>
    <w:rPr>
      <w:rFonts w:ascii="ＭＳ ゴシック" w:eastAsia="ＭＳ ゴシック" w:hAnsi="ＭＳ ゴシック" w:cs="Times New Roman"/>
      <w:color w:val="auto"/>
      <w:kern w:val="1"/>
      <w:sz w:val="21"/>
      <w:szCs w:val="20"/>
      <w:lang w:val="en-US" w:eastAsia="ja-JP" w:bidi="ar-SA"/>
    </w:rPr>
  </w:style>
  <w:style w:type="character" w:customStyle="1" w:styleId="WW8Num8z6">
    <w:name w:val="WW8Num8z6"/>
    <w:rPr>
      <w:rFonts w:ascii="ＭＳ ゴシック" w:eastAsia="ＭＳ ゴシック" w:hAnsi="ＭＳ ゴシック" w:cs="Times New Roman"/>
      <w:color w:val="auto"/>
      <w:kern w:val="1"/>
      <w:sz w:val="21"/>
      <w:szCs w:val="20"/>
      <w:lang w:val="en-US" w:eastAsia="ja-JP" w:bidi="ar-SA"/>
    </w:rPr>
  </w:style>
  <w:style w:type="character" w:customStyle="1" w:styleId="WW8Num8z7">
    <w:name w:val="WW8Num8z7"/>
    <w:rPr>
      <w:rFonts w:ascii="ＭＳ ゴシック" w:eastAsia="ＭＳ ゴシック" w:hAnsi="ＭＳ ゴシック" w:cs="Times New Roman"/>
      <w:color w:val="auto"/>
      <w:kern w:val="1"/>
      <w:sz w:val="21"/>
      <w:szCs w:val="20"/>
      <w:lang w:val="en-US" w:eastAsia="ja-JP" w:bidi="ar-SA"/>
    </w:rPr>
  </w:style>
  <w:style w:type="character" w:customStyle="1" w:styleId="WW8Num8z8">
    <w:name w:val="WW8Num8z8"/>
    <w:rPr>
      <w:rFonts w:ascii="ＭＳ ゴシック" w:eastAsia="ＭＳ ゴシック" w:hAnsi="ＭＳ ゴシック" w:cs="Times New Roman"/>
      <w:color w:val="auto"/>
      <w:kern w:val="1"/>
      <w:sz w:val="21"/>
      <w:szCs w:val="20"/>
      <w:lang w:val="en-US" w:eastAsia="ja-JP" w:bidi="ar-SA"/>
    </w:rPr>
  </w:style>
  <w:style w:type="character" w:customStyle="1" w:styleId="WW8Num9z0">
    <w:name w:val="WW8Num9z0"/>
    <w:rPr>
      <w:rFonts w:ascii="ＭＳ ゴシック" w:eastAsia="ＭＳ ゴシック" w:hAnsi="ＭＳ ゴシック" w:cs="Times New Roman"/>
      <w:color w:val="auto"/>
      <w:kern w:val="1"/>
      <w:sz w:val="21"/>
      <w:szCs w:val="20"/>
      <w:lang w:val="en-US" w:eastAsia="ja-JP" w:bidi="ar-SA"/>
    </w:rPr>
  </w:style>
  <w:style w:type="character" w:customStyle="1" w:styleId="WW8Num9z1">
    <w:name w:val="WW8Num9z1"/>
    <w:rPr>
      <w:rFonts w:ascii="ＭＳ ゴシック" w:eastAsia="ＭＳ ゴシック" w:hAnsi="ＭＳ ゴシック" w:cs="Times New Roman"/>
      <w:color w:val="auto"/>
      <w:kern w:val="1"/>
      <w:sz w:val="21"/>
      <w:szCs w:val="20"/>
      <w:lang w:val="en-US" w:eastAsia="ja-JP" w:bidi="ar-SA"/>
    </w:rPr>
  </w:style>
  <w:style w:type="character" w:customStyle="1" w:styleId="WW8Num9z2">
    <w:name w:val="WW8Num9z2"/>
    <w:rPr>
      <w:rFonts w:ascii="ＭＳ ゴシック" w:eastAsia="ＭＳ ゴシック" w:hAnsi="ＭＳ ゴシック" w:cs="Times New Roman"/>
      <w:color w:val="auto"/>
      <w:kern w:val="1"/>
      <w:sz w:val="21"/>
      <w:szCs w:val="20"/>
      <w:lang w:val="en-US" w:eastAsia="ja-JP" w:bidi="ar-SA"/>
    </w:rPr>
  </w:style>
  <w:style w:type="character" w:customStyle="1" w:styleId="WW8Num9z3">
    <w:name w:val="WW8Num9z3"/>
    <w:rPr>
      <w:rFonts w:ascii="ＭＳ ゴシック" w:eastAsia="ＭＳ ゴシック" w:hAnsi="ＭＳ ゴシック" w:cs="Times New Roman"/>
      <w:color w:val="auto"/>
      <w:kern w:val="1"/>
      <w:sz w:val="21"/>
      <w:szCs w:val="20"/>
      <w:lang w:val="en-US" w:eastAsia="ja-JP" w:bidi="ar-SA"/>
    </w:rPr>
  </w:style>
  <w:style w:type="character" w:customStyle="1" w:styleId="WW8Num9z4">
    <w:name w:val="WW8Num9z4"/>
    <w:rPr>
      <w:rFonts w:ascii="ＭＳ ゴシック" w:eastAsia="ＭＳ ゴシック" w:hAnsi="ＭＳ ゴシック" w:cs="Times New Roman"/>
      <w:color w:val="auto"/>
      <w:kern w:val="1"/>
      <w:sz w:val="21"/>
      <w:szCs w:val="20"/>
      <w:lang w:val="en-US" w:eastAsia="ja-JP" w:bidi="ar-SA"/>
    </w:rPr>
  </w:style>
  <w:style w:type="character" w:customStyle="1" w:styleId="WW8Num9z5">
    <w:name w:val="WW8Num9z5"/>
    <w:rPr>
      <w:rFonts w:ascii="ＭＳ ゴシック" w:eastAsia="ＭＳ ゴシック" w:hAnsi="ＭＳ ゴシック" w:cs="Times New Roman"/>
      <w:color w:val="auto"/>
      <w:kern w:val="1"/>
      <w:sz w:val="21"/>
      <w:szCs w:val="20"/>
      <w:lang w:val="en-US" w:eastAsia="ja-JP" w:bidi="ar-SA"/>
    </w:rPr>
  </w:style>
  <w:style w:type="character" w:customStyle="1" w:styleId="WW8Num9z6">
    <w:name w:val="WW8Num9z6"/>
    <w:rPr>
      <w:rFonts w:ascii="ＭＳ ゴシック" w:eastAsia="ＭＳ ゴシック" w:hAnsi="ＭＳ ゴシック" w:cs="Times New Roman"/>
      <w:color w:val="auto"/>
      <w:kern w:val="1"/>
      <w:sz w:val="21"/>
      <w:szCs w:val="20"/>
      <w:lang w:val="en-US" w:eastAsia="ja-JP" w:bidi="ar-SA"/>
    </w:rPr>
  </w:style>
  <w:style w:type="character" w:customStyle="1" w:styleId="WW8Num9z7">
    <w:name w:val="WW8Num9z7"/>
    <w:rPr>
      <w:rFonts w:ascii="ＭＳ ゴシック" w:eastAsia="ＭＳ ゴシック" w:hAnsi="ＭＳ ゴシック" w:cs="Times New Roman"/>
      <w:color w:val="auto"/>
      <w:kern w:val="1"/>
      <w:sz w:val="21"/>
      <w:szCs w:val="20"/>
      <w:lang w:val="en-US" w:eastAsia="ja-JP" w:bidi="ar-SA"/>
    </w:rPr>
  </w:style>
  <w:style w:type="character" w:customStyle="1" w:styleId="WW8Num9z8">
    <w:name w:val="WW8Num9z8"/>
    <w:rPr>
      <w:rFonts w:ascii="ＭＳ ゴシック" w:eastAsia="ＭＳ ゴシック" w:hAnsi="ＭＳ ゴシック" w:cs="Times New Roman"/>
      <w:color w:val="auto"/>
      <w:kern w:val="1"/>
      <w:sz w:val="21"/>
      <w:szCs w:val="20"/>
      <w:lang w:val="en-US" w:eastAsia="ja-JP" w:bidi="ar-SA"/>
    </w:rPr>
  </w:style>
  <w:style w:type="character" w:customStyle="1" w:styleId="WW8Num10z0">
    <w:name w:val="WW8Num10z0"/>
    <w:rPr>
      <w:rFonts w:ascii="ＭＳ ゴシック" w:eastAsia="ＭＳ ゴシック" w:hAnsi="ＭＳ ゴシック" w:cs="Times New Roman"/>
      <w:color w:val="auto"/>
      <w:kern w:val="1"/>
      <w:sz w:val="21"/>
      <w:szCs w:val="20"/>
      <w:lang w:val="en-US" w:eastAsia="ja-JP" w:bidi="ar-SA"/>
    </w:rPr>
  </w:style>
  <w:style w:type="character" w:customStyle="1" w:styleId="WW8Num10z1">
    <w:name w:val="WW8Num10z1"/>
    <w:rPr>
      <w:rFonts w:ascii="ＭＳ ゴシック" w:eastAsia="ＭＳ ゴシック" w:hAnsi="ＭＳ ゴシック" w:cs="Times New Roman"/>
      <w:color w:val="auto"/>
      <w:kern w:val="1"/>
      <w:sz w:val="21"/>
      <w:szCs w:val="20"/>
      <w:lang w:val="en-US" w:eastAsia="ja-JP" w:bidi="ar-SA"/>
    </w:rPr>
  </w:style>
  <w:style w:type="character" w:customStyle="1" w:styleId="WW8Num10z2">
    <w:name w:val="WW8Num10z2"/>
    <w:rPr>
      <w:rFonts w:ascii="ＭＳ ゴシック" w:eastAsia="ＭＳ ゴシック" w:hAnsi="ＭＳ ゴシック" w:cs="Times New Roman"/>
      <w:color w:val="auto"/>
      <w:kern w:val="1"/>
      <w:sz w:val="21"/>
      <w:szCs w:val="20"/>
      <w:lang w:val="en-US" w:eastAsia="ja-JP" w:bidi="ar-SA"/>
    </w:rPr>
  </w:style>
  <w:style w:type="character" w:customStyle="1" w:styleId="WW8Num10z3">
    <w:name w:val="WW8Num10z3"/>
    <w:rPr>
      <w:rFonts w:ascii="ＭＳ ゴシック" w:eastAsia="ＭＳ ゴシック" w:hAnsi="ＭＳ ゴシック" w:cs="Times New Roman"/>
      <w:color w:val="auto"/>
      <w:kern w:val="1"/>
      <w:sz w:val="21"/>
      <w:szCs w:val="20"/>
      <w:lang w:val="en-US" w:eastAsia="ja-JP" w:bidi="ar-SA"/>
    </w:rPr>
  </w:style>
  <w:style w:type="character" w:customStyle="1" w:styleId="WW8Num10z4">
    <w:name w:val="WW8Num10z4"/>
    <w:rPr>
      <w:rFonts w:ascii="ＭＳ ゴシック" w:eastAsia="ＭＳ ゴシック" w:hAnsi="ＭＳ ゴシック" w:cs="Times New Roman"/>
      <w:color w:val="auto"/>
      <w:kern w:val="1"/>
      <w:sz w:val="21"/>
      <w:szCs w:val="20"/>
      <w:lang w:val="en-US" w:eastAsia="ja-JP" w:bidi="ar-SA"/>
    </w:rPr>
  </w:style>
  <w:style w:type="character" w:customStyle="1" w:styleId="WW8Num10z5">
    <w:name w:val="WW8Num10z5"/>
    <w:rPr>
      <w:rFonts w:ascii="ＭＳ ゴシック" w:eastAsia="ＭＳ ゴシック" w:hAnsi="ＭＳ ゴシック" w:cs="Times New Roman"/>
      <w:color w:val="auto"/>
      <w:kern w:val="1"/>
      <w:sz w:val="21"/>
      <w:szCs w:val="20"/>
      <w:lang w:val="en-US" w:eastAsia="ja-JP" w:bidi="ar-SA"/>
    </w:rPr>
  </w:style>
  <w:style w:type="character" w:customStyle="1" w:styleId="WW8Num10z6">
    <w:name w:val="WW8Num10z6"/>
    <w:rPr>
      <w:rFonts w:ascii="ＭＳ ゴシック" w:eastAsia="ＭＳ ゴシック" w:hAnsi="ＭＳ ゴシック" w:cs="Times New Roman"/>
      <w:color w:val="auto"/>
      <w:kern w:val="1"/>
      <w:sz w:val="21"/>
      <w:szCs w:val="20"/>
      <w:lang w:val="en-US" w:eastAsia="ja-JP" w:bidi="ar-SA"/>
    </w:rPr>
  </w:style>
  <w:style w:type="character" w:customStyle="1" w:styleId="WW8Num10z7">
    <w:name w:val="WW8Num10z7"/>
    <w:rPr>
      <w:rFonts w:ascii="ＭＳ ゴシック" w:eastAsia="ＭＳ ゴシック" w:hAnsi="ＭＳ ゴシック" w:cs="Times New Roman"/>
      <w:color w:val="auto"/>
      <w:kern w:val="1"/>
      <w:sz w:val="21"/>
      <w:szCs w:val="20"/>
      <w:lang w:val="en-US" w:eastAsia="ja-JP" w:bidi="ar-SA"/>
    </w:rPr>
  </w:style>
  <w:style w:type="character" w:customStyle="1" w:styleId="WW8Num10z8">
    <w:name w:val="WW8Num10z8"/>
    <w:rPr>
      <w:rFonts w:ascii="ＭＳ ゴシック" w:eastAsia="ＭＳ ゴシック" w:hAnsi="ＭＳ ゴシック" w:cs="Times New Roman"/>
      <w:color w:val="auto"/>
      <w:kern w:val="1"/>
      <w:sz w:val="21"/>
      <w:szCs w:val="20"/>
      <w:lang w:val="en-US" w:eastAsia="ja-JP" w:bidi="ar-SA"/>
    </w:rPr>
  </w:style>
  <w:style w:type="character" w:customStyle="1" w:styleId="WW8Num11z0">
    <w:name w:val="WW8Num11z0"/>
    <w:rPr>
      <w:rFonts w:ascii="ＭＳ ゴシック" w:eastAsia="ＭＳ ゴシック" w:hAnsi="ＭＳ ゴシック" w:cs="Times New Roman"/>
      <w:color w:val="auto"/>
      <w:kern w:val="1"/>
      <w:sz w:val="21"/>
      <w:szCs w:val="20"/>
      <w:lang w:val="en-US" w:eastAsia="ja-JP" w:bidi="ar-SA"/>
    </w:rPr>
  </w:style>
  <w:style w:type="character" w:customStyle="1" w:styleId="WW8Num11z1">
    <w:name w:val="WW8Num11z1"/>
    <w:rPr>
      <w:rFonts w:ascii="ＭＳ ゴシック" w:eastAsia="ＭＳ ゴシック" w:hAnsi="ＭＳ ゴシック" w:cs="Times New Roman"/>
      <w:color w:val="auto"/>
      <w:kern w:val="1"/>
      <w:sz w:val="21"/>
      <w:szCs w:val="20"/>
      <w:lang w:val="en-US" w:eastAsia="ja-JP" w:bidi="ar-SA"/>
    </w:rPr>
  </w:style>
  <w:style w:type="character" w:customStyle="1" w:styleId="WW8Num11z2">
    <w:name w:val="WW8Num11z2"/>
    <w:rPr>
      <w:rFonts w:ascii="ＭＳ ゴシック" w:eastAsia="ＭＳ ゴシック" w:hAnsi="ＭＳ ゴシック" w:cs="Times New Roman"/>
      <w:color w:val="auto"/>
      <w:kern w:val="1"/>
      <w:sz w:val="21"/>
      <w:szCs w:val="20"/>
      <w:lang w:val="en-US" w:eastAsia="ja-JP" w:bidi="ar-SA"/>
    </w:rPr>
  </w:style>
  <w:style w:type="character" w:customStyle="1" w:styleId="WW8Num11z3">
    <w:name w:val="WW8Num11z3"/>
    <w:rPr>
      <w:rFonts w:ascii="ＭＳ ゴシック" w:eastAsia="ＭＳ ゴシック" w:hAnsi="ＭＳ ゴシック" w:cs="Times New Roman"/>
      <w:color w:val="auto"/>
      <w:kern w:val="1"/>
      <w:sz w:val="21"/>
      <w:szCs w:val="20"/>
      <w:lang w:val="en-US" w:eastAsia="ja-JP" w:bidi="ar-SA"/>
    </w:rPr>
  </w:style>
  <w:style w:type="character" w:customStyle="1" w:styleId="WW8Num11z4">
    <w:name w:val="WW8Num11z4"/>
    <w:rPr>
      <w:rFonts w:ascii="ＭＳ ゴシック" w:eastAsia="ＭＳ ゴシック" w:hAnsi="ＭＳ ゴシック" w:cs="Times New Roman"/>
      <w:color w:val="auto"/>
      <w:kern w:val="1"/>
      <w:sz w:val="21"/>
      <w:szCs w:val="20"/>
      <w:lang w:val="en-US" w:eastAsia="ja-JP" w:bidi="ar-SA"/>
    </w:rPr>
  </w:style>
  <w:style w:type="character" w:customStyle="1" w:styleId="WW8Num11z5">
    <w:name w:val="WW8Num11z5"/>
    <w:rPr>
      <w:rFonts w:ascii="ＭＳ ゴシック" w:eastAsia="ＭＳ ゴシック" w:hAnsi="ＭＳ ゴシック" w:cs="Times New Roman"/>
      <w:color w:val="auto"/>
      <w:kern w:val="1"/>
      <w:sz w:val="21"/>
      <w:szCs w:val="20"/>
      <w:lang w:val="en-US" w:eastAsia="ja-JP" w:bidi="ar-SA"/>
    </w:rPr>
  </w:style>
  <w:style w:type="character" w:customStyle="1" w:styleId="WW8Num11z6">
    <w:name w:val="WW8Num11z6"/>
    <w:rPr>
      <w:rFonts w:ascii="ＭＳ ゴシック" w:eastAsia="ＭＳ ゴシック" w:hAnsi="ＭＳ ゴシック" w:cs="Times New Roman"/>
      <w:color w:val="auto"/>
      <w:kern w:val="1"/>
      <w:sz w:val="21"/>
      <w:szCs w:val="20"/>
      <w:lang w:val="en-US" w:eastAsia="ja-JP" w:bidi="ar-SA"/>
    </w:rPr>
  </w:style>
  <w:style w:type="character" w:customStyle="1" w:styleId="WW8Num11z7">
    <w:name w:val="WW8Num11z7"/>
    <w:rPr>
      <w:rFonts w:ascii="ＭＳ ゴシック" w:eastAsia="ＭＳ ゴシック" w:hAnsi="ＭＳ ゴシック" w:cs="Times New Roman"/>
      <w:color w:val="auto"/>
      <w:kern w:val="1"/>
      <w:sz w:val="21"/>
      <w:szCs w:val="20"/>
      <w:lang w:val="en-US" w:eastAsia="ja-JP" w:bidi="ar-SA"/>
    </w:rPr>
  </w:style>
  <w:style w:type="character" w:customStyle="1" w:styleId="WW8Num11z8">
    <w:name w:val="WW8Num11z8"/>
    <w:rPr>
      <w:rFonts w:ascii="ＭＳ ゴシック" w:eastAsia="ＭＳ ゴシック" w:hAnsi="ＭＳ ゴシック" w:cs="Times New Roman"/>
      <w:color w:val="auto"/>
      <w:kern w:val="1"/>
      <w:sz w:val="21"/>
      <w:szCs w:val="20"/>
      <w:lang w:val="en-US" w:eastAsia="ja-JP" w:bidi="ar-SA"/>
    </w:rPr>
  </w:style>
  <w:style w:type="character" w:customStyle="1" w:styleId="WW8Num12z0">
    <w:name w:val="WW8Num12z0"/>
    <w:rPr>
      <w:rFonts w:ascii="ＭＳ ゴシック" w:eastAsia="ＭＳ ゴシック" w:hAnsi="ＭＳ ゴシック" w:cs="Times New Roman"/>
      <w:color w:val="auto"/>
      <w:kern w:val="1"/>
      <w:sz w:val="21"/>
      <w:szCs w:val="20"/>
      <w:lang w:val="en-US" w:eastAsia="ja-JP" w:bidi="ar-SA"/>
    </w:rPr>
  </w:style>
  <w:style w:type="character" w:customStyle="1" w:styleId="WW8Num12z1">
    <w:name w:val="WW8Num12z1"/>
    <w:rPr>
      <w:rFonts w:ascii="ＭＳ ゴシック" w:eastAsia="ＭＳ ゴシック" w:hAnsi="ＭＳ ゴシック" w:cs="Times New Roman"/>
      <w:color w:val="auto"/>
      <w:kern w:val="1"/>
      <w:sz w:val="21"/>
      <w:szCs w:val="20"/>
      <w:lang w:val="en-US" w:eastAsia="ja-JP" w:bidi="ar-SA"/>
    </w:rPr>
  </w:style>
  <w:style w:type="character" w:customStyle="1" w:styleId="WW8Num12z2">
    <w:name w:val="WW8Num12z2"/>
    <w:rPr>
      <w:rFonts w:ascii="ＭＳ ゴシック" w:eastAsia="ＭＳ ゴシック" w:hAnsi="ＭＳ ゴシック" w:cs="Times New Roman"/>
      <w:color w:val="auto"/>
      <w:kern w:val="1"/>
      <w:sz w:val="21"/>
      <w:szCs w:val="20"/>
      <w:lang w:val="en-US" w:eastAsia="ja-JP" w:bidi="ar-SA"/>
    </w:rPr>
  </w:style>
  <w:style w:type="character" w:customStyle="1" w:styleId="WW8Num12z3">
    <w:name w:val="WW8Num12z3"/>
    <w:rPr>
      <w:rFonts w:ascii="ＭＳ ゴシック" w:eastAsia="ＭＳ ゴシック" w:hAnsi="ＭＳ ゴシック" w:cs="Times New Roman"/>
      <w:color w:val="auto"/>
      <w:kern w:val="1"/>
      <w:sz w:val="21"/>
      <w:szCs w:val="20"/>
      <w:lang w:val="en-US" w:eastAsia="ja-JP" w:bidi="ar-SA"/>
    </w:rPr>
  </w:style>
  <w:style w:type="character" w:customStyle="1" w:styleId="WW8Num12z4">
    <w:name w:val="WW8Num12z4"/>
    <w:rPr>
      <w:rFonts w:ascii="ＭＳ ゴシック" w:eastAsia="ＭＳ ゴシック" w:hAnsi="ＭＳ ゴシック" w:cs="Times New Roman"/>
      <w:color w:val="auto"/>
      <w:kern w:val="1"/>
      <w:sz w:val="21"/>
      <w:szCs w:val="20"/>
      <w:lang w:val="en-US" w:eastAsia="ja-JP" w:bidi="ar-SA"/>
    </w:rPr>
  </w:style>
  <w:style w:type="character" w:customStyle="1" w:styleId="WW8Num12z5">
    <w:name w:val="WW8Num12z5"/>
    <w:rPr>
      <w:rFonts w:ascii="ＭＳ ゴシック" w:eastAsia="ＭＳ ゴシック" w:hAnsi="ＭＳ ゴシック" w:cs="Times New Roman"/>
      <w:color w:val="auto"/>
      <w:kern w:val="1"/>
      <w:sz w:val="21"/>
      <w:szCs w:val="20"/>
      <w:lang w:val="en-US" w:eastAsia="ja-JP" w:bidi="ar-SA"/>
    </w:rPr>
  </w:style>
  <w:style w:type="character" w:customStyle="1" w:styleId="WW8Num12z6">
    <w:name w:val="WW8Num12z6"/>
    <w:rPr>
      <w:rFonts w:ascii="ＭＳ ゴシック" w:eastAsia="ＭＳ ゴシック" w:hAnsi="ＭＳ ゴシック" w:cs="Times New Roman"/>
      <w:color w:val="auto"/>
      <w:kern w:val="1"/>
      <w:sz w:val="21"/>
      <w:szCs w:val="20"/>
      <w:lang w:val="en-US" w:eastAsia="ja-JP" w:bidi="ar-SA"/>
    </w:rPr>
  </w:style>
  <w:style w:type="character" w:customStyle="1" w:styleId="WW8Num12z7">
    <w:name w:val="WW8Num12z7"/>
    <w:rPr>
      <w:rFonts w:ascii="ＭＳ ゴシック" w:eastAsia="ＭＳ ゴシック" w:hAnsi="ＭＳ ゴシック" w:cs="Times New Roman"/>
      <w:color w:val="auto"/>
      <w:kern w:val="1"/>
      <w:sz w:val="21"/>
      <w:szCs w:val="20"/>
      <w:lang w:val="en-US" w:eastAsia="ja-JP" w:bidi="ar-SA"/>
    </w:rPr>
  </w:style>
  <w:style w:type="character" w:customStyle="1" w:styleId="WW8Num12z8">
    <w:name w:val="WW8Num12z8"/>
    <w:rPr>
      <w:rFonts w:ascii="ＭＳ ゴシック" w:eastAsia="ＭＳ ゴシック" w:hAnsi="ＭＳ ゴシック" w:cs="Times New Roman"/>
      <w:color w:val="auto"/>
      <w:kern w:val="1"/>
      <w:sz w:val="21"/>
      <w:szCs w:val="20"/>
      <w:lang w:val="en-US" w:eastAsia="ja-JP" w:bidi="ar-SA"/>
    </w:rPr>
  </w:style>
  <w:style w:type="character" w:customStyle="1" w:styleId="WW8Num13z0">
    <w:name w:val="WW8Num13z0"/>
    <w:rPr>
      <w:rFonts w:ascii="ＭＳ ゴシック" w:eastAsia="ＭＳ 明朝" w:hAnsi="ＭＳ ゴシック" w:cs="Times New Roman"/>
      <w:color w:val="auto"/>
      <w:kern w:val="1"/>
      <w:sz w:val="24"/>
      <w:szCs w:val="20"/>
      <w:lang w:val="en-US" w:eastAsia="ja-JP" w:bidi="ar-SA"/>
    </w:rPr>
  </w:style>
  <w:style w:type="character" w:customStyle="1" w:styleId="WW8Num14z0">
    <w:name w:val="WW8Num14z0"/>
    <w:rPr>
      <w:rFonts w:ascii="ＭＳ ゴシック" w:eastAsia="ＭＳ ゴシック" w:hAnsi="ＭＳ ゴシック" w:cs="Times New Roman"/>
      <w:color w:val="auto"/>
      <w:kern w:val="1"/>
      <w:sz w:val="21"/>
      <w:szCs w:val="20"/>
      <w:lang w:val="en-US" w:eastAsia="ja-JP" w:bidi="ar-SA"/>
    </w:rPr>
  </w:style>
  <w:style w:type="character" w:customStyle="1" w:styleId="WW8Num14z1">
    <w:name w:val="WW8Num14z1"/>
    <w:rPr>
      <w:rFonts w:ascii="ＭＳ ゴシック" w:eastAsia="ＭＳ ゴシック" w:hAnsi="ＭＳ ゴシック" w:cs="Times New Roman"/>
      <w:color w:val="auto"/>
      <w:kern w:val="1"/>
      <w:sz w:val="21"/>
      <w:szCs w:val="20"/>
      <w:lang w:val="en-US" w:eastAsia="ja-JP" w:bidi="ar-SA"/>
    </w:rPr>
  </w:style>
  <w:style w:type="character" w:customStyle="1" w:styleId="WW8Num14z2">
    <w:name w:val="WW8Num14z2"/>
    <w:rPr>
      <w:rFonts w:ascii="ＭＳ ゴシック" w:eastAsia="ＭＳ ゴシック" w:hAnsi="ＭＳ ゴシック" w:cs="Times New Roman"/>
      <w:color w:val="auto"/>
      <w:kern w:val="1"/>
      <w:sz w:val="21"/>
      <w:szCs w:val="20"/>
      <w:lang w:val="en-US" w:eastAsia="ja-JP" w:bidi="ar-SA"/>
    </w:rPr>
  </w:style>
  <w:style w:type="character" w:customStyle="1" w:styleId="WW8Num14z3">
    <w:name w:val="WW8Num14z3"/>
    <w:rPr>
      <w:rFonts w:ascii="ＭＳ ゴシック" w:eastAsia="ＭＳ ゴシック" w:hAnsi="ＭＳ ゴシック" w:cs="Times New Roman"/>
      <w:color w:val="auto"/>
      <w:kern w:val="1"/>
      <w:sz w:val="21"/>
      <w:szCs w:val="20"/>
      <w:lang w:val="en-US" w:eastAsia="ja-JP" w:bidi="ar-SA"/>
    </w:rPr>
  </w:style>
  <w:style w:type="character" w:customStyle="1" w:styleId="WW8Num14z4">
    <w:name w:val="WW8Num14z4"/>
    <w:rPr>
      <w:rFonts w:ascii="ＭＳ ゴシック" w:eastAsia="ＭＳ ゴシック" w:hAnsi="ＭＳ ゴシック" w:cs="Times New Roman"/>
      <w:color w:val="auto"/>
      <w:kern w:val="1"/>
      <w:sz w:val="21"/>
      <w:szCs w:val="20"/>
      <w:lang w:val="en-US" w:eastAsia="ja-JP" w:bidi="ar-SA"/>
    </w:rPr>
  </w:style>
  <w:style w:type="character" w:customStyle="1" w:styleId="WW8Num14z5">
    <w:name w:val="WW8Num14z5"/>
    <w:rPr>
      <w:rFonts w:ascii="ＭＳ ゴシック" w:eastAsia="ＭＳ ゴシック" w:hAnsi="ＭＳ ゴシック" w:cs="Times New Roman"/>
      <w:color w:val="auto"/>
      <w:kern w:val="1"/>
      <w:sz w:val="21"/>
      <w:szCs w:val="20"/>
      <w:lang w:val="en-US" w:eastAsia="ja-JP" w:bidi="ar-SA"/>
    </w:rPr>
  </w:style>
  <w:style w:type="character" w:customStyle="1" w:styleId="WW8Num14z6">
    <w:name w:val="WW8Num14z6"/>
    <w:rPr>
      <w:rFonts w:ascii="ＭＳ ゴシック" w:eastAsia="ＭＳ ゴシック" w:hAnsi="ＭＳ ゴシック" w:cs="Times New Roman"/>
      <w:color w:val="auto"/>
      <w:kern w:val="1"/>
      <w:sz w:val="21"/>
      <w:szCs w:val="20"/>
      <w:lang w:val="en-US" w:eastAsia="ja-JP" w:bidi="ar-SA"/>
    </w:rPr>
  </w:style>
  <w:style w:type="character" w:customStyle="1" w:styleId="WW8Num14z7">
    <w:name w:val="WW8Num14z7"/>
    <w:rPr>
      <w:rFonts w:ascii="ＭＳ ゴシック" w:eastAsia="ＭＳ ゴシック" w:hAnsi="ＭＳ ゴシック" w:cs="Times New Roman"/>
      <w:color w:val="auto"/>
      <w:kern w:val="1"/>
      <w:sz w:val="21"/>
      <w:szCs w:val="20"/>
      <w:lang w:val="en-US" w:eastAsia="ja-JP" w:bidi="ar-SA"/>
    </w:rPr>
  </w:style>
  <w:style w:type="character" w:customStyle="1" w:styleId="WW8Num14z8">
    <w:name w:val="WW8Num14z8"/>
    <w:rPr>
      <w:rFonts w:ascii="ＭＳ ゴシック" w:eastAsia="ＭＳ ゴシック" w:hAnsi="ＭＳ ゴシック" w:cs="Times New Roman"/>
      <w:color w:val="auto"/>
      <w:kern w:val="1"/>
      <w:sz w:val="21"/>
      <w:szCs w:val="20"/>
      <w:lang w:val="en-US" w:eastAsia="ja-JP" w:bidi="ar-SA"/>
    </w:rPr>
  </w:style>
  <w:style w:type="character" w:customStyle="1" w:styleId="WW8Num15z0">
    <w:name w:val="WW8Num15z0"/>
    <w:rPr>
      <w:rFonts w:ascii="ＭＳ 明朝" w:eastAsia="ＭＳ 明朝" w:hAnsi="ＭＳ 明朝" w:cs="ＭＳ 明朝"/>
      <w:color w:val="auto"/>
      <w:kern w:val="1"/>
      <w:sz w:val="21"/>
      <w:szCs w:val="20"/>
      <w:lang w:val="en-US" w:eastAsia="ja-JP" w:bidi="ar-SA"/>
    </w:rPr>
  </w:style>
  <w:style w:type="character" w:customStyle="1" w:styleId="WW8Num15z1">
    <w:name w:val="WW8Num15z1"/>
    <w:rPr>
      <w:rFonts w:ascii="ＭＳ ゴシック" w:eastAsia="ＭＳ ゴシック" w:hAnsi="ＭＳ ゴシック" w:cs="Times New Roman"/>
      <w:color w:val="auto"/>
      <w:kern w:val="1"/>
      <w:sz w:val="21"/>
      <w:szCs w:val="20"/>
      <w:lang w:val="en-US" w:eastAsia="ja-JP" w:bidi="ar-SA"/>
    </w:rPr>
  </w:style>
  <w:style w:type="character" w:customStyle="1" w:styleId="WW8Num15z2">
    <w:name w:val="WW8Num15z2"/>
    <w:rPr>
      <w:rFonts w:ascii="ＭＳ ゴシック" w:eastAsia="ＭＳ ゴシック" w:hAnsi="ＭＳ ゴシック" w:cs="Times New Roman"/>
      <w:color w:val="auto"/>
      <w:kern w:val="1"/>
      <w:sz w:val="21"/>
      <w:szCs w:val="20"/>
      <w:lang w:val="en-US" w:eastAsia="ja-JP" w:bidi="ar-SA"/>
    </w:rPr>
  </w:style>
  <w:style w:type="character" w:customStyle="1" w:styleId="WW8Num15z3">
    <w:name w:val="WW8Num15z3"/>
    <w:rPr>
      <w:rFonts w:ascii="ＭＳ ゴシック" w:eastAsia="ＭＳ ゴシック" w:hAnsi="ＭＳ ゴシック" w:cs="Times New Roman"/>
      <w:color w:val="auto"/>
      <w:kern w:val="1"/>
      <w:sz w:val="21"/>
      <w:szCs w:val="20"/>
      <w:lang w:val="en-US" w:eastAsia="ja-JP" w:bidi="ar-SA"/>
    </w:rPr>
  </w:style>
  <w:style w:type="character" w:customStyle="1" w:styleId="WW8Num15z4">
    <w:name w:val="WW8Num15z4"/>
    <w:rPr>
      <w:rFonts w:ascii="ＭＳ ゴシック" w:eastAsia="ＭＳ ゴシック" w:hAnsi="ＭＳ ゴシック" w:cs="Times New Roman"/>
      <w:color w:val="auto"/>
      <w:kern w:val="1"/>
      <w:sz w:val="21"/>
      <w:szCs w:val="20"/>
      <w:lang w:val="en-US" w:eastAsia="ja-JP" w:bidi="ar-SA"/>
    </w:rPr>
  </w:style>
  <w:style w:type="character" w:customStyle="1" w:styleId="WW8Num15z5">
    <w:name w:val="WW8Num15z5"/>
    <w:rPr>
      <w:rFonts w:ascii="ＭＳ ゴシック" w:eastAsia="ＭＳ ゴシック" w:hAnsi="ＭＳ ゴシック" w:cs="Times New Roman"/>
      <w:color w:val="auto"/>
      <w:kern w:val="1"/>
      <w:sz w:val="21"/>
      <w:szCs w:val="20"/>
      <w:lang w:val="en-US" w:eastAsia="ja-JP" w:bidi="ar-SA"/>
    </w:rPr>
  </w:style>
  <w:style w:type="character" w:customStyle="1" w:styleId="WW8Num15z6">
    <w:name w:val="WW8Num15z6"/>
    <w:rPr>
      <w:rFonts w:ascii="ＭＳ ゴシック" w:eastAsia="ＭＳ ゴシック" w:hAnsi="ＭＳ ゴシック" w:cs="Times New Roman"/>
      <w:color w:val="auto"/>
      <w:kern w:val="1"/>
      <w:sz w:val="21"/>
      <w:szCs w:val="20"/>
      <w:lang w:val="en-US" w:eastAsia="ja-JP" w:bidi="ar-SA"/>
    </w:rPr>
  </w:style>
  <w:style w:type="character" w:customStyle="1" w:styleId="WW8Num15z7">
    <w:name w:val="WW8Num15z7"/>
    <w:rPr>
      <w:rFonts w:ascii="ＭＳ ゴシック" w:eastAsia="ＭＳ ゴシック" w:hAnsi="ＭＳ ゴシック" w:cs="Times New Roman"/>
      <w:color w:val="auto"/>
      <w:kern w:val="1"/>
      <w:sz w:val="21"/>
      <w:szCs w:val="20"/>
      <w:lang w:val="en-US" w:eastAsia="ja-JP" w:bidi="ar-SA"/>
    </w:rPr>
  </w:style>
  <w:style w:type="character" w:customStyle="1" w:styleId="WW8Num15z8">
    <w:name w:val="WW8Num15z8"/>
    <w:rPr>
      <w:rFonts w:ascii="ＭＳ ゴシック" w:eastAsia="ＭＳ ゴシック" w:hAnsi="ＭＳ ゴシック" w:cs="Times New Roman"/>
      <w:color w:val="auto"/>
      <w:kern w:val="1"/>
      <w:sz w:val="21"/>
      <w:szCs w:val="20"/>
      <w:lang w:val="en-US" w:eastAsia="ja-JP" w:bidi="ar-SA"/>
    </w:rPr>
  </w:style>
  <w:style w:type="character" w:customStyle="1" w:styleId="WW8Num16z0">
    <w:name w:val="WW8Num16z0"/>
    <w:rPr>
      <w:rFonts w:ascii="ＭＳ ゴシック" w:eastAsia="ＭＳ ゴシック" w:hAnsi="ＭＳ ゴシック" w:cs="Times New Roman"/>
      <w:color w:val="auto"/>
      <w:kern w:val="1"/>
      <w:sz w:val="21"/>
      <w:szCs w:val="20"/>
      <w:lang w:val="en-US" w:eastAsia="ja-JP" w:bidi="ar-SA"/>
    </w:rPr>
  </w:style>
  <w:style w:type="character" w:customStyle="1" w:styleId="10">
    <w:name w:val="段落フォント1"/>
    <w:rPr>
      <w:rFonts w:ascii="ＭＳ ゴシック" w:eastAsia="ＭＳ ゴシック" w:hAnsi="ＭＳ ゴシック" w:cs="Times New Roman"/>
      <w:color w:val="auto"/>
      <w:kern w:val="1"/>
      <w:sz w:val="21"/>
      <w:szCs w:val="20"/>
      <w:lang w:val="en-US" w:eastAsia="ja-JP" w:bidi="ar-SA"/>
    </w:rPr>
  </w:style>
  <w:style w:type="character" w:styleId="a3">
    <w:name w:val="page number"/>
    <w:rPr>
      <w:rFonts w:ascii="ＭＳ ゴシック" w:eastAsia="ＭＳ ゴシック" w:hAnsi="ＭＳ ゴシック" w:cs="Times New Roman"/>
      <w:color w:val="auto"/>
      <w:kern w:val="1"/>
      <w:sz w:val="21"/>
      <w:szCs w:val="20"/>
      <w:lang w:val="en-US" w:eastAsia="ja-JP" w:bidi="ar-SA"/>
    </w:rPr>
  </w:style>
  <w:style w:type="character" w:customStyle="1" w:styleId="a4">
    <w:name w:val="日付 (文字)"/>
    <w:rPr>
      <w:rFonts w:ascii="ＭＳ ゴシック" w:eastAsia="ＭＳ ゴシック" w:hAnsi="ＭＳ ゴシック" w:cs="ＭＳ ゴシック"/>
      <w:color w:val="auto"/>
      <w:kern w:val="1"/>
      <w:sz w:val="24"/>
      <w:szCs w:val="20"/>
      <w:lang w:val="en-US" w:eastAsia="ja-JP" w:bidi="ar-SA"/>
    </w:rPr>
  </w:style>
  <w:style w:type="character" w:customStyle="1" w:styleId="11">
    <w:name w:val="コメント参照1"/>
    <w:rPr>
      <w:rFonts w:ascii="ＭＳ ゴシック" w:eastAsia="ＭＳ ゴシック" w:hAnsi="ＭＳ ゴシック" w:cs="Times New Roman"/>
      <w:color w:val="auto"/>
      <w:kern w:val="1"/>
      <w:sz w:val="18"/>
      <w:szCs w:val="18"/>
      <w:lang w:val="en-US" w:eastAsia="ja-JP" w:bidi="ar-SA"/>
    </w:rPr>
  </w:style>
  <w:style w:type="character" w:customStyle="1" w:styleId="a5">
    <w:name w:val="コメント文字列 (文字)"/>
    <w:link w:val="a6"/>
    <w:rPr>
      <w:rFonts w:ascii="ＭＳ ゴシック" w:eastAsia="ＭＳ ゴシック" w:hAnsi="ＭＳ ゴシック" w:cs="Times New Roman"/>
      <w:color w:val="auto"/>
      <w:kern w:val="1"/>
      <w:sz w:val="21"/>
      <w:szCs w:val="20"/>
      <w:lang w:val="en-US" w:eastAsia="ja-JP" w:bidi="ar-SA"/>
    </w:rPr>
  </w:style>
  <w:style w:type="character" w:customStyle="1" w:styleId="a7">
    <w:name w:val="フッター (文字)"/>
    <w:rPr>
      <w:rFonts w:ascii="ＭＳ ゴシック" w:eastAsia="ＭＳ ゴシック" w:hAnsi="ＭＳ ゴシック" w:cs="Times New Roman"/>
      <w:color w:val="auto"/>
      <w:kern w:val="1"/>
      <w:sz w:val="21"/>
      <w:szCs w:val="20"/>
      <w:lang w:val="en-US" w:eastAsia="ja-JP" w:bidi="ar-SA"/>
    </w:rPr>
  </w:style>
  <w:style w:type="character" w:customStyle="1" w:styleId="a8">
    <w:name w:val="ヘッダー (文字)"/>
    <w:rPr>
      <w:rFonts w:ascii="ＭＳ ゴシック" w:eastAsia="ＭＳ ゴシック" w:hAnsi="ＭＳ ゴシック" w:cs="Times New Roman"/>
      <w:color w:val="auto"/>
      <w:kern w:val="1"/>
      <w:sz w:val="21"/>
      <w:szCs w:val="20"/>
      <w:lang w:val="en-US" w:eastAsia="ja-JP" w:bidi="ar-SA"/>
    </w:rPr>
  </w:style>
  <w:style w:type="character" w:styleId="a9">
    <w:name w:val="Hyperlink"/>
    <w:uiPriority w:val="99"/>
    <w:rPr>
      <w:rFonts w:ascii="ＭＳ ゴシック" w:eastAsia="ＭＳ ゴシック" w:hAnsi="ＭＳ ゴシック" w:cs="Times New Roman"/>
      <w:color w:val="0000FF"/>
      <w:kern w:val="1"/>
      <w:sz w:val="21"/>
      <w:szCs w:val="20"/>
      <w:u w:val="single"/>
      <w:lang w:val="en-US" w:eastAsia="ja-JP" w:bidi="ar-SA"/>
    </w:rPr>
  </w:style>
  <w:style w:type="character" w:customStyle="1" w:styleId="IndexLink">
    <w:name w:val="Index Link"/>
    <w:rPr>
      <w:rFonts w:ascii="ＭＳ ゴシック" w:eastAsia="ＭＳ ゴシック" w:hAnsi="ＭＳ ゴシック" w:cs="Times New Roman"/>
      <w:color w:val="auto"/>
      <w:kern w:val="1"/>
      <w:sz w:val="21"/>
      <w:szCs w:val="20"/>
      <w:lang w:val="en-US" w:eastAsia="ja-JP" w:bidi="ar-SA"/>
    </w:rPr>
  </w:style>
  <w:style w:type="paragraph" w:customStyle="1" w:styleId="Heading">
    <w:name w:val="Heading"/>
    <w:basedOn w:val="a"/>
    <w:next w:val="aa"/>
    <w:pPr>
      <w:keepNext/>
      <w:spacing w:before="240" w:after="120"/>
    </w:pPr>
    <w:rPr>
      <w:rFonts w:ascii="Liberation Sans" w:eastAsia="DejaVu Sans" w:hAnsi="Liberation Sans" w:cs="DejaVu Sans"/>
      <w:sz w:val="28"/>
      <w:szCs w:val="28"/>
    </w:rPr>
  </w:style>
  <w:style w:type="paragraph" w:styleId="aa">
    <w:name w:val="Body Text"/>
    <w:basedOn w:val="a"/>
    <w:pPr>
      <w:spacing w:after="140" w:line="288" w:lineRule="auto"/>
    </w:pPr>
  </w:style>
  <w:style w:type="paragraph" w:styleId="ab">
    <w:name w:val="List"/>
    <w:basedOn w:val="aa"/>
  </w:style>
  <w:style w:type="paragraph" w:styleId="ac">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d">
    <w:name w:val="footer"/>
    <w:basedOn w:val="a"/>
    <w:pPr>
      <w:tabs>
        <w:tab w:val="center" w:pos="4252"/>
        <w:tab w:val="right" w:pos="8504"/>
      </w:tabs>
      <w:snapToGrid w:val="0"/>
    </w:pPr>
  </w:style>
  <w:style w:type="paragraph" w:customStyle="1" w:styleId="12">
    <w:name w:val="日付1"/>
    <w:basedOn w:val="a"/>
    <w:next w:val="a"/>
    <w:rPr>
      <w:rFonts w:cs="ＭＳ ゴシック"/>
      <w:sz w:val="24"/>
    </w:rPr>
  </w:style>
  <w:style w:type="paragraph" w:styleId="13">
    <w:name w:val="toc 1"/>
    <w:basedOn w:val="a"/>
    <w:next w:val="a"/>
    <w:uiPriority w:val="39"/>
    <w:rsid w:val="009C6AE5"/>
    <w:pPr>
      <w:spacing w:after="60"/>
      <w:jc w:val="left"/>
    </w:pPr>
    <w:rPr>
      <w:rFonts w:ascii="ＭＳ 明朝" w:eastAsia="ＭＳ 明朝" w:hAnsi="ＭＳ 明朝"/>
      <w:bCs/>
      <w:caps/>
      <w:kern w:val="21"/>
    </w:rPr>
  </w:style>
  <w:style w:type="paragraph" w:styleId="2">
    <w:name w:val="toc 2"/>
    <w:basedOn w:val="a"/>
    <w:next w:val="a"/>
    <w:pPr>
      <w:ind w:left="210"/>
      <w:jc w:val="left"/>
    </w:pPr>
    <w:rPr>
      <w:rFonts w:ascii="Century" w:hAnsi="Century"/>
      <w:smallCaps/>
      <w:sz w:val="20"/>
    </w:rPr>
  </w:style>
  <w:style w:type="paragraph" w:customStyle="1" w:styleId="21">
    <w:name w:val="本文インデント 21"/>
    <w:basedOn w:val="a"/>
    <w:pPr>
      <w:tabs>
        <w:tab w:val="left" w:pos="540"/>
      </w:tabs>
      <w:ind w:left="-25"/>
    </w:pPr>
    <w:rPr>
      <w:rFonts w:ascii="ＭＳ 明朝" w:eastAsia="ＭＳ 明朝" w:hAnsi="ＭＳ 明朝" w:cs="ＭＳ 明朝"/>
      <w:sz w:val="20"/>
    </w:rPr>
  </w:style>
  <w:style w:type="paragraph" w:customStyle="1" w:styleId="31">
    <w:name w:val="本文インデント 31"/>
    <w:basedOn w:val="a"/>
    <w:pPr>
      <w:ind w:left="215" w:hanging="1"/>
      <w:jc w:val="left"/>
    </w:pPr>
    <w:rPr>
      <w:rFonts w:ascii="ＭＳ 明朝" w:eastAsia="ＭＳ 明朝" w:hAnsi="ＭＳ 明朝" w:cs="ＭＳ 明朝"/>
      <w:sz w:val="20"/>
    </w:rPr>
  </w:style>
  <w:style w:type="paragraph" w:customStyle="1" w:styleId="Default">
    <w:name w:val="Default"/>
    <w:pPr>
      <w:widowControl w:val="0"/>
      <w:suppressAutoHyphens/>
      <w:autoSpaceDE w:val="0"/>
      <w:jc w:val="both"/>
    </w:pPr>
    <w:rPr>
      <w:rFonts w:ascii="ＭＳ 明朝" w:hAnsi="ＭＳ 明朝" w:cs="ＭＳ 明朝"/>
      <w:color w:val="000000"/>
      <w:kern w:val="1"/>
      <w:sz w:val="24"/>
      <w:szCs w:val="24"/>
    </w:rPr>
  </w:style>
  <w:style w:type="paragraph" w:styleId="ae">
    <w:name w:val="Body Text Indent"/>
    <w:basedOn w:val="a"/>
    <w:pPr>
      <w:ind w:left="851"/>
    </w:pPr>
  </w:style>
  <w:style w:type="paragraph" w:styleId="af">
    <w:name w:val="header"/>
    <w:basedOn w:val="a"/>
    <w:pPr>
      <w:tabs>
        <w:tab w:val="center" w:pos="4252"/>
        <w:tab w:val="right" w:pos="8504"/>
      </w:tabs>
      <w:snapToGrid w:val="0"/>
    </w:pPr>
  </w:style>
  <w:style w:type="paragraph" w:customStyle="1" w:styleId="af0">
    <w:name w:val="様式名"/>
    <w:basedOn w:val="a"/>
    <w:pPr>
      <w:spacing w:line="360" w:lineRule="atLeast"/>
      <w:jc w:val="center"/>
      <w:textAlignment w:val="baseline"/>
    </w:pPr>
    <w:rPr>
      <w:rFonts w:cs="ＭＳ ゴシック"/>
      <w:sz w:val="24"/>
      <w:szCs w:val="24"/>
      <w:lang w:eastAsia="zh-CN"/>
    </w:rPr>
  </w:style>
  <w:style w:type="paragraph" w:styleId="af1">
    <w:name w:val="Subtitle"/>
    <w:basedOn w:val="a"/>
    <w:next w:val="aa"/>
    <w:qFormat/>
    <w:pPr>
      <w:jc w:val="center"/>
    </w:pPr>
    <w:rPr>
      <w:rFonts w:ascii="Arial" w:hAnsi="Arial" w:cs="Arial"/>
      <w:sz w:val="24"/>
      <w:szCs w:val="24"/>
    </w:rPr>
  </w:style>
  <w:style w:type="paragraph" w:customStyle="1" w:styleId="af2">
    <w:name w:val="本文全部"/>
    <w:basedOn w:val="a"/>
    <w:pPr>
      <w:spacing w:line="360" w:lineRule="atLeast"/>
      <w:textAlignment w:val="baseline"/>
    </w:pPr>
    <w:rPr>
      <w:rFonts w:ascii="Times New Roman" w:eastAsia="ＭＳ 明朝" w:hAnsi="Times New Roman"/>
      <w:szCs w:val="21"/>
    </w:rPr>
  </w:style>
  <w:style w:type="paragraph" w:customStyle="1" w:styleId="14">
    <w:name w:val="記1"/>
    <w:basedOn w:val="a"/>
    <w:next w:val="a"/>
    <w:pPr>
      <w:jc w:val="center"/>
    </w:pPr>
    <w:rPr>
      <w:rFonts w:ascii="ＭＳ 明朝" w:eastAsia="ＭＳ 明朝" w:hAnsi="ＭＳ 明朝" w:cs="ＭＳ 明朝"/>
      <w:szCs w:val="22"/>
    </w:rPr>
  </w:style>
  <w:style w:type="paragraph" w:customStyle="1" w:styleId="15">
    <w:name w:val="結語1"/>
    <w:basedOn w:val="a"/>
    <w:pPr>
      <w:jc w:val="right"/>
    </w:pPr>
    <w:rPr>
      <w:rFonts w:ascii="ＭＳ 明朝" w:eastAsia="ＭＳ 明朝" w:hAnsi="ＭＳ 明朝"/>
      <w:szCs w:val="24"/>
    </w:rPr>
  </w:style>
  <w:style w:type="paragraph" w:customStyle="1" w:styleId="10pt">
    <w:name w:val="スタイル ＭＳ ゴシック 10 pt 中央揃え"/>
    <w:basedOn w:val="a"/>
    <w:next w:val="a"/>
    <w:pPr>
      <w:autoSpaceDE w:val="0"/>
      <w:jc w:val="left"/>
    </w:pPr>
    <w:rPr>
      <w:rFonts w:ascii="ＭＳゴシック" w:eastAsia="ＭＳゴシック" w:hAnsi="ＭＳゴシック"/>
      <w:sz w:val="20"/>
      <w:szCs w:val="24"/>
    </w:rPr>
  </w:style>
  <w:style w:type="paragraph" w:styleId="af3">
    <w:name w:val="Balloon Text"/>
    <w:basedOn w:val="a"/>
    <w:rPr>
      <w:rFonts w:ascii="Arial" w:hAnsi="Arial" w:cs="Arial"/>
      <w:sz w:val="18"/>
      <w:szCs w:val="18"/>
    </w:rPr>
  </w:style>
  <w:style w:type="paragraph" w:customStyle="1" w:styleId="16">
    <w:name w:val="見出しマップ1"/>
    <w:basedOn w:val="a"/>
    <w:rPr>
      <w:rFonts w:ascii="Arial" w:hAnsi="Arial" w:cs="Arial"/>
    </w:rPr>
  </w:style>
  <w:style w:type="paragraph" w:styleId="3">
    <w:name w:val="toc 3"/>
    <w:basedOn w:val="a"/>
    <w:next w:val="a"/>
    <w:pPr>
      <w:ind w:left="420"/>
      <w:jc w:val="left"/>
    </w:pPr>
    <w:rPr>
      <w:rFonts w:ascii="Century" w:hAnsi="Century"/>
      <w:i/>
      <w:iCs/>
      <w:sz w:val="20"/>
    </w:rPr>
  </w:style>
  <w:style w:type="paragraph" w:styleId="4">
    <w:name w:val="toc 4"/>
    <w:basedOn w:val="a"/>
    <w:next w:val="a"/>
    <w:pPr>
      <w:ind w:left="630"/>
      <w:jc w:val="left"/>
    </w:pPr>
    <w:rPr>
      <w:rFonts w:ascii="Century" w:hAnsi="Century"/>
      <w:sz w:val="18"/>
      <w:szCs w:val="18"/>
    </w:rPr>
  </w:style>
  <w:style w:type="paragraph" w:styleId="5">
    <w:name w:val="toc 5"/>
    <w:basedOn w:val="a"/>
    <w:next w:val="a"/>
    <w:pPr>
      <w:ind w:left="840"/>
      <w:jc w:val="left"/>
    </w:pPr>
    <w:rPr>
      <w:rFonts w:ascii="Century" w:hAnsi="Century"/>
      <w:sz w:val="18"/>
      <w:szCs w:val="18"/>
    </w:rPr>
  </w:style>
  <w:style w:type="paragraph" w:styleId="6">
    <w:name w:val="toc 6"/>
    <w:basedOn w:val="a"/>
    <w:next w:val="a"/>
    <w:pPr>
      <w:ind w:left="1050"/>
      <w:jc w:val="left"/>
    </w:pPr>
    <w:rPr>
      <w:rFonts w:ascii="Century" w:hAnsi="Century"/>
      <w:sz w:val="18"/>
      <w:szCs w:val="18"/>
    </w:rPr>
  </w:style>
  <w:style w:type="paragraph" w:styleId="7">
    <w:name w:val="toc 7"/>
    <w:basedOn w:val="a"/>
    <w:next w:val="a"/>
    <w:pPr>
      <w:ind w:left="1260"/>
      <w:jc w:val="left"/>
    </w:pPr>
    <w:rPr>
      <w:rFonts w:ascii="Century" w:hAnsi="Century"/>
      <w:sz w:val="18"/>
      <w:szCs w:val="18"/>
    </w:rPr>
  </w:style>
  <w:style w:type="paragraph" w:styleId="8">
    <w:name w:val="toc 8"/>
    <w:basedOn w:val="a"/>
    <w:next w:val="a"/>
    <w:pPr>
      <w:ind w:left="1470"/>
      <w:jc w:val="left"/>
    </w:pPr>
    <w:rPr>
      <w:rFonts w:ascii="Century" w:hAnsi="Century"/>
      <w:sz w:val="18"/>
      <w:szCs w:val="18"/>
    </w:rPr>
  </w:style>
  <w:style w:type="paragraph" w:styleId="9">
    <w:name w:val="toc 9"/>
    <w:basedOn w:val="a"/>
    <w:next w:val="a"/>
    <w:pPr>
      <w:ind w:left="1680"/>
      <w:jc w:val="left"/>
    </w:pPr>
    <w:rPr>
      <w:rFonts w:ascii="Century" w:hAnsi="Century"/>
      <w:sz w:val="18"/>
      <w:szCs w:val="18"/>
    </w:rPr>
  </w:style>
  <w:style w:type="paragraph" w:customStyle="1" w:styleId="af4">
    <w:name w:val="様式標題"/>
    <w:basedOn w:val="af2"/>
    <w:pPr>
      <w:ind w:left="210" w:hanging="210"/>
    </w:pPr>
    <w:rPr>
      <w:rFonts w:ascii="ＭＳ ゴシック" w:eastAsia="ＭＳ ゴシック" w:hAnsi="ＭＳ ゴシック" w:cs="ＭＳ 明朝"/>
      <w:bCs/>
      <w:color w:val="000000"/>
      <w:szCs w:val="20"/>
    </w:rPr>
  </w:style>
  <w:style w:type="paragraph" w:customStyle="1" w:styleId="17">
    <w:name w:val="コメント文字列1"/>
    <w:basedOn w:val="a"/>
    <w:pPr>
      <w:jc w:val="left"/>
    </w:pPr>
    <w:rPr>
      <w:rFonts w:ascii="Century" w:eastAsia="ＭＳ 明朝" w:hAnsi="Century"/>
    </w:rPr>
  </w:style>
  <w:style w:type="paragraph" w:styleId="Web">
    <w:name w:val="Normal (Web)"/>
    <w:basedOn w:val="a"/>
    <w:pPr>
      <w:widowControl/>
      <w:spacing w:before="100" w:after="100"/>
      <w:jc w:val="left"/>
    </w:pPr>
    <w:rPr>
      <w:rFonts w:ascii="ＭＳ Ｐゴシック" w:eastAsia="ＭＳ Ｐゴシック" w:hAnsi="ＭＳ Ｐゴシック" w:cs="ＭＳ Ｐゴシック"/>
      <w:sz w:val="24"/>
      <w:szCs w:val="24"/>
    </w:rPr>
  </w:style>
  <w:style w:type="paragraph" w:styleId="af5">
    <w:name w:val="List Paragraph"/>
    <w:basedOn w:val="a"/>
    <w:qFormat/>
    <w:pPr>
      <w:ind w:left="840"/>
    </w:pPr>
  </w:style>
  <w:style w:type="paragraph" w:styleId="af6">
    <w:name w:val="TOC Heading"/>
    <w:basedOn w:val="1"/>
    <w:next w:val="a"/>
    <w:qFormat/>
    <w:pPr>
      <w:keepLines/>
      <w:widowControl/>
      <w:numPr>
        <w:numId w:val="0"/>
      </w:numPr>
      <w:spacing w:before="480" w:line="276" w:lineRule="auto"/>
      <w:jc w:val="left"/>
    </w:pPr>
    <w:rPr>
      <w:rFonts w:eastAsia="ＭＳ ゴシック" w:cs="Times New Roman"/>
      <w:b/>
      <w:bCs/>
      <w:color w:val="365F91"/>
      <w:sz w:val="28"/>
      <w:szCs w:val="28"/>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HeaderLeft">
    <w:name w:val="Header Left"/>
    <w:basedOn w:val="a"/>
    <w:pPr>
      <w:suppressLineNumbers/>
      <w:tabs>
        <w:tab w:val="center" w:pos="4252"/>
        <w:tab w:val="right" w:pos="8504"/>
      </w:tabs>
    </w:pPr>
  </w:style>
  <w:style w:type="table" w:styleId="af7">
    <w:name w:val="Table Grid"/>
    <w:basedOn w:val="a1"/>
    <w:uiPriority w:val="59"/>
    <w:rsid w:val="00151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rsid w:val="00835153"/>
    <w:rPr>
      <w:sz w:val="18"/>
      <w:szCs w:val="18"/>
    </w:rPr>
  </w:style>
  <w:style w:type="paragraph" w:styleId="a6">
    <w:name w:val="annotation text"/>
    <w:basedOn w:val="a"/>
    <w:link w:val="a5"/>
    <w:rsid w:val="00835153"/>
    <w:pPr>
      <w:suppressAutoHyphens w:val="0"/>
      <w:jc w:val="left"/>
    </w:pPr>
  </w:style>
  <w:style w:type="character" w:customStyle="1" w:styleId="18">
    <w:name w:val="コメント文字列 (文字)1"/>
    <w:uiPriority w:val="99"/>
    <w:semiHidden/>
    <w:rsid w:val="00835153"/>
    <w:rPr>
      <w:rFonts w:ascii="ＭＳ ゴシック" w:eastAsia="ＭＳ ゴシック" w:hAnsi="ＭＳ ゴシック"/>
      <w:kern w:val="1"/>
      <w:sz w:val="21"/>
    </w:rPr>
  </w:style>
  <w:style w:type="paragraph" w:styleId="af9">
    <w:name w:val="annotation subject"/>
    <w:basedOn w:val="a6"/>
    <w:next w:val="a6"/>
    <w:link w:val="afa"/>
    <w:uiPriority w:val="99"/>
    <w:semiHidden/>
    <w:unhideWhenUsed/>
    <w:rsid w:val="00BF6A59"/>
    <w:pPr>
      <w:suppressAutoHyphens/>
    </w:pPr>
    <w:rPr>
      <w:b/>
      <w:bCs/>
    </w:rPr>
  </w:style>
  <w:style w:type="character" w:customStyle="1" w:styleId="afa">
    <w:name w:val="コメント内容 (文字)"/>
    <w:basedOn w:val="a5"/>
    <w:link w:val="af9"/>
    <w:uiPriority w:val="99"/>
    <w:semiHidden/>
    <w:rsid w:val="00BF6A59"/>
    <w:rPr>
      <w:rFonts w:ascii="ＭＳ ゴシック" w:eastAsia="ＭＳ ゴシック" w:hAnsi="ＭＳ ゴシック" w:cs="Times New Roman"/>
      <w:b/>
      <w:bCs/>
      <w:color w:val="auto"/>
      <w:kern w:val="1"/>
      <w:sz w:val="21"/>
      <w:szCs w:val="20"/>
      <w:lang w:val="en-US" w:eastAsia="ja-JP" w:bidi="ar-SA"/>
    </w:rPr>
  </w:style>
  <w:style w:type="paragraph" w:styleId="afb">
    <w:name w:val="Revision"/>
    <w:hidden/>
    <w:uiPriority w:val="99"/>
    <w:semiHidden/>
    <w:rsid w:val="00B40928"/>
    <w:rPr>
      <w:rFonts w:ascii="ＭＳ ゴシック" w:eastAsia="ＭＳ ゴシック" w:hAnsi="ＭＳ ゴシック"/>
      <w:kern w:val="1"/>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widowControl w:val="0"/>
      <w:suppressAutoHyphens/>
      <w:jc w:val="both"/>
    </w:pPr>
    <w:rPr>
      <w:rFonts w:ascii="ＭＳ ゴシック" w:eastAsia="ＭＳ ゴシック" w:hAnsi="ＭＳ ゴシック"/>
      <w:kern w:val="1"/>
      <w:sz w:val="21"/>
    </w:rPr>
  </w:style>
  <w:style w:type="paragraph" w:styleId="1">
    <w:name w:val="heading 1"/>
    <w:basedOn w:val="a"/>
    <w:next w:val="a"/>
    <w:qFormat/>
    <w:rsid w:val="00761E94"/>
    <w:pPr>
      <w:keepNext/>
      <w:numPr>
        <w:numId w:val="1"/>
      </w:numPr>
      <w:spacing w:line="240" w:lineRule="exact"/>
      <w:outlineLvl w:val="0"/>
    </w:pPr>
    <w:rPr>
      <w:rFonts w:ascii="Arial" w:eastAsia="ＭＳ 明朝" w:hAnsi="Arial" w:cs="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Times New Roman"/>
      <w:color w:val="auto"/>
      <w:kern w:val="1"/>
      <w:sz w:val="21"/>
      <w:szCs w:val="20"/>
      <w:lang w:val="en-US" w:eastAsia="ja-JP" w:bidi="ar-SA"/>
    </w:rPr>
  </w:style>
  <w:style w:type="character" w:customStyle="1" w:styleId="WW8Num1z1">
    <w:name w:val="WW8Num1z1"/>
    <w:rPr>
      <w:rFonts w:ascii="ＭＳ ゴシック" w:eastAsia="ＭＳ ゴシック" w:hAnsi="ＭＳ ゴシック" w:cs="Times New Roman"/>
      <w:color w:val="auto"/>
      <w:kern w:val="1"/>
      <w:sz w:val="21"/>
      <w:szCs w:val="20"/>
      <w:lang w:val="en-US" w:eastAsia="ja-JP" w:bidi="ar-SA"/>
    </w:rPr>
  </w:style>
  <w:style w:type="character" w:customStyle="1" w:styleId="WW8Num1z2">
    <w:name w:val="WW8Num1z2"/>
    <w:rPr>
      <w:rFonts w:ascii="ＭＳ ゴシック" w:eastAsia="ＭＳ ゴシック" w:hAnsi="ＭＳ ゴシック" w:cs="Times New Roman"/>
      <w:color w:val="auto"/>
      <w:kern w:val="1"/>
      <w:sz w:val="21"/>
      <w:szCs w:val="20"/>
      <w:lang w:val="en-US" w:eastAsia="ja-JP" w:bidi="ar-SA"/>
    </w:rPr>
  </w:style>
  <w:style w:type="character" w:customStyle="1" w:styleId="WW8Num1z3">
    <w:name w:val="WW8Num1z3"/>
    <w:rPr>
      <w:rFonts w:ascii="ＭＳ ゴシック" w:eastAsia="ＭＳ ゴシック" w:hAnsi="ＭＳ ゴシック" w:cs="Times New Roman"/>
      <w:color w:val="auto"/>
      <w:kern w:val="1"/>
      <w:sz w:val="21"/>
      <w:szCs w:val="20"/>
      <w:lang w:val="en-US" w:eastAsia="ja-JP" w:bidi="ar-SA"/>
    </w:rPr>
  </w:style>
  <w:style w:type="character" w:customStyle="1" w:styleId="WW8Num1z4">
    <w:name w:val="WW8Num1z4"/>
    <w:rPr>
      <w:rFonts w:ascii="ＭＳ ゴシック" w:eastAsia="ＭＳ ゴシック" w:hAnsi="ＭＳ ゴシック" w:cs="Times New Roman"/>
      <w:color w:val="auto"/>
      <w:kern w:val="1"/>
      <w:sz w:val="21"/>
      <w:szCs w:val="20"/>
      <w:lang w:val="en-US" w:eastAsia="ja-JP" w:bidi="ar-SA"/>
    </w:rPr>
  </w:style>
  <w:style w:type="character" w:customStyle="1" w:styleId="WW8Num1z5">
    <w:name w:val="WW8Num1z5"/>
    <w:rPr>
      <w:rFonts w:ascii="ＭＳ ゴシック" w:eastAsia="ＭＳ ゴシック" w:hAnsi="ＭＳ ゴシック" w:cs="Times New Roman"/>
      <w:color w:val="auto"/>
      <w:kern w:val="1"/>
      <w:sz w:val="21"/>
      <w:szCs w:val="20"/>
      <w:lang w:val="en-US" w:eastAsia="ja-JP" w:bidi="ar-SA"/>
    </w:rPr>
  </w:style>
  <w:style w:type="character" w:customStyle="1" w:styleId="WW8Num1z6">
    <w:name w:val="WW8Num1z6"/>
    <w:rPr>
      <w:rFonts w:ascii="ＭＳ ゴシック" w:eastAsia="ＭＳ ゴシック" w:hAnsi="ＭＳ ゴシック" w:cs="Times New Roman"/>
      <w:color w:val="auto"/>
      <w:kern w:val="1"/>
      <w:sz w:val="21"/>
      <w:szCs w:val="20"/>
      <w:lang w:val="en-US" w:eastAsia="ja-JP" w:bidi="ar-SA"/>
    </w:rPr>
  </w:style>
  <w:style w:type="character" w:customStyle="1" w:styleId="WW8Num1z7">
    <w:name w:val="WW8Num1z7"/>
    <w:rPr>
      <w:rFonts w:ascii="ＭＳ ゴシック" w:eastAsia="ＭＳ ゴシック" w:hAnsi="ＭＳ ゴシック" w:cs="Times New Roman"/>
      <w:color w:val="auto"/>
      <w:kern w:val="1"/>
      <w:sz w:val="21"/>
      <w:szCs w:val="20"/>
      <w:lang w:val="en-US" w:eastAsia="ja-JP" w:bidi="ar-SA"/>
    </w:rPr>
  </w:style>
  <w:style w:type="character" w:customStyle="1" w:styleId="WW8Num1z8">
    <w:name w:val="WW8Num1z8"/>
    <w:rPr>
      <w:rFonts w:ascii="ＭＳ ゴシック" w:eastAsia="ＭＳ ゴシック" w:hAnsi="ＭＳ ゴシック" w:cs="Times New Roman"/>
      <w:color w:val="auto"/>
      <w:kern w:val="1"/>
      <w:sz w:val="21"/>
      <w:szCs w:val="20"/>
      <w:lang w:val="en-US" w:eastAsia="ja-JP" w:bidi="ar-SA"/>
    </w:rPr>
  </w:style>
  <w:style w:type="character" w:customStyle="1" w:styleId="WW8Num2z0">
    <w:name w:val="WW8Num2z0"/>
    <w:rPr>
      <w:rFonts w:ascii="ＭＳ ゴシック" w:eastAsia="ＭＳ ゴシック" w:hAnsi="ＭＳ ゴシック" w:cs="Times New Roman"/>
      <w:color w:val="auto"/>
      <w:kern w:val="1"/>
      <w:sz w:val="21"/>
      <w:szCs w:val="20"/>
      <w:lang w:val="en-US" w:eastAsia="ja-JP" w:bidi="ar-SA"/>
    </w:rPr>
  </w:style>
  <w:style w:type="character" w:customStyle="1" w:styleId="WW8Num2z1">
    <w:name w:val="WW8Num2z1"/>
    <w:rPr>
      <w:rFonts w:ascii="ＭＳ ゴシック" w:eastAsia="ＭＳ ゴシック" w:hAnsi="ＭＳ ゴシック" w:cs="Times New Roman"/>
      <w:color w:val="auto"/>
      <w:kern w:val="1"/>
      <w:sz w:val="21"/>
      <w:szCs w:val="20"/>
      <w:lang w:val="en-US" w:eastAsia="ja-JP" w:bidi="ar-SA"/>
    </w:rPr>
  </w:style>
  <w:style w:type="character" w:customStyle="1" w:styleId="WW8Num2z2">
    <w:name w:val="WW8Num2z2"/>
    <w:rPr>
      <w:rFonts w:ascii="ＭＳ ゴシック" w:eastAsia="ＭＳ ゴシック" w:hAnsi="ＭＳ ゴシック" w:cs="Times New Roman"/>
      <w:color w:val="auto"/>
      <w:kern w:val="1"/>
      <w:sz w:val="21"/>
      <w:szCs w:val="20"/>
      <w:lang w:val="en-US" w:eastAsia="ja-JP" w:bidi="ar-SA"/>
    </w:rPr>
  </w:style>
  <w:style w:type="character" w:customStyle="1" w:styleId="WW8Num2z3">
    <w:name w:val="WW8Num2z3"/>
    <w:rPr>
      <w:rFonts w:ascii="ＭＳ ゴシック" w:eastAsia="ＭＳ ゴシック" w:hAnsi="ＭＳ ゴシック" w:cs="Times New Roman"/>
      <w:color w:val="auto"/>
      <w:kern w:val="1"/>
      <w:sz w:val="21"/>
      <w:szCs w:val="20"/>
      <w:lang w:val="en-US" w:eastAsia="ja-JP" w:bidi="ar-SA"/>
    </w:rPr>
  </w:style>
  <w:style w:type="character" w:customStyle="1" w:styleId="WW8Num2z4">
    <w:name w:val="WW8Num2z4"/>
    <w:rPr>
      <w:rFonts w:ascii="ＭＳ ゴシック" w:eastAsia="ＭＳ ゴシック" w:hAnsi="ＭＳ ゴシック" w:cs="Times New Roman"/>
      <w:color w:val="auto"/>
      <w:kern w:val="1"/>
      <w:sz w:val="21"/>
      <w:szCs w:val="20"/>
      <w:lang w:val="en-US" w:eastAsia="ja-JP" w:bidi="ar-SA"/>
    </w:rPr>
  </w:style>
  <w:style w:type="character" w:customStyle="1" w:styleId="WW8Num2z5">
    <w:name w:val="WW8Num2z5"/>
    <w:rPr>
      <w:rFonts w:ascii="ＭＳ ゴシック" w:eastAsia="ＭＳ ゴシック" w:hAnsi="ＭＳ ゴシック" w:cs="Times New Roman"/>
      <w:color w:val="auto"/>
      <w:kern w:val="1"/>
      <w:sz w:val="21"/>
      <w:szCs w:val="20"/>
      <w:lang w:val="en-US" w:eastAsia="ja-JP" w:bidi="ar-SA"/>
    </w:rPr>
  </w:style>
  <w:style w:type="character" w:customStyle="1" w:styleId="WW8Num2z6">
    <w:name w:val="WW8Num2z6"/>
    <w:rPr>
      <w:rFonts w:ascii="ＭＳ ゴシック" w:eastAsia="ＭＳ ゴシック" w:hAnsi="ＭＳ ゴシック" w:cs="Times New Roman"/>
      <w:color w:val="auto"/>
      <w:kern w:val="1"/>
      <w:sz w:val="21"/>
      <w:szCs w:val="20"/>
      <w:lang w:val="en-US" w:eastAsia="ja-JP" w:bidi="ar-SA"/>
    </w:rPr>
  </w:style>
  <w:style w:type="character" w:customStyle="1" w:styleId="WW8Num2z7">
    <w:name w:val="WW8Num2z7"/>
    <w:rPr>
      <w:rFonts w:ascii="ＭＳ ゴシック" w:eastAsia="ＭＳ ゴシック" w:hAnsi="ＭＳ ゴシック" w:cs="Times New Roman"/>
      <w:color w:val="auto"/>
      <w:kern w:val="1"/>
      <w:sz w:val="21"/>
      <w:szCs w:val="20"/>
      <w:lang w:val="en-US" w:eastAsia="ja-JP" w:bidi="ar-SA"/>
    </w:rPr>
  </w:style>
  <w:style w:type="character" w:customStyle="1" w:styleId="WW8Num2z8">
    <w:name w:val="WW8Num2z8"/>
    <w:rPr>
      <w:rFonts w:ascii="ＭＳ ゴシック" w:eastAsia="ＭＳ ゴシック" w:hAnsi="ＭＳ ゴシック" w:cs="Times New Roman"/>
      <w:color w:val="auto"/>
      <w:kern w:val="1"/>
      <w:sz w:val="21"/>
      <w:szCs w:val="20"/>
      <w:lang w:val="en-US" w:eastAsia="ja-JP" w:bidi="ar-SA"/>
    </w:rPr>
  </w:style>
  <w:style w:type="character" w:customStyle="1" w:styleId="WW8Num3z0">
    <w:name w:val="WW8Num3z0"/>
    <w:rPr>
      <w:rFonts w:ascii="ＭＳ ゴシック" w:eastAsia="ＭＳ ゴシック" w:hAnsi="ＭＳ ゴシック" w:cs="Times New Roman"/>
      <w:color w:val="auto"/>
      <w:kern w:val="1"/>
      <w:sz w:val="21"/>
      <w:szCs w:val="20"/>
      <w:lang w:val="en-US" w:eastAsia="ja-JP" w:bidi="ar-SA"/>
    </w:rPr>
  </w:style>
  <w:style w:type="character" w:customStyle="1" w:styleId="WW8Num3z1">
    <w:name w:val="WW8Num3z1"/>
    <w:rPr>
      <w:rFonts w:ascii="ＭＳ ゴシック" w:eastAsia="ＭＳ ゴシック" w:hAnsi="ＭＳ ゴシック" w:cs="Times New Roman"/>
      <w:color w:val="auto"/>
      <w:kern w:val="1"/>
      <w:sz w:val="21"/>
      <w:szCs w:val="20"/>
      <w:lang w:val="en-US" w:eastAsia="ja-JP" w:bidi="ar-SA"/>
    </w:rPr>
  </w:style>
  <w:style w:type="character" w:customStyle="1" w:styleId="WW8Num3z2">
    <w:name w:val="WW8Num3z2"/>
    <w:rPr>
      <w:rFonts w:ascii="ＭＳ ゴシック" w:eastAsia="ＭＳ ゴシック" w:hAnsi="ＭＳ ゴシック" w:cs="Times New Roman"/>
      <w:color w:val="auto"/>
      <w:kern w:val="1"/>
      <w:sz w:val="21"/>
      <w:szCs w:val="20"/>
      <w:lang w:val="en-US" w:eastAsia="ja-JP" w:bidi="ar-SA"/>
    </w:rPr>
  </w:style>
  <w:style w:type="character" w:customStyle="1" w:styleId="WW8Num3z3">
    <w:name w:val="WW8Num3z3"/>
    <w:rPr>
      <w:rFonts w:ascii="ＭＳ ゴシック" w:eastAsia="ＭＳ ゴシック" w:hAnsi="ＭＳ ゴシック" w:cs="Times New Roman"/>
      <w:color w:val="auto"/>
      <w:kern w:val="1"/>
      <w:sz w:val="21"/>
      <w:szCs w:val="20"/>
      <w:lang w:val="en-US" w:eastAsia="ja-JP" w:bidi="ar-SA"/>
    </w:rPr>
  </w:style>
  <w:style w:type="character" w:customStyle="1" w:styleId="WW8Num3z4">
    <w:name w:val="WW8Num3z4"/>
    <w:rPr>
      <w:rFonts w:ascii="ＭＳ ゴシック" w:eastAsia="ＭＳ ゴシック" w:hAnsi="ＭＳ ゴシック" w:cs="Times New Roman"/>
      <w:color w:val="auto"/>
      <w:kern w:val="1"/>
      <w:sz w:val="21"/>
      <w:szCs w:val="20"/>
      <w:lang w:val="en-US" w:eastAsia="ja-JP" w:bidi="ar-SA"/>
    </w:rPr>
  </w:style>
  <w:style w:type="character" w:customStyle="1" w:styleId="WW8Num3z5">
    <w:name w:val="WW8Num3z5"/>
    <w:rPr>
      <w:rFonts w:ascii="ＭＳ ゴシック" w:eastAsia="ＭＳ ゴシック" w:hAnsi="ＭＳ ゴシック" w:cs="Times New Roman"/>
      <w:color w:val="auto"/>
      <w:kern w:val="1"/>
      <w:sz w:val="21"/>
      <w:szCs w:val="20"/>
      <w:lang w:val="en-US" w:eastAsia="ja-JP" w:bidi="ar-SA"/>
    </w:rPr>
  </w:style>
  <w:style w:type="character" w:customStyle="1" w:styleId="WW8Num3z6">
    <w:name w:val="WW8Num3z6"/>
    <w:rPr>
      <w:rFonts w:ascii="ＭＳ ゴシック" w:eastAsia="ＭＳ ゴシック" w:hAnsi="ＭＳ ゴシック" w:cs="Times New Roman"/>
      <w:color w:val="auto"/>
      <w:kern w:val="1"/>
      <w:sz w:val="21"/>
      <w:szCs w:val="20"/>
      <w:lang w:val="en-US" w:eastAsia="ja-JP" w:bidi="ar-SA"/>
    </w:rPr>
  </w:style>
  <w:style w:type="character" w:customStyle="1" w:styleId="WW8Num3z7">
    <w:name w:val="WW8Num3z7"/>
    <w:rPr>
      <w:rFonts w:ascii="ＭＳ ゴシック" w:eastAsia="ＭＳ ゴシック" w:hAnsi="ＭＳ ゴシック" w:cs="Times New Roman"/>
      <w:color w:val="auto"/>
      <w:kern w:val="1"/>
      <w:sz w:val="21"/>
      <w:szCs w:val="20"/>
      <w:lang w:val="en-US" w:eastAsia="ja-JP" w:bidi="ar-SA"/>
    </w:rPr>
  </w:style>
  <w:style w:type="character" w:customStyle="1" w:styleId="WW8Num3z8">
    <w:name w:val="WW8Num3z8"/>
    <w:rPr>
      <w:rFonts w:ascii="ＭＳ ゴシック" w:eastAsia="ＭＳ ゴシック" w:hAnsi="ＭＳ ゴシック" w:cs="Times New Roman"/>
      <w:color w:val="auto"/>
      <w:kern w:val="1"/>
      <w:sz w:val="21"/>
      <w:szCs w:val="20"/>
      <w:lang w:val="en-US" w:eastAsia="ja-JP" w:bidi="ar-SA"/>
    </w:rPr>
  </w:style>
  <w:style w:type="character" w:customStyle="1" w:styleId="WW8Num4z0">
    <w:name w:val="WW8Num4z0"/>
    <w:rPr>
      <w:rFonts w:ascii="ＭＳ ゴシック" w:eastAsia="ＭＳ ゴシック" w:hAnsi="ＭＳ ゴシック" w:cs="Times New Roman"/>
      <w:color w:val="auto"/>
      <w:kern w:val="1"/>
      <w:sz w:val="21"/>
      <w:szCs w:val="20"/>
      <w:lang w:val="en-US" w:eastAsia="ja-JP" w:bidi="ar-SA"/>
    </w:rPr>
  </w:style>
  <w:style w:type="character" w:customStyle="1" w:styleId="WW8Num4z1">
    <w:name w:val="WW8Num4z1"/>
    <w:rPr>
      <w:rFonts w:ascii="ＭＳ ゴシック" w:eastAsia="ＭＳ ゴシック" w:hAnsi="ＭＳ ゴシック" w:cs="Times New Roman"/>
      <w:color w:val="auto"/>
      <w:kern w:val="1"/>
      <w:sz w:val="21"/>
      <w:szCs w:val="20"/>
      <w:lang w:val="en-US" w:eastAsia="ja-JP" w:bidi="ar-SA"/>
    </w:rPr>
  </w:style>
  <w:style w:type="character" w:customStyle="1" w:styleId="WW8Num4z2">
    <w:name w:val="WW8Num4z2"/>
    <w:rPr>
      <w:rFonts w:ascii="ＭＳ ゴシック" w:eastAsia="ＭＳ ゴシック" w:hAnsi="ＭＳ ゴシック" w:cs="Times New Roman"/>
      <w:color w:val="auto"/>
      <w:kern w:val="1"/>
      <w:sz w:val="21"/>
      <w:szCs w:val="20"/>
      <w:lang w:val="en-US" w:eastAsia="ja-JP" w:bidi="ar-SA"/>
    </w:rPr>
  </w:style>
  <w:style w:type="character" w:customStyle="1" w:styleId="WW8Num4z3">
    <w:name w:val="WW8Num4z3"/>
    <w:rPr>
      <w:rFonts w:ascii="ＭＳ ゴシック" w:eastAsia="ＭＳ ゴシック" w:hAnsi="ＭＳ ゴシック" w:cs="Times New Roman"/>
      <w:color w:val="auto"/>
      <w:kern w:val="1"/>
      <w:sz w:val="21"/>
      <w:szCs w:val="20"/>
      <w:lang w:val="en-US" w:eastAsia="ja-JP" w:bidi="ar-SA"/>
    </w:rPr>
  </w:style>
  <w:style w:type="character" w:customStyle="1" w:styleId="WW8Num4z4">
    <w:name w:val="WW8Num4z4"/>
    <w:rPr>
      <w:rFonts w:ascii="ＭＳ ゴシック" w:eastAsia="ＭＳ ゴシック" w:hAnsi="ＭＳ ゴシック" w:cs="Times New Roman"/>
      <w:color w:val="auto"/>
      <w:kern w:val="1"/>
      <w:sz w:val="21"/>
      <w:szCs w:val="20"/>
      <w:lang w:val="en-US" w:eastAsia="ja-JP" w:bidi="ar-SA"/>
    </w:rPr>
  </w:style>
  <w:style w:type="character" w:customStyle="1" w:styleId="WW8Num4z5">
    <w:name w:val="WW8Num4z5"/>
    <w:rPr>
      <w:rFonts w:ascii="ＭＳ ゴシック" w:eastAsia="ＭＳ ゴシック" w:hAnsi="ＭＳ ゴシック" w:cs="Times New Roman"/>
      <w:color w:val="auto"/>
      <w:kern w:val="1"/>
      <w:sz w:val="21"/>
      <w:szCs w:val="20"/>
      <w:lang w:val="en-US" w:eastAsia="ja-JP" w:bidi="ar-SA"/>
    </w:rPr>
  </w:style>
  <w:style w:type="character" w:customStyle="1" w:styleId="WW8Num4z6">
    <w:name w:val="WW8Num4z6"/>
    <w:rPr>
      <w:rFonts w:ascii="ＭＳ ゴシック" w:eastAsia="ＭＳ ゴシック" w:hAnsi="ＭＳ ゴシック" w:cs="Times New Roman"/>
      <w:color w:val="auto"/>
      <w:kern w:val="1"/>
      <w:sz w:val="21"/>
      <w:szCs w:val="20"/>
      <w:lang w:val="en-US" w:eastAsia="ja-JP" w:bidi="ar-SA"/>
    </w:rPr>
  </w:style>
  <w:style w:type="character" w:customStyle="1" w:styleId="WW8Num4z7">
    <w:name w:val="WW8Num4z7"/>
    <w:rPr>
      <w:rFonts w:ascii="ＭＳ ゴシック" w:eastAsia="ＭＳ ゴシック" w:hAnsi="ＭＳ ゴシック" w:cs="Times New Roman"/>
      <w:color w:val="auto"/>
      <w:kern w:val="1"/>
      <w:sz w:val="21"/>
      <w:szCs w:val="20"/>
      <w:lang w:val="en-US" w:eastAsia="ja-JP" w:bidi="ar-SA"/>
    </w:rPr>
  </w:style>
  <w:style w:type="character" w:customStyle="1" w:styleId="WW8Num4z8">
    <w:name w:val="WW8Num4z8"/>
    <w:rPr>
      <w:rFonts w:ascii="ＭＳ ゴシック" w:eastAsia="ＭＳ ゴシック" w:hAnsi="ＭＳ ゴシック" w:cs="Times New Roman"/>
      <w:color w:val="auto"/>
      <w:kern w:val="1"/>
      <w:sz w:val="21"/>
      <w:szCs w:val="20"/>
      <w:lang w:val="en-US" w:eastAsia="ja-JP" w:bidi="ar-SA"/>
    </w:rPr>
  </w:style>
  <w:style w:type="character" w:customStyle="1" w:styleId="WW8Num5z0">
    <w:name w:val="WW8Num5z0"/>
    <w:rPr>
      <w:rFonts w:ascii="ＭＳ ゴシック" w:eastAsia="ＭＳ ゴシック" w:hAnsi="ＭＳ ゴシック" w:cs="Times New Roman"/>
      <w:color w:val="auto"/>
      <w:kern w:val="1"/>
      <w:sz w:val="21"/>
      <w:szCs w:val="20"/>
      <w:lang w:val="en-US" w:eastAsia="ja-JP" w:bidi="ar-SA"/>
    </w:rPr>
  </w:style>
  <w:style w:type="character" w:customStyle="1" w:styleId="WW8Num6z0">
    <w:name w:val="WW8Num6z0"/>
    <w:rPr>
      <w:rFonts w:ascii="ＭＳ ゴシック" w:eastAsia="ＭＳ ゴシック" w:hAnsi="ＭＳ ゴシック" w:cs="Times New Roman"/>
      <w:color w:val="auto"/>
      <w:kern w:val="1"/>
      <w:sz w:val="21"/>
      <w:szCs w:val="20"/>
      <w:lang w:val="en-US" w:eastAsia="ja-JP" w:bidi="ar-SA"/>
    </w:rPr>
  </w:style>
  <w:style w:type="character" w:customStyle="1" w:styleId="WW8Num6z1">
    <w:name w:val="WW8Num6z1"/>
    <w:rPr>
      <w:rFonts w:ascii="ＭＳ ゴシック" w:eastAsia="ＭＳ ゴシック" w:hAnsi="ＭＳ ゴシック" w:cs="Times New Roman"/>
      <w:color w:val="auto"/>
      <w:kern w:val="1"/>
      <w:sz w:val="21"/>
      <w:szCs w:val="20"/>
      <w:lang w:val="en-US" w:eastAsia="ja-JP" w:bidi="ar-SA"/>
    </w:rPr>
  </w:style>
  <w:style w:type="character" w:customStyle="1" w:styleId="WW8Num6z2">
    <w:name w:val="WW8Num6z2"/>
    <w:rPr>
      <w:rFonts w:ascii="ＭＳ ゴシック" w:eastAsia="ＭＳ ゴシック" w:hAnsi="ＭＳ ゴシック" w:cs="Times New Roman"/>
      <w:color w:val="auto"/>
      <w:kern w:val="1"/>
      <w:sz w:val="21"/>
      <w:szCs w:val="20"/>
      <w:lang w:val="en-US" w:eastAsia="ja-JP" w:bidi="ar-SA"/>
    </w:rPr>
  </w:style>
  <w:style w:type="character" w:customStyle="1" w:styleId="WW8Num6z3">
    <w:name w:val="WW8Num6z3"/>
    <w:rPr>
      <w:rFonts w:ascii="ＭＳ ゴシック" w:eastAsia="ＭＳ ゴシック" w:hAnsi="ＭＳ ゴシック" w:cs="Times New Roman"/>
      <w:color w:val="auto"/>
      <w:kern w:val="1"/>
      <w:sz w:val="21"/>
      <w:szCs w:val="20"/>
      <w:lang w:val="en-US" w:eastAsia="ja-JP" w:bidi="ar-SA"/>
    </w:rPr>
  </w:style>
  <w:style w:type="character" w:customStyle="1" w:styleId="WW8Num6z4">
    <w:name w:val="WW8Num6z4"/>
    <w:rPr>
      <w:rFonts w:ascii="ＭＳ ゴシック" w:eastAsia="ＭＳ ゴシック" w:hAnsi="ＭＳ ゴシック" w:cs="Times New Roman"/>
      <w:color w:val="auto"/>
      <w:kern w:val="1"/>
      <w:sz w:val="21"/>
      <w:szCs w:val="20"/>
      <w:lang w:val="en-US" w:eastAsia="ja-JP" w:bidi="ar-SA"/>
    </w:rPr>
  </w:style>
  <w:style w:type="character" w:customStyle="1" w:styleId="WW8Num6z5">
    <w:name w:val="WW8Num6z5"/>
    <w:rPr>
      <w:rFonts w:ascii="ＭＳ ゴシック" w:eastAsia="ＭＳ ゴシック" w:hAnsi="ＭＳ ゴシック" w:cs="Times New Roman"/>
      <w:color w:val="auto"/>
      <w:kern w:val="1"/>
      <w:sz w:val="21"/>
      <w:szCs w:val="20"/>
      <w:lang w:val="en-US" w:eastAsia="ja-JP" w:bidi="ar-SA"/>
    </w:rPr>
  </w:style>
  <w:style w:type="character" w:customStyle="1" w:styleId="WW8Num6z6">
    <w:name w:val="WW8Num6z6"/>
    <w:rPr>
      <w:rFonts w:ascii="ＭＳ ゴシック" w:eastAsia="ＭＳ ゴシック" w:hAnsi="ＭＳ ゴシック" w:cs="Times New Roman"/>
      <w:color w:val="auto"/>
      <w:kern w:val="1"/>
      <w:sz w:val="21"/>
      <w:szCs w:val="20"/>
      <w:lang w:val="en-US" w:eastAsia="ja-JP" w:bidi="ar-SA"/>
    </w:rPr>
  </w:style>
  <w:style w:type="character" w:customStyle="1" w:styleId="WW8Num6z7">
    <w:name w:val="WW8Num6z7"/>
    <w:rPr>
      <w:rFonts w:ascii="ＭＳ ゴシック" w:eastAsia="ＭＳ ゴシック" w:hAnsi="ＭＳ ゴシック" w:cs="Times New Roman"/>
      <w:color w:val="auto"/>
      <w:kern w:val="1"/>
      <w:sz w:val="21"/>
      <w:szCs w:val="20"/>
      <w:lang w:val="en-US" w:eastAsia="ja-JP" w:bidi="ar-SA"/>
    </w:rPr>
  </w:style>
  <w:style w:type="character" w:customStyle="1" w:styleId="WW8Num6z8">
    <w:name w:val="WW8Num6z8"/>
    <w:rPr>
      <w:rFonts w:ascii="ＭＳ ゴシック" w:eastAsia="ＭＳ ゴシック" w:hAnsi="ＭＳ ゴシック" w:cs="Times New Roman"/>
      <w:color w:val="auto"/>
      <w:kern w:val="1"/>
      <w:sz w:val="21"/>
      <w:szCs w:val="20"/>
      <w:lang w:val="en-US" w:eastAsia="ja-JP" w:bidi="ar-SA"/>
    </w:rPr>
  </w:style>
  <w:style w:type="character" w:customStyle="1" w:styleId="WW8Num7z0">
    <w:name w:val="WW8Num7z0"/>
    <w:rPr>
      <w:rFonts w:ascii="Century" w:eastAsia="ＭＳ 明朝" w:hAnsi="Century" w:cs="Times New Roman"/>
      <w:color w:val="auto"/>
      <w:kern w:val="1"/>
      <w:sz w:val="24"/>
      <w:szCs w:val="20"/>
      <w:lang w:val="en-US" w:eastAsia="ja-JP" w:bidi="ar-SA"/>
    </w:rPr>
  </w:style>
  <w:style w:type="character" w:customStyle="1" w:styleId="WW8Num8z0">
    <w:name w:val="WW8Num8z0"/>
    <w:rPr>
      <w:rFonts w:ascii="ＭＳ ゴシック" w:eastAsia="ＭＳ ゴシック" w:hAnsi="ＭＳ ゴシック" w:cs="Times New Roman"/>
      <w:color w:val="auto"/>
      <w:kern w:val="1"/>
      <w:sz w:val="21"/>
      <w:szCs w:val="20"/>
      <w:lang w:val="en-US" w:eastAsia="ja-JP" w:bidi="ar-SA"/>
    </w:rPr>
  </w:style>
  <w:style w:type="character" w:customStyle="1" w:styleId="WW8Num8z1">
    <w:name w:val="WW8Num8z1"/>
    <w:rPr>
      <w:rFonts w:ascii="ＭＳ ゴシック" w:eastAsia="ＭＳ ゴシック" w:hAnsi="ＭＳ ゴシック" w:cs="Times New Roman"/>
      <w:color w:val="auto"/>
      <w:kern w:val="1"/>
      <w:sz w:val="21"/>
      <w:szCs w:val="20"/>
      <w:lang w:val="en-US" w:eastAsia="ja-JP" w:bidi="ar-SA"/>
    </w:rPr>
  </w:style>
  <w:style w:type="character" w:customStyle="1" w:styleId="WW8Num8z2">
    <w:name w:val="WW8Num8z2"/>
    <w:rPr>
      <w:rFonts w:ascii="ＭＳ ゴシック" w:eastAsia="ＭＳ ゴシック" w:hAnsi="ＭＳ ゴシック" w:cs="Times New Roman"/>
      <w:color w:val="auto"/>
      <w:kern w:val="1"/>
      <w:sz w:val="21"/>
      <w:szCs w:val="20"/>
      <w:lang w:val="en-US" w:eastAsia="ja-JP" w:bidi="ar-SA"/>
    </w:rPr>
  </w:style>
  <w:style w:type="character" w:customStyle="1" w:styleId="WW8Num8z3">
    <w:name w:val="WW8Num8z3"/>
    <w:rPr>
      <w:rFonts w:ascii="ＭＳ ゴシック" w:eastAsia="ＭＳ ゴシック" w:hAnsi="ＭＳ ゴシック" w:cs="Times New Roman"/>
      <w:color w:val="auto"/>
      <w:kern w:val="1"/>
      <w:sz w:val="21"/>
      <w:szCs w:val="20"/>
      <w:lang w:val="en-US" w:eastAsia="ja-JP" w:bidi="ar-SA"/>
    </w:rPr>
  </w:style>
  <w:style w:type="character" w:customStyle="1" w:styleId="WW8Num8z4">
    <w:name w:val="WW8Num8z4"/>
    <w:rPr>
      <w:rFonts w:ascii="ＭＳ ゴシック" w:eastAsia="ＭＳ ゴシック" w:hAnsi="ＭＳ ゴシック" w:cs="Times New Roman"/>
      <w:color w:val="auto"/>
      <w:kern w:val="1"/>
      <w:sz w:val="21"/>
      <w:szCs w:val="20"/>
      <w:lang w:val="en-US" w:eastAsia="ja-JP" w:bidi="ar-SA"/>
    </w:rPr>
  </w:style>
  <w:style w:type="character" w:customStyle="1" w:styleId="WW8Num8z5">
    <w:name w:val="WW8Num8z5"/>
    <w:rPr>
      <w:rFonts w:ascii="ＭＳ ゴシック" w:eastAsia="ＭＳ ゴシック" w:hAnsi="ＭＳ ゴシック" w:cs="Times New Roman"/>
      <w:color w:val="auto"/>
      <w:kern w:val="1"/>
      <w:sz w:val="21"/>
      <w:szCs w:val="20"/>
      <w:lang w:val="en-US" w:eastAsia="ja-JP" w:bidi="ar-SA"/>
    </w:rPr>
  </w:style>
  <w:style w:type="character" w:customStyle="1" w:styleId="WW8Num8z6">
    <w:name w:val="WW8Num8z6"/>
    <w:rPr>
      <w:rFonts w:ascii="ＭＳ ゴシック" w:eastAsia="ＭＳ ゴシック" w:hAnsi="ＭＳ ゴシック" w:cs="Times New Roman"/>
      <w:color w:val="auto"/>
      <w:kern w:val="1"/>
      <w:sz w:val="21"/>
      <w:szCs w:val="20"/>
      <w:lang w:val="en-US" w:eastAsia="ja-JP" w:bidi="ar-SA"/>
    </w:rPr>
  </w:style>
  <w:style w:type="character" w:customStyle="1" w:styleId="WW8Num8z7">
    <w:name w:val="WW8Num8z7"/>
    <w:rPr>
      <w:rFonts w:ascii="ＭＳ ゴシック" w:eastAsia="ＭＳ ゴシック" w:hAnsi="ＭＳ ゴシック" w:cs="Times New Roman"/>
      <w:color w:val="auto"/>
      <w:kern w:val="1"/>
      <w:sz w:val="21"/>
      <w:szCs w:val="20"/>
      <w:lang w:val="en-US" w:eastAsia="ja-JP" w:bidi="ar-SA"/>
    </w:rPr>
  </w:style>
  <w:style w:type="character" w:customStyle="1" w:styleId="WW8Num8z8">
    <w:name w:val="WW8Num8z8"/>
    <w:rPr>
      <w:rFonts w:ascii="ＭＳ ゴシック" w:eastAsia="ＭＳ ゴシック" w:hAnsi="ＭＳ ゴシック" w:cs="Times New Roman"/>
      <w:color w:val="auto"/>
      <w:kern w:val="1"/>
      <w:sz w:val="21"/>
      <w:szCs w:val="20"/>
      <w:lang w:val="en-US" w:eastAsia="ja-JP" w:bidi="ar-SA"/>
    </w:rPr>
  </w:style>
  <w:style w:type="character" w:customStyle="1" w:styleId="WW8Num9z0">
    <w:name w:val="WW8Num9z0"/>
    <w:rPr>
      <w:rFonts w:ascii="ＭＳ ゴシック" w:eastAsia="ＭＳ ゴシック" w:hAnsi="ＭＳ ゴシック" w:cs="Times New Roman"/>
      <w:color w:val="auto"/>
      <w:kern w:val="1"/>
      <w:sz w:val="21"/>
      <w:szCs w:val="20"/>
      <w:lang w:val="en-US" w:eastAsia="ja-JP" w:bidi="ar-SA"/>
    </w:rPr>
  </w:style>
  <w:style w:type="character" w:customStyle="1" w:styleId="WW8Num9z1">
    <w:name w:val="WW8Num9z1"/>
    <w:rPr>
      <w:rFonts w:ascii="ＭＳ ゴシック" w:eastAsia="ＭＳ ゴシック" w:hAnsi="ＭＳ ゴシック" w:cs="Times New Roman"/>
      <w:color w:val="auto"/>
      <w:kern w:val="1"/>
      <w:sz w:val="21"/>
      <w:szCs w:val="20"/>
      <w:lang w:val="en-US" w:eastAsia="ja-JP" w:bidi="ar-SA"/>
    </w:rPr>
  </w:style>
  <w:style w:type="character" w:customStyle="1" w:styleId="WW8Num9z2">
    <w:name w:val="WW8Num9z2"/>
    <w:rPr>
      <w:rFonts w:ascii="ＭＳ ゴシック" w:eastAsia="ＭＳ ゴシック" w:hAnsi="ＭＳ ゴシック" w:cs="Times New Roman"/>
      <w:color w:val="auto"/>
      <w:kern w:val="1"/>
      <w:sz w:val="21"/>
      <w:szCs w:val="20"/>
      <w:lang w:val="en-US" w:eastAsia="ja-JP" w:bidi="ar-SA"/>
    </w:rPr>
  </w:style>
  <w:style w:type="character" w:customStyle="1" w:styleId="WW8Num9z3">
    <w:name w:val="WW8Num9z3"/>
    <w:rPr>
      <w:rFonts w:ascii="ＭＳ ゴシック" w:eastAsia="ＭＳ ゴシック" w:hAnsi="ＭＳ ゴシック" w:cs="Times New Roman"/>
      <w:color w:val="auto"/>
      <w:kern w:val="1"/>
      <w:sz w:val="21"/>
      <w:szCs w:val="20"/>
      <w:lang w:val="en-US" w:eastAsia="ja-JP" w:bidi="ar-SA"/>
    </w:rPr>
  </w:style>
  <w:style w:type="character" w:customStyle="1" w:styleId="WW8Num9z4">
    <w:name w:val="WW8Num9z4"/>
    <w:rPr>
      <w:rFonts w:ascii="ＭＳ ゴシック" w:eastAsia="ＭＳ ゴシック" w:hAnsi="ＭＳ ゴシック" w:cs="Times New Roman"/>
      <w:color w:val="auto"/>
      <w:kern w:val="1"/>
      <w:sz w:val="21"/>
      <w:szCs w:val="20"/>
      <w:lang w:val="en-US" w:eastAsia="ja-JP" w:bidi="ar-SA"/>
    </w:rPr>
  </w:style>
  <w:style w:type="character" w:customStyle="1" w:styleId="WW8Num9z5">
    <w:name w:val="WW8Num9z5"/>
    <w:rPr>
      <w:rFonts w:ascii="ＭＳ ゴシック" w:eastAsia="ＭＳ ゴシック" w:hAnsi="ＭＳ ゴシック" w:cs="Times New Roman"/>
      <w:color w:val="auto"/>
      <w:kern w:val="1"/>
      <w:sz w:val="21"/>
      <w:szCs w:val="20"/>
      <w:lang w:val="en-US" w:eastAsia="ja-JP" w:bidi="ar-SA"/>
    </w:rPr>
  </w:style>
  <w:style w:type="character" w:customStyle="1" w:styleId="WW8Num9z6">
    <w:name w:val="WW8Num9z6"/>
    <w:rPr>
      <w:rFonts w:ascii="ＭＳ ゴシック" w:eastAsia="ＭＳ ゴシック" w:hAnsi="ＭＳ ゴシック" w:cs="Times New Roman"/>
      <w:color w:val="auto"/>
      <w:kern w:val="1"/>
      <w:sz w:val="21"/>
      <w:szCs w:val="20"/>
      <w:lang w:val="en-US" w:eastAsia="ja-JP" w:bidi="ar-SA"/>
    </w:rPr>
  </w:style>
  <w:style w:type="character" w:customStyle="1" w:styleId="WW8Num9z7">
    <w:name w:val="WW8Num9z7"/>
    <w:rPr>
      <w:rFonts w:ascii="ＭＳ ゴシック" w:eastAsia="ＭＳ ゴシック" w:hAnsi="ＭＳ ゴシック" w:cs="Times New Roman"/>
      <w:color w:val="auto"/>
      <w:kern w:val="1"/>
      <w:sz w:val="21"/>
      <w:szCs w:val="20"/>
      <w:lang w:val="en-US" w:eastAsia="ja-JP" w:bidi="ar-SA"/>
    </w:rPr>
  </w:style>
  <w:style w:type="character" w:customStyle="1" w:styleId="WW8Num9z8">
    <w:name w:val="WW8Num9z8"/>
    <w:rPr>
      <w:rFonts w:ascii="ＭＳ ゴシック" w:eastAsia="ＭＳ ゴシック" w:hAnsi="ＭＳ ゴシック" w:cs="Times New Roman"/>
      <w:color w:val="auto"/>
      <w:kern w:val="1"/>
      <w:sz w:val="21"/>
      <w:szCs w:val="20"/>
      <w:lang w:val="en-US" w:eastAsia="ja-JP" w:bidi="ar-SA"/>
    </w:rPr>
  </w:style>
  <w:style w:type="character" w:customStyle="1" w:styleId="WW8Num10z0">
    <w:name w:val="WW8Num10z0"/>
    <w:rPr>
      <w:rFonts w:ascii="ＭＳ ゴシック" w:eastAsia="ＭＳ ゴシック" w:hAnsi="ＭＳ ゴシック" w:cs="Times New Roman"/>
      <w:color w:val="auto"/>
      <w:kern w:val="1"/>
      <w:sz w:val="21"/>
      <w:szCs w:val="20"/>
      <w:lang w:val="en-US" w:eastAsia="ja-JP" w:bidi="ar-SA"/>
    </w:rPr>
  </w:style>
  <w:style w:type="character" w:customStyle="1" w:styleId="WW8Num10z1">
    <w:name w:val="WW8Num10z1"/>
    <w:rPr>
      <w:rFonts w:ascii="ＭＳ ゴシック" w:eastAsia="ＭＳ ゴシック" w:hAnsi="ＭＳ ゴシック" w:cs="Times New Roman"/>
      <w:color w:val="auto"/>
      <w:kern w:val="1"/>
      <w:sz w:val="21"/>
      <w:szCs w:val="20"/>
      <w:lang w:val="en-US" w:eastAsia="ja-JP" w:bidi="ar-SA"/>
    </w:rPr>
  </w:style>
  <w:style w:type="character" w:customStyle="1" w:styleId="WW8Num10z2">
    <w:name w:val="WW8Num10z2"/>
    <w:rPr>
      <w:rFonts w:ascii="ＭＳ ゴシック" w:eastAsia="ＭＳ ゴシック" w:hAnsi="ＭＳ ゴシック" w:cs="Times New Roman"/>
      <w:color w:val="auto"/>
      <w:kern w:val="1"/>
      <w:sz w:val="21"/>
      <w:szCs w:val="20"/>
      <w:lang w:val="en-US" w:eastAsia="ja-JP" w:bidi="ar-SA"/>
    </w:rPr>
  </w:style>
  <w:style w:type="character" w:customStyle="1" w:styleId="WW8Num10z3">
    <w:name w:val="WW8Num10z3"/>
    <w:rPr>
      <w:rFonts w:ascii="ＭＳ ゴシック" w:eastAsia="ＭＳ ゴシック" w:hAnsi="ＭＳ ゴシック" w:cs="Times New Roman"/>
      <w:color w:val="auto"/>
      <w:kern w:val="1"/>
      <w:sz w:val="21"/>
      <w:szCs w:val="20"/>
      <w:lang w:val="en-US" w:eastAsia="ja-JP" w:bidi="ar-SA"/>
    </w:rPr>
  </w:style>
  <w:style w:type="character" w:customStyle="1" w:styleId="WW8Num10z4">
    <w:name w:val="WW8Num10z4"/>
    <w:rPr>
      <w:rFonts w:ascii="ＭＳ ゴシック" w:eastAsia="ＭＳ ゴシック" w:hAnsi="ＭＳ ゴシック" w:cs="Times New Roman"/>
      <w:color w:val="auto"/>
      <w:kern w:val="1"/>
      <w:sz w:val="21"/>
      <w:szCs w:val="20"/>
      <w:lang w:val="en-US" w:eastAsia="ja-JP" w:bidi="ar-SA"/>
    </w:rPr>
  </w:style>
  <w:style w:type="character" w:customStyle="1" w:styleId="WW8Num10z5">
    <w:name w:val="WW8Num10z5"/>
    <w:rPr>
      <w:rFonts w:ascii="ＭＳ ゴシック" w:eastAsia="ＭＳ ゴシック" w:hAnsi="ＭＳ ゴシック" w:cs="Times New Roman"/>
      <w:color w:val="auto"/>
      <w:kern w:val="1"/>
      <w:sz w:val="21"/>
      <w:szCs w:val="20"/>
      <w:lang w:val="en-US" w:eastAsia="ja-JP" w:bidi="ar-SA"/>
    </w:rPr>
  </w:style>
  <w:style w:type="character" w:customStyle="1" w:styleId="WW8Num10z6">
    <w:name w:val="WW8Num10z6"/>
    <w:rPr>
      <w:rFonts w:ascii="ＭＳ ゴシック" w:eastAsia="ＭＳ ゴシック" w:hAnsi="ＭＳ ゴシック" w:cs="Times New Roman"/>
      <w:color w:val="auto"/>
      <w:kern w:val="1"/>
      <w:sz w:val="21"/>
      <w:szCs w:val="20"/>
      <w:lang w:val="en-US" w:eastAsia="ja-JP" w:bidi="ar-SA"/>
    </w:rPr>
  </w:style>
  <w:style w:type="character" w:customStyle="1" w:styleId="WW8Num10z7">
    <w:name w:val="WW8Num10z7"/>
    <w:rPr>
      <w:rFonts w:ascii="ＭＳ ゴシック" w:eastAsia="ＭＳ ゴシック" w:hAnsi="ＭＳ ゴシック" w:cs="Times New Roman"/>
      <w:color w:val="auto"/>
      <w:kern w:val="1"/>
      <w:sz w:val="21"/>
      <w:szCs w:val="20"/>
      <w:lang w:val="en-US" w:eastAsia="ja-JP" w:bidi="ar-SA"/>
    </w:rPr>
  </w:style>
  <w:style w:type="character" w:customStyle="1" w:styleId="WW8Num10z8">
    <w:name w:val="WW8Num10z8"/>
    <w:rPr>
      <w:rFonts w:ascii="ＭＳ ゴシック" w:eastAsia="ＭＳ ゴシック" w:hAnsi="ＭＳ ゴシック" w:cs="Times New Roman"/>
      <w:color w:val="auto"/>
      <w:kern w:val="1"/>
      <w:sz w:val="21"/>
      <w:szCs w:val="20"/>
      <w:lang w:val="en-US" w:eastAsia="ja-JP" w:bidi="ar-SA"/>
    </w:rPr>
  </w:style>
  <w:style w:type="character" w:customStyle="1" w:styleId="WW8Num11z0">
    <w:name w:val="WW8Num11z0"/>
    <w:rPr>
      <w:rFonts w:ascii="ＭＳ ゴシック" w:eastAsia="ＭＳ ゴシック" w:hAnsi="ＭＳ ゴシック" w:cs="Times New Roman"/>
      <w:color w:val="auto"/>
      <w:kern w:val="1"/>
      <w:sz w:val="21"/>
      <w:szCs w:val="20"/>
      <w:lang w:val="en-US" w:eastAsia="ja-JP" w:bidi="ar-SA"/>
    </w:rPr>
  </w:style>
  <w:style w:type="character" w:customStyle="1" w:styleId="WW8Num11z1">
    <w:name w:val="WW8Num11z1"/>
    <w:rPr>
      <w:rFonts w:ascii="ＭＳ ゴシック" w:eastAsia="ＭＳ ゴシック" w:hAnsi="ＭＳ ゴシック" w:cs="Times New Roman"/>
      <w:color w:val="auto"/>
      <w:kern w:val="1"/>
      <w:sz w:val="21"/>
      <w:szCs w:val="20"/>
      <w:lang w:val="en-US" w:eastAsia="ja-JP" w:bidi="ar-SA"/>
    </w:rPr>
  </w:style>
  <w:style w:type="character" w:customStyle="1" w:styleId="WW8Num11z2">
    <w:name w:val="WW8Num11z2"/>
    <w:rPr>
      <w:rFonts w:ascii="ＭＳ ゴシック" w:eastAsia="ＭＳ ゴシック" w:hAnsi="ＭＳ ゴシック" w:cs="Times New Roman"/>
      <w:color w:val="auto"/>
      <w:kern w:val="1"/>
      <w:sz w:val="21"/>
      <w:szCs w:val="20"/>
      <w:lang w:val="en-US" w:eastAsia="ja-JP" w:bidi="ar-SA"/>
    </w:rPr>
  </w:style>
  <w:style w:type="character" w:customStyle="1" w:styleId="WW8Num11z3">
    <w:name w:val="WW8Num11z3"/>
    <w:rPr>
      <w:rFonts w:ascii="ＭＳ ゴシック" w:eastAsia="ＭＳ ゴシック" w:hAnsi="ＭＳ ゴシック" w:cs="Times New Roman"/>
      <w:color w:val="auto"/>
      <w:kern w:val="1"/>
      <w:sz w:val="21"/>
      <w:szCs w:val="20"/>
      <w:lang w:val="en-US" w:eastAsia="ja-JP" w:bidi="ar-SA"/>
    </w:rPr>
  </w:style>
  <w:style w:type="character" w:customStyle="1" w:styleId="WW8Num11z4">
    <w:name w:val="WW8Num11z4"/>
    <w:rPr>
      <w:rFonts w:ascii="ＭＳ ゴシック" w:eastAsia="ＭＳ ゴシック" w:hAnsi="ＭＳ ゴシック" w:cs="Times New Roman"/>
      <w:color w:val="auto"/>
      <w:kern w:val="1"/>
      <w:sz w:val="21"/>
      <w:szCs w:val="20"/>
      <w:lang w:val="en-US" w:eastAsia="ja-JP" w:bidi="ar-SA"/>
    </w:rPr>
  </w:style>
  <w:style w:type="character" w:customStyle="1" w:styleId="WW8Num11z5">
    <w:name w:val="WW8Num11z5"/>
    <w:rPr>
      <w:rFonts w:ascii="ＭＳ ゴシック" w:eastAsia="ＭＳ ゴシック" w:hAnsi="ＭＳ ゴシック" w:cs="Times New Roman"/>
      <w:color w:val="auto"/>
      <w:kern w:val="1"/>
      <w:sz w:val="21"/>
      <w:szCs w:val="20"/>
      <w:lang w:val="en-US" w:eastAsia="ja-JP" w:bidi="ar-SA"/>
    </w:rPr>
  </w:style>
  <w:style w:type="character" w:customStyle="1" w:styleId="WW8Num11z6">
    <w:name w:val="WW8Num11z6"/>
    <w:rPr>
      <w:rFonts w:ascii="ＭＳ ゴシック" w:eastAsia="ＭＳ ゴシック" w:hAnsi="ＭＳ ゴシック" w:cs="Times New Roman"/>
      <w:color w:val="auto"/>
      <w:kern w:val="1"/>
      <w:sz w:val="21"/>
      <w:szCs w:val="20"/>
      <w:lang w:val="en-US" w:eastAsia="ja-JP" w:bidi="ar-SA"/>
    </w:rPr>
  </w:style>
  <w:style w:type="character" w:customStyle="1" w:styleId="WW8Num11z7">
    <w:name w:val="WW8Num11z7"/>
    <w:rPr>
      <w:rFonts w:ascii="ＭＳ ゴシック" w:eastAsia="ＭＳ ゴシック" w:hAnsi="ＭＳ ゴシック" w:cs="Times New Roman"/>
      <w:color w:val="auto"/>
      <w:kern w:val="1"/>
      <w:sz w:val="21"/>
      <w:szCs w:val="20"/>
      <w:lang w:val="en-US" w:eastAsia="ja-JP" w:bidi="ar-SA"/>
    </w:rPr>
  </w:style>
  <w:style w:type="character" w:customStyle="1" w:styleId="WW8Num11z8">
    <w:name w:val="WW8Num11z8"/>
    <w:rPr>
      <w:rFonts w:ascii="ＭＳ ゴシック" w:eastAsia="ＭＳ ゴシック" w:hAnsi="ＭＳ ゴシック" w:cs="Times New Roman"/>
      <w:color w:val="auto"/>
      <w:kern w:val="1"/>
      <w:sz w:val="21"/>
      <w:szCs w:val="20"/>
      <w:lang w:val="en-US" w:eastAsia="ja-JP" w:bidi="ar-SA"/>
    </w:rPr>
  </w:style>
  <w:style w:type="character" w:customStyle="1" w:styleId="WW8Num12z0">
    <w:name w:val="WW8Num12z0"/>
    <w:rPr>
      <w:rFonts w:ascii="ＭＳ ゴシック" w:eastAsia="ＭＳ ゴシック" w:hAnsi="ＭＳ ゴシック" w:cs="Times New Roman"/>
      <w:color w:val="auto"/>
      <w:kern w:val="1"/>
      <w:sz w:val="21"/>
      <w:szCs w:val="20"/>
      <w:lang w:val="en-US" w:eastAsia="ja-JP" w:bidi="ar-SA"/>
    </w:rPr>
  </w:style>
  <w:style w:type="character" w:customStyle="1" w:styleId="WW8Num12z1">
    <w:name w:val="WW8Num12z1"/>
    <w:rPr>
      <w:rFonts w:ascii="ＭＳ ゴシック" w:eastAsia="ＭＳ ゴシック" w:hAnsi="ＭＳ ゴシック" w:cs="Times New Roman"/>
      <w:color w:val="auto"/>
      <w:kern w:val="1"/>
      <w:sz w:val="21"/>
      <w:szCs w:val="20"/>
      <w:lang w:val="en-US" w:eastAsia="ja-JP" w:bidi="ar-SA"/>
    </w:rPr>
  </w:style>
  <w:style w:type="character" w:customStyle="1" w:styleId="WW8Num12z2">
    <w:name w:val="WW8Num12z2"/>
    <w:rPr>
      <w:rFonts w:ascii="ＭＳ ゴシック" w:eastAsia="ＭＳ ゴシック" w:hAnsi="ＭＳ ゴシック" w:cs="Times New Roman"/>
      <w:color w:val="auto"/>
      <w:kern w:val="1"/>
      <w:sz w:val="21"/>
      <w:szCs w:val="20"/>
      <w:lang w:val="en-US" w:eastAsia="ja-JP" w:bidi="ar-SA"/>
    </w:rPr>
  </w:style>
  <w:style w:type="character" w:customStyle="1" w:styleId="WW8Num12z3">
    <w:name w:val="WW8Num12z3"/>
    <w:rPr>
      <w:rFonts w:ascii="ＭＳ ゴシック" w:eastAsia="ＭＳ ゴシック" w:hAnsi="ＭＳ ゴシック" w:cs="Times New Roman"/>
      <w:color w:val="auto"/>
      <w:kern w:val="1"/>
      <w:sz w:val="21"/>
      <w:szCs w:val="20"/>
      <w:lang w:val="en-US" w:eastAsia="ja-JP" w:bidi="ar-SA"/>
    </w:rPr>
  </w:style>
  <w:style w:type="character" w:customStyle="1" w:styleId="WW8Num12z4">
    <w:name w:val="WW8Num12z4"/>
    <w:rPr>
      <w:rFonts w:ascii="ＭＳ ゴシック" w:eastAsia="ＭＳ ゴシック" w:hAnsi="ＭＳ ゴシック" w:cs="Times New Roman"/>
      <w:color w:val="auto"/>
      <w:kern w:val="1"/>
      <w:sz w:val="21"/>
      <w:szCs w:val="20"/>
      <w:lang w:val="en-US" w:eastAsia="ja-JP" w:bidi="ar-SA"/>
    </w:rPr>
  </w:style>
  <w:style w:type="character" w:customStyle="1" w:styleId="WW8Num12z5">
    <w:name w:val="WW8Num12z5"/>
    <w:rPr>
      <w:rFonts w:ascii="ＭＳ ゴシック" w:eastAsia="ＭＳ ゴシック" w:hAnsi="ＭＳ ゴシック" w:cs="Times New Roman"/>
      <w:color w:val="auto"/>
      <w:kern w:val="1"/>
      <w:sz w:val="21"/>
      <w:szCs w:val="20"/>
      <w:lang w:val="en-US" w:eastAsia="ja-JP" w:bidi="ar-SA"/>
    </w:rPr>
  </w:style>
  <w:style w:type="character" w:customStyle="1" w:styleId="WW8Num12z6">
    <w:name w:val="WW8Num12z6"/>
    <w:rPr>
      <w:rFonts w:ascii="ＭＳ ゴシック" w:eastAsia="ＭＳ ゴシック" w:hAnsi="ＭＳ ゴシック" w:cs="Times New Roman"/>
      <w:color w:val="auto"/>
      <w:kern w:val="1"/>
      <w:sz w:val="21"/>
      <w:szCs w:val="20"/>
      <w:lang w:val="en-US" w:eastAsia="ja-JP" w:bidi="ar-SA"/>
    </w:rPr>
  </w:style>
  <w:style w:type="character" w:customStyle="1" w:styleId="WW8Num12z7">
    <w:name w:val="WW8Num12z7"/>
    <w:rPr>
      <w:rFonts w:ascii="ＭＳ ゴシック" w:eastAsia="ＭＳ ゴシック" w:hAnsi="ＭＳ ゴシック" w:cs="Times New Roman"/>
      <w:color w:val="auto"/>
      <w:kern w:val="1"/>
      <w:sz w:val="21"/>
      <w:szCs w:val="20"/>
      <w:lang w:val="en-US" w:eastAsia="ja-JP" w:bidi="ar-SA"/>
    </w:rPr>
  </w:style>
  <w:style w:type="character" w:customStyle="1" w:styleId="WW8Num12z8">
    <w:name w:val="WW8Num12z8"/>
    <w:rPr>
      <w:rFonts w:ascii="ＭＳ ゴシック" w:eastAsia="ＭＳ ゴシック" w:hAnsi="ＭＳ ゴシック" w:cs="Times New Roman"/>
      <w:color w:val="auto"/>
      <w:kern w:val="1"/>
      <w:sz w:val="21"/>
      <w:szCs w:val="20"/>
      <w:lang w:val="en-US" w:eastAsia="ja-JP" w:bidi="ar-SA"/>
    </w:rPr>
  </w:style>
  <w:style w:type="character" w:customStyle="1" w:styleId="WW8Num13z0">
    <w:name w:val="WW8Num13z0"/>
    <w:rPr>
      <w:rFonts w:ascii="ＭＳ ゴシック" w:eastAsia="ＭＳ 明朝" w:hAnsi="ＭＳ ゴシック" w:cs="Times New Roman"/>
      <w:color w:val="auto"/>
      <w:kern w:val="1"/>
      <w:sz w:val="24"/>
      <w:szCs w:val="20"/>
      <w:lang w:val="en-US" w:eastAsia="ja-JP" w:bidi="ar-SA"/>
    </w:rPr>
  </w:style>
  <w:style w:type="character" w:customStyle="1" w:styleId="WW8Num14z0">
    <w:name w:val="WW8Num14z0"/>
    <w:rPr>
      <w:rFonts w:ascii="ＭＳ ゴシック" w:eastAsia="ＭＳ ゴシック" w:hAnsi="ＭＳ ゴシック" w:cs="Times New Roman"/>
      <w:color w:val="auto"/>
      <w:kern w:val="1"/>
      <w:sz w:val="21"/>
      <w:szCs w:val="20"/>
      <w:lang w:val="en-US" w:eastAsia="ja-JP" w:bidi="ar-SA"/>
    </w:rPr>
  </w:style>
  <w:style w:type="character" w:customStyle="1" w:styleId="WW8Num14z1">
    <w:name w:val="WW8Num14z1"/>
    <w:rPr>
      <w:rFonts w:ascii="ＭＳ ゴシック" w:eastAsia="ＭＳ ゴシック" w:hAnsi="ＭＳ ゴシック" w:cs="Times New Roman"/>
      <w:color w:val="auto"/>
      <w:kern w:val="1"/>
      <w:sz w:val="21"/>
      <w:szCs w:val="20"/>
      <w:lang w:val="en-US" w:eastAsia="ja-JP" w:bidi="ar-SA"/>
    </w:rPr>
  </w:style>
  <w:style w:type="character" w:customStyle="1" w:styleId="WW8Num14z2">
    <w:name w:val="WW8Num14z2"/>
    <w:rPr>
      <w:rFonts w:ascii="ＭＳ ゴシック" w:eastAsia="ＭＳ ゴシック" w:hAnsi="ＭＳ ゴシック" w:cs="Times New Roman"/>
      <w:color w:val="auto"/>
      <w:kern w:val="1"/>
      <w:sz w:val="21"/>
      <w:szCs w:val="20"/>
      <w:lang w:val="en-US" w:eastAsia="ja-JP" w:bidi="ar-SA"/>
    </w:rPr>
  </w:style>
  <w:style w:type="character" w:customStyle="1" w:styleId="WW8Num14z3">
    <w:name w:val="WW8Num14z3"/>
    <w:rPr>
      <w:rFonts w:ascii="ＭＳ ゴシック" w:eastAsia="ＭＳ ゴシック" w:hAnsi="ＭＳ ゴシック" w:cs="Times New Roman"/>
      <w:color w:val="auto"/>
      <w:kern w:val="1"/>
      <w:sz w:val="21"/>
      <w:szCs w:val="20"/>
      <w:lang w:val="en-US" w:eastAsia="ja-JP" w:bidi="ar-SA"/>
    </w:rPr>
  </w:style>
  <w:style w:type="character" w:customStyle="1" w:styleId="WW8Num14z4">
    <w:name w:val="WW8Num14z4"/>
    <w:rPr>
      <w:rFonts w:ascii="ＭＳ ゴシック" w:eastAsia="ＭＳ ゴシック" w:hAnsi="ＭＳ ゴシック" w:cs="Times New Roman"/>
      <w:color w:val="auto"/>
      <w:kern w:val="1"/>
      <w:sz w:val="21"/>
      <w:szCs w:val="20"/>
      <w:lang w:val="en-US" w:eastAsia="ja-JP" w:bidi="ar-SA"/>
    </w:rPr>
  </w:style>
  <w:style w:type="character" w:customStyle="1" w:styleId="WW8Num14z5">
    <w:name w:val="WW8Num14z5"/>
    <w:rPr>
      <w:rFonts w:ascii="ＭＳ ゴシック" w:eastAsia="ＭＳ ゴシック" w:hAnsi="ＭＳ ゴシック" w:cs="Times New Roman"/>
      <w:color w:val="auto"/>
      <w:kern w:val="1"/>
      <w:sz w:val="21"/>
      <w:szCs w:val="20"/>
      <w:lang w:val="en-US" w:eastAsia="ja-JP" w:bidi="ar-SA"/>
    </w:rPr>
  </w:style>
  <w:style w:type="character" w:customStyle="1" w:styleId="WW8Num14z6">
    <w:name w:val="WW8Num14z6"/>
    <w:rPr>
      <w:rFonts w:ascii="ＭＳ ゴシック" w:eastAsia="ＭＳ ゴシック" w:hAnsi="ＭＳ ゴシック" w:cs="Times New Roman"/>
      <w:color w:val="auto"/>
      <w:kern w:val="1"/>
      <w:sz w:val="21"/>
      <w:szCs w:val="20"/>
      <w:lang w:val="en-US" w:eastAsia="ja-JP" w:bidi="ar-SA"/>
    </w:rPr>
  </w:style>
  <w:style w:type="character" w:customStyle="1" w:styleId="WW8Num14z7">
    <w:name w:val="WW8Num14z7"/>
    <w:rPr>
      <w:rFonts w:ascii="ＭＳ ゴシック" w:eastAsia="ＭＳ ゴシック" w:hAnsi="ＭＳ ゴシック" w:cs="Times New Roman"/>
      <w:color w:val="auto"/>
      <w:kern w:val="1"/>
      <w:sz w:val="21"/>
      <w:szCs w:val="20"/>
      <w:lang w:val="en-US" w:eastAsia="ja-JP" w:bidi="ar-SA"/>
    </w:rPr>
  </w:style>
  <w:style w:type="character" w:customStyle="1" w:styleId="WW8Num14z8">
    <w:name w:val="WW8Num14z8"/>
    <w:rPr>
      <w:rFonts w:ascii="ＭＳ ゴシック" w:eastAsia="ＭＳ ゴシック" w:hAnsi="ＭＳ ゴシック" w:cs="Times New Roman"/>
      <w:color w:val="auto"/>
      <w:kern w:val="1"/>
      <w:sz w:val="21"/>
      <w:szCs w:val="20"/>
      <w:lang w:val="en-US" w:eastAsia="ja-JP" w:bidi="ar-SA"/>
    </w:rPr>
  </w:style>
  <w:style w:type="character" w:customStyle="1" w:styleId="WW8Num15z0">
    <w:name w:val="WW8Num15z0"/>
    <w:rPr>
      <w:rFonts w:ascii="ＭＳ 明朝" w:eastAsia="ＭＳ 明朝" w:hAnsi="ＭＳ 明朝" w:cs="ＭＳ 明朝"/>
      <w:color w:val="auto"/>
      <w:kern w:val="1"/>
      <w:sz w:val="21"/>
      <w:szCs w:val="20"/>
      <w:lang w:val="en-US" w:eastAsia="ja-JP" w:bidi="ar-SA"/>
    </w:rPr>
  </w:style>
  <w:style w:type="character" w:customStyle="1" w:styleId="WW8Num15z1">
    <w:name w:val="WW8Num15z1"/>
    <w:rPr>
      <w:rFonts w:ascii="ＭＳ ゴシック" w:eastAsia="ＭＳ ゴシック" w:hAnsi="ＭＳ ゴシック" w:cs="Times New Roman"/>
      <w:color w:val="auto"/>
      <w:kern w:val="1"/>
      <w:sz w:val="21"/>
      <w:szCs w:val="20"/>
      <w:lang w:val="en-US" w:eastAsia="ja-JP" w:bidi="ar-SA"/>
    </w:rPr>
  </w:style>
  <w:style w:type="character" w:customStyle="1" w:styleId="WW8Num15z2">
    <w:name w:val="WW8Num15z2"/>
    <w:rPr>
      <w:rFonts w:ascii="ＭＳ ゴシック" w:eastAsia="ＭＳ ゴシック" w:hAnsi="ＭＳ ゴシック" w:cs="Times New Roman"/>
      <w:color w:val="auto"/>
      <w:kern w:val="1"/>
      <w:sz w:val="21"/>
      <w:szCs w:val="20"/>
      <w:lang w:val="en-US" w:eastAsia="ja-JP" w:bidi="ar-SA"/>
    </w:rPr>
  </w:style>
  <w:style w:type="character" w:customStyle="1" w:styleId="WW8Num15z3">
    <w:name w:val="WW8Num15z3"/>
    <w:rPr>
      <w:rFonts w:ascii="ＭＳ ゴシック" w:eastAsia="ＭＳ ゴシック" w:hAnsi="ＭＳ ゴシック" w:cs="Times New Roman"/>
      <w:color w:val="auto"/>
      <w:kern w:val="1"/>
      <w:sz w:val="21"/>
      <w:szCs w:val="20"/>
      <w:lang w:val="en-US" w:eastAsia="ja-JP" w:bidi="ar-SA"/>
    </w:rPr>
  </w:style>
  <w:style w:type="character" w:customStyle="1" w:styleId="WW8Num15z4">
    <w:name w:val="WW8Num15z4"/>
    <w:rPr>
      <w:rFonts w:ascii="ＭＳ ゴシック" w:eastAsia="ＭＳ ゴシック" w:hAnsi="ＭＳ ゴシック" w:cs="Times New Roman"/>
      <w:color w:val="auto"/>
      <w:kern w:val="1"/>
      <w:sz w:val="21"/>
      <w:szCs w:val="20"/>
      <w:lang w:val="en-US" w:eastAsia="ja-JP" w:bidi="ar-SA"/>
    </w:rPr>
  </w:style>
  <w:style w:type="character" w:customStyle="1" w:styleId="WW8Num15z5">
    <w:name w:val="WW8Num15z5"/>
    <w:rPr>
      <w:rFonts w:ascii="ＭＳ ゴシック" w:eastAsia="ＭＳ ゴシック" w:hAnsi="ＭＳ ゴシック" w:cs="Times New Roman"/>
      <w:color w:val="auto"/>
      <w:kern w:val="1"/>
      <w:sz w:val="21"/>
      <w:szCs w:val="20"/>
      <w:lang w:val="en-US" w:eastAsia="ja-JP" w:bidi="ar-SA"/>
    </w:rPr>
  </w:style>
  <w:style w:type="character" w:customStyle="1" w:styleId="WW8Num15z6">
    <w:name w:val="WW8Num15z6"/>
    <w:rPr>
      <w:rFonts w:ascii="ＭＳ ゴシック" w:eastAsia="ＭＳ ゴシック" w:hAnsi="ＭＳ ゴシック" w:cs="Times New Roman"/>
      <w:color w:val="auto"/>
      <w:kern w:val="1"/>
      <w:sz w:val="21"/>
      <w:szCs w:val="20"/>
      <w:lang w:val="en-US" w:eastAsia="ja-JP" w:bidi="ar-SA"/>
    </w:rPr>
  </w:style>
  <w:style w:type="character" w:customStyle="1" w:styleId="WW8Num15z7">
    <w:name w:val="WW8Num15z7"/>
    <w:rPr>
      <w:rFonts w:ascii="ＭＳ ゴシック" w:eastAsia="ＭＳ ゴシック" w:hAnsi="ＭＳ ゴシック" w:cs="Times New Roman"/>
      <w:color w:val="auto"/>
      <w:kern w:val="1"/>
      <w:sz w:val="21"/>
      <w:szCs w:val="20"/>
      <w:lang w:val="en-US" w:eastAsia="ja-JP" w:bidi="ar-SA"/>
    </w:rPr>
  </w:style>
  <w:style w:type="character" w:customStyle="1" w:styleId="WW8Num15z8">
    <w:name w:val="WW8Num15z8"/>
    <w:rPr>
      <w:rFonts w:ascii="ＭＳ ゴシック" w:eastAsia="ＭＳ ゴシック" w:hAnsi="ＭＳ ゴシック" w:cs="Times New Roman"/>
      <w:color w:val="auto"/>
      <w:kern w:val="1"/>
      <w:sz w:val="21"/>
      <w:szCs w:val="20"/>
      <w:lang w:val="en-US" w:eastAsia="ja-JP" w:bidi="ar-SA"/>
    </w:rPr>
  </w:style>
  <w:style w:type="character" w:customStyle="1" w:styleId="WW8Num16z0">
    <w:name w:val="WW8Num16z0"/>
    <w:rPr>
      <w:rFonts w:ascii="ＭＳ ゴシック" w:eastAsia="ＭＳ ゴシック" w:hAnsi="ＭＳ ゴシック" w:cs="Times New Roman"/>
      <w:color w:val="auto"/>
      <w:kern w:val="1"/>
      <w:sz w:val="21"/>
      <w:szCs w:val="20"/>
      <w:lang w:val="en-US" w:eastAsia="ja-JP" w:bidi="ar-SA"/>
    </w:rPr>
  </w:style>
  <w:style w:type="character" w:customStyle="1" w:styleId="10">
    <w:name w:val="段落フォント1"/>
    <w:rPr>
      <w:rFonts w:ascii="ＭＳ ゴシック" w:eastAsia="ＭＳ ゴシック" w:hAnsi="ＭＳ ゴシック" w:cs="Times New Roman"/>
      <w:color w:val="auto"/>
      <w:kern w:val="1"/>
      <w:sz w:val="21"/>
      <w:szCs w:val="20"/>
      <w:lang w:val="en-US" w:eastAsia="ja-JP" w:bidi="ar-SA"/>
    </w:rPr>
  </w:style>
  <w:style w:type="character" w:styleId="a3">
    <w:name w:val="page number"/>
    <w:rPr>
      <w:rFonts w:ascii="ＭＳ ゴシック" w:eastAsia="ＭＳ ゴシック" w:hAnsi="ＭＳ ゴシック" w:cs="Times New Roman"/>
      <w:color w:val="auto"/>
      <w:kern w:val="1"/>
      <w:sz w:val="21"/>
      <w:szCs w:val="20"/>
      <w:lang w:val="en-US" w:eastAsia="ja-JP" w:bidi="ar-SA"/>
    </w:rPr>
  </w:style>
  <w:style w:type="character" w:customStyle="1" w:styleId="a4">
    <w:name w:val="日付 (文字)"/>
    <w:rPr>
      <w:rFonts w:ascii="ＭＳ ゴシック" w:eastAsia="ＭＳ ゴシック" w:hAnsi="ＭＳ ゴシック" w:cs="ＭＳ ゴシック"/>
      <w:color w:val="auto"/>
      <w:kern w:val="1"/>
      <w:sz w:val="24"/>
      <w:szCs w:val="20"/>
      <w:lang w:val="en-US" w:eastAsia="ja-JP" w:bidi="ar-SA"/>
    </w:rPr>
  </w:style>
  <w:style w:type="character" w:customStyle="1" w:styleId="11">
    <w:name w:val="コメント参照1"/>
    <w:rPr>
      <w:rFonts w:ascii="ＭＳ ゴシック" w:eastAsia="ＭＳ ゴシック" w:hAnsi="ＭＳ ゴシック" w:cs="Times New Roman"/>
      <w:color w:val="auto"/>
      <w:kern w:val="1"/>
      <w:sz w:val="18"/>
      <w:szCs w:val="18"/>
      <w:lang w:val="en-US" w:eastAsia="ja-JP" w:bidi="ar-SA"/>
    </w:rPr>
  </w:style>
  <w:style w:type="character" w:customStyle="1" w:styleId="a5">
    <w:name w:val="コメント文字列 (文字)"/>
    <w:link w:val="a6"/>
    <w:rPr>
      <w:rFonts w:ascii="ＭＳ ゴシック" w:eastAsia="ＭＳ ゴシック" w:hAnsi="ＭＳ ゴシック" w:cs="Times New Roman"/>
      <w:color w:val="auto"/>
      <w:kern w:val="1"/>
      <w:sz w:val="21"/>
      <w:szCs w:val="20"/>
      <w:lang w:val="en-US" w:eastAsia="ja-JP" w:bidi="ar-SA"/>
    </w:rPr>
  </w:style>
  <w:style w:type="character" w:customStyle="1" w:styleId="a7">
    <w:name w:val="フッター (文字)"/>
    <w:rPr>
      <w:rFonts w:ascii="ＭＳ ゴシック" w:eastAsia="ＭＳ ゴシック" w:hAnsi="ＭＳ ゴシック" w:cs="Times New Roman"/>
      <w:color w:val="auto"/>
      <w:kern w:val="1"/>
      <w:sz w:val="21"/>
      <w:szCs w:val="20"/>
      <w:lang w:val="en-US" w:eastAsia="ja-JP" w:bidi="ar-SA"/>
    </w:rPr>
  </w:style>
  <w:style w:type="character" w:customStyle="1" w:styleId="a8">
    <w:name w:val="ヘッダー (文字)"/>
    <w:rPr>
      <w:rFonts w:ascii="ＭＳ ゴシック" w:eastAsia="ＭＳ ゴシック" w:hAnsi="ＭＳ ゴシック" w:cs="Times New Roman"/>
      <w:color w:val="auto"/>
      <w:kern w:val="1"/>
      <w:sz w:val="21"/>
      <w:szCs w:val="20"/>
      <w:lang w:val="en-US" w:eastAsia="ja-JP" w:bidi="ar-SA"/>
    </w:rPr>
  </w:style>
  <w:style w:type="character" w:styleId="a9">
    <w:name w:val="Hyperlink"/>
    <w:uiPriority w:val="99"/>
    <w:rPr>
      <w:rFonts w:ascii="ＭＳ ゴシック" w:eastAsia="ＭＳ ゴシック" w:hAnsi="ＭＳ ゴシック" w:cs="Times New Roman"/>
      <w:color w:val="0000FF"/>
      <w:kern w:val="1"/>
      <w:sz w:val="21"/>
      <w:szCs w:val="20"/>
      <w:u w:val="single"/>
      <w:lang w:val="en-US" w:eastAsia="ja-JP" w:bidi="ar-SA"/>
    </w:rPr>
  </w:style>
  <w:style w:type="character" w:customStyle="1" w:styleId="IndexLink">
    <w:name w:val="Index Link"/>
    <w:rPr>
      <w:rFonts w:ascii="ＭＳ ゴシック" w:eastAsia="ＭＳ ゴシック" w:hAnsi="ＭＳ ゴシック" w:cs="Times New Roman"/>
      <w:color w:val="auto"/>
      <w:kern w:val="1"/>
      <w:sz w:val="21"/>
      <w:szCs w:val="20"/>
      <w:lang w:val="en-US" w:eastAsia="ja-JP" w:bidi="ar-SA"/>
    </w:rPr>
  </w:style>
  <w:style w:type="paragraph" w:customStyle="1" w:styleId="Heading">
    <w:name w:val="Heading"/>
    <w:basedOn w:val="a"/>
    <w:next w:val="aa"/>
    <w:pPr>
      <w:keepNext/>
      <w:spacing w:before="240" w:after="120"/>
    </w:pPr>
    <w:rPr>
      <w:rFonts w:ascii="Liberation Sans" w:eastAsia="DejaVu Sans" w:hAnsi="Liberation Sans" w:cs="DejaVu Sans"/>
      <w:sz w:val="28"/>
      <w:szCs w:val="28"/>
    </w:rPr>
  </w:style>
  <w:style w:type="paragraph" w:styleId="aa">
    <w:name w:val="Body Text"/>
    <w:basedOn w:val="a"/>
    <w:pPr>
      <w:spacing w:after="140" w:line="288" w:lineRule="auto"/>
    </w:pPr>
  </w:style>
  <w:style w:type="paragraph" w:styleId="ab">
    <w:name w:val="List"/>
    <w:basedOn w:val="aa"/>
  </w:style>
  <w:style w:type="paragraph" w:styleId="ac">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d">
    <w:name w:val="footer"/>
    <w:basedOn w:val="a"/>
    <w:pPr>
      <w:tabs>
        <w:tab w:val="center" w:pos="4252"/>
        <w:tab w:val="right" w:pos="8504"/>
      </w:tabs>
      <w:snapToGrid w:val="0"/>
    </w:pPr>
  </w:style>
  <w:style w:type="paragraph" w:customStyle="1" w:styleId="12">
    <w:name w:val="日付1"/>
    <w:basedOn w:val="a"/>
    <w:next w:val="a"/>
    <w:rPr>
      <w:rFonts w:cs="ＭＳ ゴシック"/>
      <w:sz w:val="24"/>
    </w:rPr>
  </w:style>
  <w:style w:type="paragraph" w:styleId="13">
    <w:name w:val="toc 1"/>
    <w:basedOn w:val="a"/>
    <w:next w:val="a"/>
    <w:uiPriority w:val="39"/>
    <w:rsid w:val="009C6AE5"/>
    <w:pPr>
      <w:spacing w:after="60"/>
      <w:jc w:val="left"/>
    </w:pPr>
    <w:rPr>
      <w:rFonts w:ascii="ＭＳ 明朝" w:eastAsia="ＭＳ 明朝" w:hAnsi="ＭＳ 明朝"/>
      <w:bCs/>
      <w:caps/>
      <w:kern w:val="21"/>
    </w:rPr>
  </w:style>
  <w:style w:type="paragraph" w:styleId="2">
    <w:name w:val="toc 2"/>
    <w:basedOn w:val="a"/>
    <w:next w:val="a"/>
    <w:pPr>
      <w:ind w:left="210"/>
      <w:jc w:val="left"/>
    </w:pPr>
    <w:rPr>
      <w:rFonts w:ascii="Century" w:hAnsi="Century"/>
      <w:smallCaps/>
      <w:sz w:val="20"/>
    </w:rPr>
  </w:style>
  <w:style w:type="paragraph" w:customStyle="1" w:styleId="21">
    <w:name w:val="本文インデント 21"/>
    <w:basedOn w:val="a"/>
    <w:pPr>
      <w:tabs>
        <w:tab w:val="left" w:pos="540"/>
      </w:tabs>
      <w:ind w:left="-25"/>
    </w:pPr>
    <w:rPr>
      <w:rFonts w:ascii="ＭＳ 明朝" w:eastAsia="ＭＳ 明朝" w:hAnsi="ＭＳ 明朝" w:cs="ＭＳ 明朝"/>
      <w:sz w:val="20"/>
    </w:rPr>
  </w:style>
  <w:style w:type="paragraph" w:customStyle="1" w:styleId="31">
    <w:name w:val="本文インデント 31"/>
    <w:basedOn w:val="a"/>
    <w:pPr>
      <w:ind w:left="215" w:hanging="1"/>
      <w:jc w:val="left"/>
    </w:pPr>
    <w:rPr>
      <w:rFonts w:ascii="ＭＳ 明朝" w:eastAsia="ＭＳ 明朝" w:hAnsi="ＭＳ 明朝" w:cs="ＭＳ 明朝"/>
      <w:sz w:val="20"/>
    </w:rPr>
  </w:style>
  <w:style w:type="paragraph" w:customStyle="1" w:styleId="Default">
    <w:name w:val="Default"/>
    <w:pPr>
      <w:widowControl w:val="0"/>
      <w:suppressAutoHyphens/>
      <w:autoSpaceDE w:val="0"/>
      <w:jc w:val="both"/>
    </w:pPr>
    <w:rPr>
      <w:rFonts w:ascii="ＭＳ 明朝" w:hAnsi="ＭＳ 明朝" w:cs="ＭＳ 明朝"/>
      <w:color w:val="000000"/>
      <w:kern w:val="1"/>
      <w:sz w:val="24"/>
      <w:szCs w:val="24"/>
    </w:rPr>
  </w:style>
  <w:style w:type="paragraph" w:styleId="ae">
    <w:name w:val="Body Text Indent"/>
    <w:basedOn w:val="a"/>
    <w:pPr>
      <w:ind w:left="851"/>
    </w:pPr>
  </w:style>
  <w:style w:type="paragraph" w:styleId="af">
    <w:name w:val="header"/>
    <w:basedOn w:val="a"/>
    <w:pPr>
      <w:tabs>
        <w:tab w:val="center" w:pos="4252"/>
        <w:tab w:val="right" w:pos="8504"/>
      </w:tabs>
      <w:snapToGrid w:val="0"/>
    </w:pPr>
  </w:style>
  <w:style w:type="paragraph" w:customStyle="1" w:styleId="af0">
    <w:name w:val="様式名"/>
    <w:basedOn w:val="a"/>
    <w:pPr>
      <w:spacing w:line="360" w:lineRule="atLeast"/>
      <w:jc w:val="center"/>
      <w:textAlignment w:val="baseline"/>
    </w:pPr>
    <w:rPr>
      <w:rFonts w:cs="ＭＳ ゴシック"/>
      <w:sz w:val="24"/>
      <w:szCs w:val="24"/>
      <w:lang w:eastAsia="zh-CN"/>
    </w:rPr>
  </w:style>
  <w:style w:type="paragraph" w:styleId="af1">
    <w:name w:val="Subtitle"/>
    <w:basedOn w:val="a"/>
    <w:next w:val="aa"/>
    <w:qFormat/>
    <w:pPr>
      <w:jc w:val="center"/>
    </w:pPr>
    <w:rPr>
      <w:rFonts w:ascii="Arial" w:hAnsi="Arial" w:cs="Arial"/>
      <w:sz w:val="24"/>
      <w:szCs w:val="24"/>
    </w:rPr>
  </w:style>
  <w:style w:type="paragraph" w:customStyle="1" w:styleId="af2">
    <w:name w:val="本文全部"/>
    <w:basedOn w:val="a"/>
    <w:pPr>
      <w:spacing w:line="360" w:lineRule="atLeast"/>
      <w:textAlignment w:val="baseline"/>
    </w:pPr>
    <w:rPr>
      <w:rFonts w:ascii="Times New Roman" w:eastAsia="ＭＳ 明朝" w:hAnsi="Times New Roman"/>
      <w:szCs w:val="21"/>
    </w:rPr>
  </w:style>
  <w:style w:type="paragraph" w:customStyle="1" w:styleId="14">
    <w:name w:val="記1"/>
    <w:basedOn w:val="a"/>
    <w:next w:val="a"/>
    <w:pPr>
      <w:jc w:val="center"/>
    </w:pPr>
    <w:rPr>
      <w:rFonts w:ascii="ＭＳ 明朝" w:eastAsia="ＭＳ 明朝" w:hAnsi="ＭＳ 明朝" w:cs="ＭＳ 明朝"/>
      <w:szCs w:val="22"/>
    </w:rPr>
  </w:style>
  <w:style w:type="paragraph" w:customStyle="1" w:styleId="15">
    <w:name w:val="結語1"/>
    <w:basedOn w:val="a"/>
    <w:pPr>
      <w:jc w:val="right"/>
    </w:pPr>
    <w:rPr>
      <w:rFonts w:ascii="ＭＳ 明朝" w:eastAsia="ＭＳ 明朝" w:hAnsi="ＭＳ 明朝"/>
      <w:szCs w:val="24"/>
    </w:rPr>
  </w:style>
  <w:style w:type="paragraph" w:customStyle="1" w:styleId="10pt">
    <w:name w:val="スタイル ＭＳ ゴシック 10 pt 中央揃え"/>
    <w:basedOn w:val="a"/>
    <w:next w:val="a"/>
    <w:pPr>
      <w:autoSpaceDE w:val="0"/>
      <w:jc w:val="left"/>
    </w:pPr>
    <w:rPr>
      <w:rFonts w:ascii="ＭＳゴシック" w:eastAsia="ＭＳゴシック" w:hAnsi="ＭＳゴシック"/>
      <w:sz w:val="20"/>
      <w:szCs w:val="24"/>
    </w:rPr>
  </w:style>
  <w:style w:type="paragraph" w:styleId="af3">
    <w:name w:val="Balloon Text"/>
    <w:basedOn w:val="a"/>
    <w:rPr>
      <w:rFonts w:ascii="Arial" w:hAnsi="Arial" w:cs="Arial"/>
      <w:sz w:val="18"/>
      <w:szCs w:val="18"/>
    </w:rPr>
  </w:style>
  <w:style w:type="paragraph" w:customStyle="1" w:styleId="16">
    <w:name w:val="見出しマップ1"/>
    <w:basedOn w:val="a"/>
    <w:rPr>
      <w:rFonts w:ascii="Arial" w:hAnsi="Arial" w:cs="Arial"/>
    </w:rPr>
  </w:style>
  <w:style w:type="paragraph" w:styleId="3">
    <w:name w:val="toc 3"/>
    <w:basedOn w:val="a"/>
    <w:next w:val="a"/>
    <w:pPr>
      <w:ind w:left="420"/>
      <w:jc w:val="left"/>
    </w:pPr>
    <w:rPr>
      <w:rFonts w:ascii="Century" w:hAnsi="Century"/>
      <w:i/>
      <w:iCs/>
      <w:sz w:val="20"/>
    </w:rPr>
  </w:style>
  <w:style w:type="paragraph" w:styleId="4">
    <w:name w:val="toc 4"/>
    <w:basedOn w:val="a"/>
    <w:next w:val="a"/>
    <w:pPr>
      <w:ind w:left="630"/>
      <w:jc w:val="left"/>
    </w:pPr>
    <w:rPr>
      <w:rFonts w:ascii="Century" w:hAnsi="Century"/>
      <w:sz w:val="18"/>
      <w:szCs w:val="18"/>
    </w:rPr>
  </w:style>
  <w:style w:type="paragraph" w:styleId="5">
    <w:name w:val="toc 5"/>
    <w:basedOn w:val="a"/>
    <w:next w:val="a"/>
    <w:pPr>
      <w:ind w:left="840"/>
      <w:jc w:val="left"/>
    </w:pPr>
    <w:rPr>
      <w:rFonts w:ascii="Century" w:hAnsi="Century"/>
      <w:sz w:val="18"/>
      <w:szCs w:val="18"/>
    </w:rPr>
  </w:style>
  <w:style w:type="paragraph" w:styleId="6">
    <w:name w:val="toc 6"/>
    <w:basedOn w:val="a"/>
    <w:next w:val="a"/>
    <w:pPr>
      <w:ind w:left="1050"/>
      <w:jc w:val="left"/>
    </w:pPr>
    <w:rPr>
      <w:rFonts w:ascii="Century" w:hAnsi="Century"/>
      <w:sz w:val="18"/>
      <w:szCs w:val="18"/>
    </w:rPr>
  </w:style>
  <w:style w:type="paragraph" w:styleId="7">
    <w:name w:val="toc 7"/>
    <w:basedOn w:val="a"/>
    <w:next w:val="a"/>
    <w:pPr>
      <w:ind w:left="1260"/>
      <w:jc w:val="left"/>
    </w:pPr>
    <w:rPr>
      <w:rFonts w:ascii="Century" w:hAnsi="Century"/>
      <w:sz w:val="18"/>
      <w:szCs w:val="18"/>
    </w:rPr>
  </w:style>
  <w:style w:type="paragraph" w:styleId="8">
    <w:name w:val="toc 8"/>
    <w:basedOn w:val="a"/>
    <w:next w:val="a"/>
    <w:pPr>
      <w:ind w:left="1470"/>
      <w:jc w:val="left"/>
    </w:pPr>
    <w:rPr>
      <w:rFonts w:ascii="Century" w:hAnsi="Century"/>
      <w:sz w:val="18"/>
      <w:szCs w:val="18"/>
    </w:rPr>
  </w:style>
  <w:style w:type="paragraph" w:styleId="9">
    <w:name w:val="toc 9"/>
    <w:basedOn w:val="a"/>
    <w:next w:val="a"/>
    <w:pPr>
      <w:ind w:left="1680"/>
      <w:jc w:val="left"/>
    </w:pPr>
    <w:rPr>
      <w:rFonts w:ascii="Century" w:hAnsi="Century"/>
      <w:sz w:val="18"/>
      <w:szCs w:val="18"/>
    </w:rPr>
  </w:style>
  <w:style w:type="paragraph" w:customStyle="1" w:styleId="af4">
    <w:name w:val="様式標題"/>
    <w:basedOn w:val="af2"/>
    <w:pPr>
      <w:ind w:left="210" w:hanging="210"/>
    </w:pPr>
    <w:rPr>
      <w:rFonts w:ascii="ＭＳ ゴシック" w:eastAsia="ＭＳ ゴシック" w:hAnsi="ＭＳ ゴシック" w:cs="ＭＳ 明朝"/>
      <w:bCs/>
      <w:color w:val="000000"/>
      <w:szCs w:val="20"/>
    </w:rPr>
  </w:style>
  <w:style w:type="paragraph" w:customStyle="1" w:styleId="17">
    <w:name w:val="コメント文字列1"/>
    <w:basedOn w:val="a"/>
    <w:pPr>
      <w:jc w:val="left"/>
    </w:pPr>
    <w:rPr>
      <w:rFonts w:ascii="Century" w:eastAsia="ＭＳ 明朝" w:hAnsi="Century"/>
    </w:rPr>
  </w:style>
  <w:style w:type="paragraph" w:styleId="Web">
    <w:name w:val="Normal (Web)"/>
    <w:basedOn w:val="a"/>
    <w:pPr>
      <w:widowControl/>
      <w:spacing w:before="100" w:after="100"/>
      <w:jc w:val="left"/>
    </w:pPr>
    <w:rPr>
      <w:rFonts w:ascii="ＭＳ Ｐゴシック" w:eastAsia="ＭＳ Ｐゴシック" w:hAnsi="ＭＳ Ｐゴシック" w:cs="ＭＳ Ｐゴシック"/>
      <w:sz w:val="24"/>
      <w:szCs w:val="24"/>
    </w:rPr>
  </w:style>
  <w:style w:type="paragraph" w:styleId="af5">
    <w:name w:val="List Paragraph"/>
    <w:basedOn w:val="a"/>
    <w:qFormat/>
    <w:pPr>
      <w:ind w:left="840"/>
    </w:pPr>
  </w:style>
  <w:style w:type="paragraph" w:styleId="af6">
    <w:name w:val="TOC Heading"/>
    <w:basedOn w:val="1"/>
    <w:next w:val="a"/>
    <w:qFormat/>
    <w:pPr>
      <w:keepLines/>
      <w:widowControl/>
      <w:numPr>
        <w:numId w:val="0"/>
      </w:numPr>
      <w:spacing w:before="480" w:line="276" w:lineRule="auto"/>
      <w:jc w:val="left"/>
    </w:pPr>
    <w:rPr>
      <w:rFonts w:eastAsia="ＭＳ ゴシック" w:cs="Times New Roman"/>
      <w:b/>
      <w:bCs/>
      <w:color w:val="365F91"/>
      <w:sz w:val="28"/>
      <w:szCs w:val="28"/>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HeaderLeft">
    <w:name w:val="Header Left"/>
    <w:basedOn w:val="a"/>
    <w:pPr>
      <w:suppressLineNumbers/>
      <w:tabs>
        <w:tab w:val="center" w:pos="4252"/>
        <w:tab w:val="right" w:pos="8504"/>
      </w:tabs>
    </w:pPr>
  </w:style>
  <w:style w:type="table" w:styleId="af7">
    <w:name w:val="Table Grid"/>
    <w:basedOn w:val="a1"/>
    <w:uiPriority w:val="59"/>
    <w:rsid w:val="00151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rsid w:val="00835153"/>
    <w:rPr>
      <w:sz w:val="18"/>
      <w:szCs w:val="18"/>
    </w:rPr>
  </w:style>
  <w:style w:type="paragraph" w:styleId="a6">
    <w:name w:val="annotation text"/>
    <w:basedOn w:val="a"/>
    <w:link w:val="a5"/>
    <w:rsid w:val="00835153"/>
    <w:pPr>
      <w:suppressAutoHyphens w:val="0"/>
      <w:jc w:val="left"/>
    </w:pPr>
  </w:style>
  <w:style w:type="character" w:customStyle="1" w:styleId="18">
    <w:name w:val="コメント文字列 (文字)1"/>
    <w:uiPriority w:val="99"/>
    <w:semiHidden/>
    <w:rsid w:val="00835153"/>
    <w:rPr>
      <w:rFonts w:ascii="ＭＳ ゴシック" w:eastAsia="ＭＳ ゴシック" w:hAnsi="ＭＳ ゴシック"/>
      <w:kern w:val="1"/>
      <w:sz w:val="21"/>
    </w:rPr>
  </w:style>
  <w:style w:type="paragraph" w:styleId="af9">
    <w:name w:val="annotation subject"/>
    <w:basedOn w:val="a6"/>
    <w:next w:val="a6"/>
    <w:link w:val="afa"/>
    <w:uiPriority w:val="99"/>
    <w:semiHidden/>
    <w:unhideWhenUsed/>
    <w:rsid w:val="00BF6A59"/>
    <w:pPr>
      <w:suppressAutoHyphens/>
    </w:pPr>
    <w:rPr>
      <w:b/>
      <w:bCs/>
    </w:rPr>
  </w:style>
  <w:style w:type="character" w:customStyle="1" w:styleId="afa">
    <w:name w:val="コメント内容 (文字)"/>
    <w:basedOn w:val="a5"/>
    <w:link w:val="af9"/>
    <w:uiPriority w:val="99"/>
    <w:semiHidden/>
    <w:rsid w:val="00BF6A59"/>
    <w:rPr>
      <w:rFonts w:ascii="ＭＳ ゴシック" w:eastAsia="ＭＳ ゴシック" w:hAnsi="ＭＳ ゴシック" w:cs="Times New Roman"/>
      <w:b/>
      <w:bCs/>
      <w:color w:val="auto"/>
      <w:kern w:val="1"/>
      <w:sz w:val="21"/>
      <w:szCs w:val="20"/>
      <w:lang w:val="en-US" w:eastAsia="ja-JP" w:bidi="ar-SA"/>
    </w:rPr>
  </w:style>
  <w:style w:type="paragraph" w:styleId="afb">
    <w:name w:val="Revision"/>
    <w:hidden/>
    <w:uiPriority w:val="99"/>
    <w:semiHidden/>
    <w:rsid w:val="00B40928"/>
    <w:rPr>
      <w:rFonts w:ascii="ＭＳ ゴシック" w:eastAsia="ＭＳ ゴシック" w:hAnsi="ＭＳ ゴシック"/>
      <w:kern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header" Target="header17.xml"/><Relationship Id="rId47" Type="http://schemas.openxmlformats.org/officeDocument/2006/relationships/footer" Target="footer20.xml"/><Relationship Id="rId50" Type="http://schemas.openxmlformats.org/officeDocument/2006/relationships/image" Target="media/image1.emf"/><Relationship Id="rId55"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eader" Target="header15.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oter" Target="footer11.xml"/><Relationship Id="rId41" Type="http://schemas.openxmlformats.org/officeDocument/2006/relationships/footer" Target="footer17.xml"/><Relationship Id="rId54"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footer" Target="footer22.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4.xml"/><Relationship Id="rId49" Type="http://schemas.openxmlformats.org/officeDocument/2006/relationships/footer" Target="footer21.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8.xml"/><Relationship Id="rId52"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0.xml"/><Relationship Id="rId56" Type="http://schemas.openxmlformats.org/officeDocument/2006/relationships/footer" Target="footer24.xml"/><Relationship Id="rId8" Type="http://schemas.openxmlformats.org/officeDocument/2006/relationships/endnotes" Target="endnotes.xml"/><Relationship Id="rId51" Type="http://schemas.openxmlformats.org/officeDocument/2006/relationships/header" Target="header21.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51830-1D23-4C04-9151-C5D16D5D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2874</Words>
  <Characters>16388</Characters>
  <Application>Microsoft Office Word</Application>
  <DocSecurity>0</DocSecurity>
  <Lines>136</Lines>
  <Paragraphs>38</Paragraphs>
  <ScaleCrop>false</ScaleCrop>
  <Company/>
  <LinksUpToDate>false</LinksUpToDate>
  <CharactersWithSpaces>19224</CharactersWithSpaces>
  <SharedDoc>false</SharedDoc>
  <HLinks>
    <vt:vector size="204" baseType="variant">
      <vt:variant>
        <vt:i4>1048625</vt:i4>
      </vt:variant>
      <vt:variant>
        <vt:i4>200</vt:i4>
      </vt:variant>
      <vt:variant>
        <vt:i4>0</vt:i4>
      </vt:variant>
      <vt:variant>
        <vt:i4>5</vt:i4>
      </vt:variant>
      <vt:variant>
        <vt:lpwstr/>
      </vt:variant>
      <vt:variant>
        <vt:lpwstr>_Toc526013369</vt:lpwstr>
      </vt:variant>
      <vt:variant>
        <vt:i4>1048625</vt:i4>
      </vt:variant>
      <vt:variant>
        <vt:i4>194</vt:i4>
      </vt:variant>
      <vt:variant>
        <vt:i4>0</vt:i4>
      </vt:variant>
      <vt:variant>
        <vt:i4>5</vt:i4>
      </vt:variant>
      <vt:variant>
        <vt:lpwstr/>
      </vt:variant>
      <vt:variant>
        <vt:lpwstr>_Toc526013368</vt:lpwstr>
      </vt:variant>
      <vt:variant>
        <vt:i4>1048625</vt:i4>
      </vt:variant>
      <vt:variant>
        <vt:i4>188</vt:i4>
      </vt:variant>
      <vt:variant>
        <vt:i4>0</vt:i4>
      </vt:variant>
      <vt:variant>
        <vt:i4>5</vt:i4>
      </vt:variant>
      <vt:variant>
        <vt:lpwstr/>
      </vt:variant>
      <vt:variant>
        <vt:lpwstr>_Toc526013367</vt:lpwstr>
      </vt:variant>
      <vt:variant>
        <vt:i4>1048625</vt:i4>
      </vt:variant>
      <vt:variant>
        <vt:i4>182</vt:i4>
      </vt:variant>
      <vt:variant>
        <vt:i4>0</vt:i4>
      </vt:variant>
      <vt:variant>
        <vt:i4>5</vt:i4>
      </vt:variant>
      <vt:variant>
        <vt:lpwstr/>
      </vt:variant>
      <vt:variant>
        <vt:lpwstr>_Toc526013366</vt:lpwstr>
      </vt:variant>
      <vt:variant>
        <vt:i4>1048625</vt:i4>
      </vt:variant>
      <vt:variant>
        <vt:i4>176</vt:i4>
      </vt:variant>
      <vt:variant>
        <vt:i4>0</vt:i4>
      </vt:variant>
      <vt:variant>
        <vt:i4>5</vt:i4>
      </vt:variant>
      <vt:variant>
        <vt:lpwstr/>
      </vt:variant>
      <vt:variant>
        <vt:lpwstr>_Toc526013365</vt:lpwstr>
      </vt:variant>
      <vt:variant>
        <vt:i4>1048625</vt:i4>
      </vt:variant>
      <vt:variant>
        <vt:i4>170</vt:i4>
      </vt:variant>
      <vt:variant>
        <vt:i4>0</vt:i4>
      </vt:variant>
      <vt:variant>
        <vt:i4>5</vt:i4>
      </vt:variant>
      <vt:variant>
        <vt:lpwstr/>
      </vt:variant>
      <vt:variant>
        <vt:lpwstr>_Toc526013364</vt:lpwstr>
      </vt:variant>
      <vt:variant>
        <vt:i4>1048625</vt:i4>
      </vt:variant>
      <vt:variant>
        <vt:i4>164</vt:i4>
      </vt:variant>
      <vt:variant>
        <vt:i4>0</vt:i4>
      </vt:variant>
      <vt:variant>
        <vt:i4>5</vt:i4>
      </vt:variant>
      <vt:variant>
        <vt:lpwstr/>
      </vt:variant>
      <vt:variant>
        <vt:lpwstr>_Toc526013363</vt:lpwstr>
      </vt:variant>
      <vt:variant>
        <vt:i4>1048625</vt:i4>
      </vt:variant>
      <vt:variant>
        <vt:i4>158</vt:i4>
      </vt:variant>
      <vt:variant>
        <vt:i4>0</vt:i4>
      </vt:variant>
      <vt:variant>
        <vt:i4>5</vt:i4>
      </vt:variant>
      <vt:variant>
        <vt:lpwstr/>
      </vt:variant>
      <vt:variant>
        <vt:lpwstr>_Toc526013362</vt:lpwstr>
      </vt:variant>
      <vt:variant>
        <vt:i4>1048625</vt:i4>
      </vt:variant>
      <vt:variant>
        <vt:i4>152</vt:i4>
      </vt:variant>
      <vt:variant>
        <vt:i4>0</vt:i4>
      </vt:variant>
      <vt:variant>
        <vt:i4>5</vt:i4>
      </vt:variant>
      <vt:variant>
        <vt:lpwstr/>
      </vt:variant>
      <vt:variant>
        <vt:lpwstr>_Toc526013361</vt:lpwstr>
      </vt:variant>
      <vt:variant>
        <vt:i4>1048625</vt:i4>
      </vt:variant>
      <vt:variant>
        <vt:i4>146</vt:i4>
      </vt:variant>
      <vt:variant>
        <vt:i4>0</vt:i4>
      </vt:variant>
      <vt:variant>
        <vt:i4>5</vt:i4>
      </vt:variant>
      <vt:variant>
        <vt:lpwstr/>
      </vt:variant>
      <vt:variant>
        <vt:lpwstr>_Toc526013360</vt:lpwstr>
      </vt:variant>
      <vt:variant>
        <vt:i4>1245233</vt:i4>
      </vt:variant>
      <vt:variant>
        <vt:i4>140</vt:i4>
      </vt:variant>
      <vt:variant>
        <vt:i4>0</vt:i4>
      </vt:variant>
      <vt:variant>
        <vt:i4>5</vt:i4>
      </vt:variant>
      <vt:variant>
        <vt:lpwstr/>
      </vt:variant>
      <vt:variant>
        <vt:lpwstr>_Toc526013359</vt:lpwstr>
      </vt:variant>
      <vt:variant>
        <vt:i4>1245233</vt:i4>
      </vt:variant>
      <vt:variant>
        <vt:i4>134</vt:i4>
      </vt:variant>
      <vt:variant>
        <vt:i4>0</vt:i4>
      </vt:variant>
      <vt:variant>
        <vt:i4>5</vt:i4>
      </vt:variant>
      <vt:variant>
        <vt:lpwstr/>
      </vt:variant>
      <vt:variant>
        <vt:lpwstr>_Toc526013358</vt:lpwstr>
      </vt:variant>
      <vt:variant>
        <vt:i4>1245233</vt:i4>
      </vt:variant>
      <vt:variant>
        <vt:i4>128</vt:i4>
      </vt:variant>
      <vt:variant>
        <vt:i4>0</vt:i4>
      </vt:variant>
      <vt:variant>
        <vt:i4>5</vt:i4>
      </vt:variant>
      <vt:variant>
        <vt:lpwstr/>
      </vt:variant>
      <vt:variant>
        <vt:lpwstr>_Toc526013357</vt:lpwstr>
      </vt:variant>
      <vt:variant>
        <vt:i4>1245233</vt:i4>
      </vt:variant>
      <vt:variant>
        <vt:i4>122</vt:i4>
      </vt:variant>
      <vt:variant>
        <vt:i4>0</vt:i4>
      </vt:variant>
      <vt:variant>
        <vt:i4>5</vt:i4>
      </vt:variant>
      <vt:variant>
        <vt:lpwstr/>
      </vt:variant>
      <vt:variant>
        <vt:lpwstr>_Toc526013356</vt:lpwstr>
      </vt:variant>
      <vt:variant>
        <vt:i4>1245233</vt:i4>
      </vt:variant>
      <vt:variant>
        <vt:i4>116</vt:i4>
      </vt:variant>
      <vt:variant>
        <vt:i4>0</vt:i4>
      </vt:variant>
      <vt:variant>
        <vt:i4>5</vt:i4>
      </vt:variant>
      <vt:variant>
        <vt:lpwstr/>
      </vt:variant>
      <vt:variant>
        <vt:lpwstr>_Toc526013355</vt:lpwstr>
      </vt:variant>
      <vt:variant>
        <vt:i4>1245233</vt:i4>
      </vt:variant>
      <vt:variant>
        <vt:i4>110</vt:i4>
      </vt:variant>
      <vt:variant>
        <vt:i4>0</vt:i4>
      </vt:variant>
      <vt:variant>
        <vt:i4>5</vt:i4>
      </vt:variant>
      <vt:variant>
        <vt:lpwstr/>
      </vt:variant>
      <vt:variant>
        <vt:lpwstr>_Toc526013354</vt:lpwstr>
      </vt:variant>
      <vt:variant>
        <vt:i4>1245233</vt:i4>
      </vt:variant>
      <vt:variant>
        <vt:i4>104</vt:i4>
      </vt:variant>
      <vt:variant>
        <vt:i4>0</vt:i4>
      </vt:variant>
      <vt:variant>
        <vt:i4>5</vt:i4>
      </vt:variant>
      <vt:variant>
        <vt:lpwstr/>
      </vt:variant>
      <vt:variant>
        <vt:lpwstr>_Toc526013353</vt:lpwstr>
      </vt:variant>
      <vt:variant>
        <vt:i4>1245233</vt:i4>
      </vt:variant>
      <vt:variant>
        <vt:i4>98</vt:i4>
      </vt:variant>
      <vt:variant>
        <vt:i4>0</vt:i4>
      </vt:variant>
      <vt:variant>
        <vt:i4>5</vt:i4>
      </vt:variant>
      <vt:variant>
        <vt:lpwstr/>
      </vt:variant>
      <vt:variant>
        <vt:lpwstr>_Toc526013352</vt:lpwstr>
      </vt:variant>
      <vt:variant>
        <vt:i4>1245233</vt:i4>
      </vt:variant>
      <vt:variant>
        <vt:i4>92</vt:i4>
      </vt:variant>
      <vt:variant>
        <vt:i4>0</vt:i4>
      </vt:variant>
      <vt:variant>
        <vt:i4>5</vt:i4>
      </vt:variant>
      <vt:variant>
        <vt:lpwstr/>
      </vt:variant>
      <vt:variant>
        <vt:lpwstr>_Toc526013351</vt:lpwstr>
      </vt:variant>
      <vt:variant>
        <vt:i4>1245233</vt:i4>
      </vt:variant>
      <vt:variant>
        <vt:i4>86</vt:i4>
      </vt:variant>
      <vt:variant>
        <vt:i4>0</vt:i4>
      </vt:variant>
      <vt:variant>
        <vt:i4>5</vt:i4>
      </vt:variant>
      <vt:variant>
        <vt:lpwstr/>
      </vt:variant>
      <vt:variant>
        <vt:lpwstr>_Toc526013350</vt:lpwstr>
      </vt:variant>
      <vt:variant>
        <vt:i4>1179697</vt:i4>
      </vt:variant>
      <vt:variant>
        <vt:i4>80</vt:i4>
      </vt:variant>
      <vt:variant>
        <vt:i4>0</vt:i4>
      </vt:variant>
      <vt:variant>
        <vt:i4>5</vt:i4>
      </vt:variant>
      <vt:variant>
        <vt:lpwstr/>
      </vt:variant>
      <vt:variant>
        <vt:lpwstr>_Toc526013349</vt:lpwstr>
      </vt:variant>
      <vt:variant>
        <vt:i4>1179697</vt:i4>
      </vt:variant>
      <vt:variant>
        <vt:i4>74</vt:i4>
      </vt:variant>
      <vt:variant>
        <vt:i4>0</vt:i4>
      </vt:variant>
      <vt:variant>
        <vt:i4>5</vt:i4>
      </vt:variant>
      <vt:variant>
        <vt:lpwstr/>
      </vt:variant>
      <vt:variant>
        <vt:lpwstr>_Toc526013348</vt:lpwstr>
      </vt:variant>
      <vt:variant>
        <vt:i4>1179697</vt:i4>
      </vt:variant>
      <vt:variant>
        <vt:i4>68</vt:i4>
      </vt:variant>
      <vt:variant>
        <vt:i4>0</vt:i4>
      </vt:variant>
      <vt:variant>
        <vt:i4>5</vt:i4>
      </vt:variant>
      <vt:variant>
        <vt:lpwstr/>
      </vt:variant>
      <vt:variant>
        <vt:lpwstr>_Toc526013347</vt:lpwstr>
      </vt:variant>
      <vt:variant>
        <vt:i4>1179697</vt:i4>
      </vt:variant>
      <vt:variant>
        <vt:i4>62</vt:i4>
      </vt:variant>
      <vt:variant>
        <vt:i4>0</vt:i4>
      </vt:variant>
      <vt:variant>
        <vt:i4>5</vt:i4>
      </vt:variant>
      <vt:variant>
        <vt:lpwstr/>
      </vt:variant>
      <vt:variant>
        <vt:lpwstr>_Toc526013346</vt:lpwstr>
      </vt:variant>
      <vt:variant>
        <vt:i4>1179697</vt:i4>
      </vt:variant>
      <vt:variant>
        <vt:i4>56</vt:i4>
      </vt:variant>
      <vt:variant>
        <vt:i4>0</vt:i4>
      </vt:variant>
      <vt:variant>
        <vt:i4>5</vt:i4>
      </vt:variant>
      <vt:variant>
        <vt:lpwstr/>
      </vt:variant>
      <vt:variant>
        <vt:lpwstr>_Toc526013345</vt:lpwstr>
      </vt:variant>
      <vt:variant>
        <vt:i4>1179697</vt:i4>
      </vt:variant>
      <vt:variant>
        <vt:i4>50</vt:i4>
      </vt:variant>
      <vt:variant>
        <vt:i4>0</vt:i4>
      </vt:variant>
      <vt:variant>
        <vt:i4>5</vt:i4>
      </vt:variant>
      <vt:variant>
        <vt:lpwstr/>
      </vt:variant>
      <vt:variant>
        <vt:lpwstr>_Toc526013344</vt:lpwstr>
      </vt:variant>
      <vt:variant>
        <vt:i4>1179697</vt:i4>
      </vt:variant>
      <vt:variant>
        <vt:i4>44</vt:i4>
      </vt:variant>
      <vt:variant>
        <vt:i4>0</vt:i4>
      </vt:variant>
      <vt:variant>
        <vt:i4>5</vt:i4>
      </vt:variant>
      <vt:variant>
        <vt:lpwstr/>
      </vt:variant>
      <vt:variant>
        <vt:lpwstr>_Toc526013343</vt:lpwstr>
      </vt:variant>
      <vt:variant>
        <vt:i4>1179697</vt:i4>
      </vt:variant>
      <vt:variant>
        <vt:i4>38</vt:i4>
      </vt:variant>
      <vt:variant>
        <vt:i4>0</vt:i4>
      </vt:variant>
      <vt:variant>
        <vt:i4>5</vt:i4>
      </vt:variant>
      <vt:variant>
        <vt:lpwstr/>
      </vt:variant>
      <vt:variant>
        <vt:lpwstr>_Toc526013342</vt:lpwstr>
      </vt:variant>
      <vt:variant>
        <vt:i4>1179697</vt:i4>
      </vt:variant>
      <vt:variant>
        <vt:i4>32</vt:i4>
      </vt:variant>
      <vt:variant>
        <vt:i4>0</vt:i4>
      </vt:variant>
      <vt:variant>
        <vt:i4>5</vt:i4>
      </vt:variant>
      <vt:variant>
        <vt:lpwstr/>
      </vt:variant>
      <vt:variant>
        <vt:lpwstr>_Toc526013341</vt:lpwstr>
      </vt:variant>
      <vt:variant>
        <vt:i4>1179697</vt:i4>
      </vt:variant>
      <vt:variant>
        <vt:i4>26</vt:i4>
      </vt:variant>
      <vt:variant>
        <vt:i4>0</vt:i4>
      </vt:variant>
      <vt:variant>
        <vt:i4>5</vt:i4>
      </vt:variant>
      <vt:variant>
        <vt:lpwstr/>
      </vt:variant>
      <vt:variant>
        <vt:lpwstr>_Toc526013340</vt:lpwstr>
      </vt:variant>
      <vt:variant>
        <vt:i4>1376305</vt:i4>
      </vt:variant>
      <vt:variant>
        <vt:i4>20</vt:i4>
      </vt:variant>
      <vt:variant>
        <vt:i4>0</vt:i4>
      </vt:variant>
      <vt:variant>
        <vt:i4>5</vt:i4>
      </vt:variant>
      <vt:variant>
        <vt:lpwstr/>
      </vt:variant>
      <vt:variant>
        <vt:lpwstr>_Toc526013339</vt:lpwstr>
      </vt:variant>
      <vt:variant>
        <vt:i4>1376305</vt:i4>
      </vt:variant>
      <vt:variant>
        <vt:i4>14</vt:i4>
      </vt:variant>
      <vt:variant>
        <vt:i4>0</vt:i4>
      </vt:variant>
      <vt:variant>
        <vt:i4>5</vt:i4>
      </vt:variant>
      <vt:variant>
        <vt:lpwstr/>
      </vt:variant>
      <vt:variant>
        <vt:lpwstr>_Toc526013338</vt:lpwstr>
      </vt:variant>
      <vt:variant>
        <vt:i4>1376305</vt:i4>
      </vt:variant>
      <vt:variant>
        <vt:i4>8</vt:i4>
      </vt:variant>
      <vt:variant>
        <vt:i4>0</vt:i4>
      </vt:variant>
      <vt:variant>
        <vt:i4>5</vt:i4>
      </vt:variant>
      <vt:variant>
        <vt:lpwstr/>
      </vt:variant>
      <vt:variant>
        <vt:lpwstr>_Toc526013337</vt:lpwstr>
      </vt:variant>
      <vt:variant>
        <vt:i4>1376305</vt:i4>
      </vt:variant>
      <vt:variant>
        <vt:i4>2</vt:i4>
      </vt:variant>
      <vt:variant>
        <vt:i4>0</vt:i4>
      </vt:variant>
      <vt:variant>
        <vt:i4>5</vt:i4>
      </vt:variant>
      <vt:variant>
        <vt:lpwstr/>
      </vt:variant>
      <vt:variant>
        <vt:lpwstr>_Toc526013336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2021-07-27T08:18:00Z</dcterms:created>
  <dcterms:modified xsi:type="dcterms:W3CDTF">2021-07-27T08:18:00Z</dcterms:modified>
</cp:coreProperties>
</file>