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5E74" w:rsidRDefault="00FE0F79">
      <w:pPr>
        <w:spacing w:line="320" w:lineRule="exact"/>
        <w:jc w:val="left"/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0.4pt;margin-top:-2.65pt;width:35.65pt;height:57.7pt;z-index:251658752;mso-wrap-distance-left:9.05pt;mso-wrap-distance-right:9.05pt" stroked="f">
            <v:fill color2="black"/>
            <v:textbox inset="0,0,0,0">
              <w:txbxContent>
                <w:p w:rsidR="00865E74" w:rsidRDefault="00865E74">
                  <w:r>
                    <w:rPr>
                      <w:rFonts w:ascii="ＭＳ ゴシック" w:eastAsia="ＭＳ ゴシック" w:hAnsi="ＭＳ ゴシック" w:cs="ＭＳ ゴシック"/>
                      <w:b/>
                      <w:sz w:val="24"/>
                      <w:szCs w:val="24"/>
                    </w:rPr>
                    <w:t>新規</w:t>
                  </w:r>
                </w:p>
                <w:p w:rsidR="00865E74" w:rsidRDefault="00865E74">
                  <w:r>
                    <w:rPr>
                      <w:rFonts w:ascii="ＭＳ ゴシック" w:eastAsia="ＭＳ ゴシック" w:hAnsi="ＭＳ ゴシック" w:cs="ＭＳ ゴシック"/>
                      <w:b/>
                      <w:sz w:val="24"/>
                      <w:szCs w:val="24"/>
                    </w:rPr>
                    <w:t>変更</w:t>
                  </w:r>
                </w:p>
                <w:p w:rsidR="00865E74" w:rsidRDefault="00865E74">
                  <w:r>
                    <w:rPr>
                      <w:rFonts w:ascii="ＭＳ ゴシック" w:eastAsia="ＭＳ ゴシック" w:hAnsi="ＭＳ ゴシック" w:cs="ＭＳ ゴシック"/>
                      <w:b/>
                      <w:sz w:val="24"/>
                      <w:szCs w:val="24"/>
                    </w:rPr>
                    <w:t>解除</w:t>
                  </w:r>
                </w:p>
              </w:txbxContent>
            </v:textbox>
          </v:shape>
        </w:pict>
      </w:r>
      <w: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6" type="#_x0000_t185" style="position:absolute;margin-left:263.7pt;margin-top:.4pt;width:56.85pt;height:46.85pt;z-index:251656704;mso-wrap-style:none;v-text-anchor:middle" adj="3700" strokeweight=".35mm">
            <v:stroke joinstyle="miter" endcap="square"/>
          </v:shape>
        </w:pict>
      </w:r>
      <w:r>
        <w:pict>
          <v:shape id="_x0000_s1027" type="#_x0000_t202" style="position:absolute;margin-left:401.55pt;margin-top:-8.85pt;width:87.7pt;height:76.45pt;z-index:251657728;mso-wrap-distance-left:9.05pt;mso-wrap-distance-right:9.05pt" strokeweight=".5pt">
            <v:fill color2="black"/>
            <v:textbox>
              <w:txbxContent>
                <w:p w:rsidR="00865E74" w:rsidRDefault="00865E74">
                  <w:r>
                    <w:t>受付印</w:t>
                  </w:r>
                </w:p>
              </w:txbxContent>
            </v:textbox>
          </v:shape>
        </w:pict>
      </w:r>
      <w:r w:rsidR="00865E74"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　　　　　　　　　　　　　　　　　　　　　　　</w:t>
      </w:r>
    </w:p>
    <w:p w:rsidR="00865E74" w:rsidRDefault="00865E74">
      <w:pPr>
        <w:spacing w:line="320" w:lineRule="exact"/>
        <w:jc w:val="center"/>
      </w:pPr>
      <w:r>
        <w:rPr>
          <w:rFonts w:ascii="ＭＳ ゴシック" w:eastAsia="ＭＳ ゴシック" w:hAnsi="ＭＳ ゴシック" w:cs="ＭＳ ゴシック"/>
          <w:b/>
          <w:sz w:val="24"/>
          <w:szCs w:val="24"/>
        </w:rPr>
        <w:t xml:space="preserve">介護保険　送付先登録　　　　　</w:t>
      </w:r>
      <w:r w:rsidR="00601DC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届出書</w:t>
      </w:r>
    </w:p>
    <w:p w:rsidR="00865E74" w:rsidRDefault="00865E74">
      <w:pPr>
        <w:spacing w:line="320" w:lineRule="exact"/>
        <w:ind w:left="5565"/>
        <w:rPr>
          <w:rFonts w:ascii="ＭＳ ゴシック" w:eastAsia="ＭＳ ゴシック" w:hAnsi="ＭＳ ゴシック" w:cs="ＭＳ ゴシック"/>
          <w:b/>
          <w:sz w:val="24"/>
          <w:szCs w:val="24"/>
        </w:rPr>
      </w:pPr>
    </w:p>
    <w:p w:rsidR="00865E74" w:rsidRDefault="00865E74" w:rsidP="00AE28E7">
      <w:pPr>
        <w:spacing w:afterLines="50" w:after="180" w:line="240" w:lineRule="exact"/>
      </w:pPr>
      <w:r>
        <w:rPr>
          <w:rFonts w:ascii="ＭＳ ゴシック" w:eastAsia="ＭＳ ゴシック" w:hAnsi="ＭＳ ゴシック" w:cs="ＭＳ ゴシック"/>
          <w:b/>
          <w:szCs w:val="21"/>
        </w:rPr>
        <w:t>大牟田市長　殿</w:t>
      </w:r>
    </w:p>
    <w:p w:rsidR="00865E74" w:rsidRDefault="00865E74" w:rsidP="00DF2F91">
      <w:pPr>
        <w:spacing w:afterLines="50" w:after="180" w:line="240" w:lineRule="exact"/>
      </w:pPr>
      <w:r>
        <w:rPr>
          <w:rFonts w:ascii="ＭＳ ゴシック" w:eastAsia="ＭＳ ゴシック" w:hAnsi="ＭＳ ゴシック" w:cs="ＭＳ ゴシック"/>
          <w:szCs w:val="21"/>
        </w:rPr>
        <w:t>介護保険関係書類の送付先について、次のとおり登録してください。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1559"/>
        <w:gridCol w:w="3075"/>
      </w:tblGrid>
      <w:tr w:rsidR="00865E74">
        <w:trPr>
          <w:trHeight w:val="243"/>
        </w:trPr>
        <w:tc>
          <w:tcPr>
            <w:tcW w:w="19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pStyle w:val="10"/>
              <w:numPr>
                <w:ilvl w:val="0"/>
                <w:numId w:val="2"/>
              </w:numPr>
              <w:spacing w:line="240" w:lineRule="exact"/>
              <w:jc w:val="lef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届出者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届出年月日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令和　　年　　月　　日</w:t>
            </w:r>
          </w:p>
        </w:tc>
      </w:tr>
      <w:tr w:rsidR="00327E54" w:rsidTr="00327E54">
        <w:trPr>
          <w:trHeight w:val="27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7E54" w:rsidRDefault="00327E54">
            <w:pPr>
              <w:spacing w:line="240" w:lineRule="exact"/>
              <w:ind w:right="174" w:firstLine="134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氏　　　　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</w:tcBorders>
            <w:shd w:val="clear" w:color="auto" w:fill="auto"/>
            <w:vAlign w:val="bottom"/>
          </w:tcPr>
          <w:p w:rsidR="00327E54" w:rsidRDefault="00327E54" w:rsidP="00327E5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327E54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(ﾌﾘｶﾞﾅ)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27E54" w:rsidRDefault="00327E54">
            <w:pPr>
              <w:spacing w:line="240" w:lineRule="exact"/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の被保険者との関係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7E54" w:rsidRDefault="00327E54">
            <w:pPr>
              <w:pStyle w:val="10"/>
              <w:spacing w:line="240" w:lineRule="exact"/>
              <w:ind w:left="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１. 本人</w:t>
            </w:r>
          </w:p>
          <w:p w:rsidR="00327E54" w:rsidRDefault="00327E54">
            <w:pPr>
              <w:pStyle w:val="10"/>
              <w:spacing w:line="240" w:lineRule="exact"/>
              <w:ind w:left="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２. 親族（　　　　　　　　）</w:t>
            </w:r>
          </w:p>
          <w:p w:rsidR="00327E54" w:rsidRDefault="00327E54">
            <w:pPr>
              <w:pStyle w:val="10"/>
              <w:spacing w:line="240" w:lineRule="exact"/>
              <w:ind w:left="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３. 介護事業者等</w:t>
            </w:r>
          </w:p>
          <w:p w:rsidR="00327E54" w:rsidRDefault="00327E54">
            <w:pPr>
              <w:pStyle w:val="10"/>
              <w:spacing w:line="240" w:lineRule="exact"/>
              <w:ind w:left="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４. その他（　　　　　　　）</w:t>
            </w:r>
          </w:p>
        </w:tc>
      </w:tr>
      <w:tr w:rsidR="00327E54" w:rsidTr="00327E54">
        <w:trPr>
          <w:trHeight w:val="70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E54" w:rsidRDefault="00327E54">
            <w:pPr>
              <w:spacing w:line="240" w:lineRule="exact"/>
              <w:ind w:right="174" w:firstLine="134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E54" w:rsidRDefault="00327E5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E54" w:rsidRDefault="00327E54">
            <w:pPr>
              <w:spacing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</w:p>
        </w:tc>
        <w:tc>
          <w:tcPr>
            <w:tcW w:w="30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E54" w:rsidRDefault="00327E54">
            <w:pPr>
              <w:pStyle w:val="10"/>
              <w:spacing w:line="240" w:lineRule="exact"/>
              <w:ind w:left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865E74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pacing w:line="240" w:lineRule="exact"/>
              <w:ind w:right="174" w:firstLine="134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住　　　　所</w:t>
            </w:r>
          </w:p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(届出者が本人の時は省略し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へ)</w:t>
            </w:r>
          </w:p>
        </w:tc>
        <w:tc>
          <w:tcPr>
            <w:tcW w:w="8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:rsidR="00865E74" w:rsidRDefault="00865E74">
            <w:pPr>
              <w:spacing w:before="180" w:line="240" w:lineRule="exact"/>
              <w:ind w:firstLine="4891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(　　　)　　　－　　　</w:t>
            </w:r>
          </w:p>
        </w:tc>
      </w:tr>
    </w:tbl>
    <w:p w:rsidR="00865E74" w:rsidRDefault="00865E74">
      <w:pPr>
        <w:spacing w:line="12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37"/>
        <w:gridCol w:w="1582"/>
        <w:gridCol w:w="990"/>
        <w:gridCol w:w="970"/>
        <w:gridCol w:w="1125"/>
        <w:gridCol w:w="178"/>
        <w:gridCol w:w="249"/>
        <w:gridCol w:w="320"/>
        <w:gridCol w:w="326"/>
        <w:gridCol w:w="318"/>
        <w:gridCol w:w="318"/>
        <w:gridCol w:w="152"/>
        <w:gridCol w:w="154"/>
        <w:gridCol w:w="306"/>
        <w:gridCol w:w="95"/>
        <w:gridCol w:w="209"/>
        <w:gridCol w:w="306"/>
        <w:gridCol w:w="306"/>
        <w:gridCol w:w="306"/>
      </w:tblGrid>
      <w:tr w:rsidR="00865E74">
        <w:tc>
          <w:tcPr>
            <w:tcW w:w="19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pStyle w:val="10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提出代行者</w:t>
            </w:r>
          </w:p>
        </w:tc>
        <w:tc>
          <w:tcPr>
            <w:tcW w:w="8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pStyle w:val="10"/>
              <w:numPr>
                <w:ilvl w:val="0"/>
                <w:numId w:val="1"/>
              </w:num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の届出者と窓口来庁者が異なる場合は要記入）</w:t>
            </w:r>
          </w:p>
        </w:tc>
      </w:tr>
      <w:tr w:rsidR="00865E74">
        <w:trPr>
          <w:trHeight w:val="341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left="-8" w:firstLine="6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被保険者との関係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１．親族（続柄　　　　）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２．介護事業者等</w:t>
            </w:r>
          </w:p>
        </w:tc>
        <w:tc>
          <w:tcPr>
            <w:tcW w:w="336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３．その他（　　　　　　　　　）</w:t>
            </w:r>
          </w:p>
        </w:tc>
      </w:tr>
      <w:tr w:rsidR="00865E74">
        <w:trPr>
          <w:trHeight w:val="41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right="21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提出者氏名</w:t>
            </w:r>
          </w:p>
        </w:tc>
        <w:tc>
          <w:tcPr>
            <w:tcW w:w="8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865E74" w:rsidTr="00DF2F91">
        <w:trPr>
          <w:trHeight w:val="596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right="21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提出者住所</w:t>
            </w:r>
          </w:p>
        </w:tc>
        <w:tc>
          <w:tcPr>
            <w:tcW w:w="8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:rsidR="00865E74" w:rsidRPr="00327E54" w:rsidRDefault="00865E74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865E74" w:rsidRDefault="00865E74">
            <w:pPr>
              <w:spacing w:line="240" w:lineRule="exact"/>
              <w:ind w:firstLine="486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(　　　)　　　－　　　</w:t>
            </w:r>
          </w:p>
        </w:tc>
      </w:tr>
      <w:tr w:rsidR="00865E74">
        <w:trPr>
          <w:trHeight w:val="100"/>
        </w:trPr>
        <w:tc>
          <w:tcPr>
            <w:tcW w:w="19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120" w:lineRule="exact"/>
              <w:ind w:right="21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8210" w:type="dxa"/>
            <w:gridSpan w:val="18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napToGrid w:val="0"/>
              <w:spacing w:line="120" w:lineRule="exact"/>
              <w:ind w:firstLine="40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865E74">
        <w:trPr>
          <w:trHeight w:val="278"/>
        </w:trPr>
        <w:tc>
          <w:tcPr>
            <w:tcW w:w="351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pStyle w:val="10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届出者・提出代行者の本人確認</w:t>
            </w:r>
          </w:p>
        </w:tc>
        <w:tc>
          <w:tcPr>
            <w:tcW w:w="6628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（郵送の場合は写しを添付）</w:t>
            </w:r>
          </w:p>
        </w:tc>
      </w:tr>
      <w:tr w:rsidR="00865E74">
        <w:trPr>
          <w:trHeight w:val="687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right="21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本人確認</w:t>
            </w:r>
          </w:p>
        </w:tc>
        <w:tc>
          <w:tcPr>
            <w:tcW w:w="8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320" w:lineRule="exact"/>
              <w:ind w:firstLine="40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・運転免許証　・健康保険証　・パスポート　・個人番号カード　・障害者手帳</w:t>
            </w:r>
          </w:p>
          <w:p w:rsidR="00865E74" w:rsidRDefault="00865E74">
            <w:pPr>
              <w:spacing w:line="320" w:lineRule="exact"/>
              <w:ind w:firstLine="40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・事業所職員証　・その他（　　　　　　　　　　　　　　　　　　　　　）</w:t>
            </w:r>
          </w:p>
        </w:tc>
      </w:tr>
      <w:tr w:rsidR="00865E74">
        <w:trPr>
          <w:trHeight w:val="70"/>
        </w:trPr>
        <w:tc>
          <w:tcPr>
            <w:tcW w:w="1937" w:type="dxa"/>
            <w:shd w:val="clear" w:color="auto" w:fill="auto"/>
            <w:vAlign w:val="bottom"/>
          </w:tcPr>
          <w:p w:rsidR="00865E74" w:rsidRDefault="00865E74">
            <w:pPr>
              <w:snapToGrid w:val="0"/>
              <w:spacing w:line="120" w:lineRule="exact"/>
              <w:rPr>
                <w:rFonts w:ascii="ＭＳ Ｐゴシック" w:eastAsia="ＭＳ Ｐゴシック" w:hAnsi="ＭＳ Ｐゴシック" w:cs="ＭＳ Ｐゴシック"/>
                <w:sz w:val="22"/>
                <w:szCs w:val="18"/>
              </w:rPr>
            </w:pPr>
          </w:p>
        </w:tc>
        <w:tc>
          <w:tcPr>
            <w:tcW w:w="8210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napToGrid w:val="0"/>
              <w:spacing w:line="12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865E74">
        <w:trPr>
          <w:trHeight w:val="571"/>
        </w:trPr>
        <w:tc>
          <w:tcPr>
            <w:tcW w:w="19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pStyle w:val="10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</w:t>
            </w:r>
          </w:p>
        </w:tc>
        <w:tc>
          <w:tcPr>
            <w:tcW w:w="8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⑤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の「被保険者との関係」が1以外の時のみ</w:t>
            </w:r>
            <w:r w:rsidR="0060469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記入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。病院・入所施設へ送付の場合は不要。)</w:t>
            </w:r>
          </w:p>
          <w:p w:rsidR="00865E74" w:rsidRDefault="00865E74">
            <w:pPr>
              <w:spacing w:line="12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865E74" w:rsidRDefault="00865E74" w:rsidP="00604699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※　届出書のとおり送付先登録に同意します。（</w:t>
            </w:r>
            <w:r w:rsidR="00604699">
              <w:rPr>
                <w:rFonts w:ascii="ＭＳ ゴシック" w:eastAsia="ＭＳ ゴシック" w:hAnsi="ＭＳ ゴシック" w:cs="ＭＳ ゴシック" w:hint="eastAsia"/>
                <w:b/>
                <w:sz w:val="20"/>
                <w:szCs w:val="20"/>
              </w:rPr>
              <w:t>自署</w:t>
            </w:r>
            <w:r>
              <w:rPr>
                <w:rFonts w:ascii="ＭＳ ゴシック" w:eastAsia="ＭＳ ゴシック" w:hAnsi="ＭＳ ゴシック" w:cs="ＭＳ ゴシック"/>
                <w:b/>
                <w:sz w:val="20"/>
                <w:szCs w:val="20"/>
              </w:rPr>
              <w:t>）</w:t>
            </w:r>
          </w:p>
        </w:tc>
      </w:tr>
      <w:tr w:rsidR="00865E74">
        <w:trPr>
          <w:cantSplit/>
          <w:trHeight w:val="268"/>
        </w:trPr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right="174" w:firstLine="134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被保険者氏名</w:t>
            </w:r>
          </w:p>
        </w:tc>
        <w:tc>
          <w:tcPr>
            <w:tcW w:w="3542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(ﾌﾘｶﾞﾅ)</w:t>
            </w:r>
          </w:p>
        </w:tc>
        <w:tc>
          <w:tcPr>
            <w:tcW w:w="1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被保険者番号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</w:p>
        </w:tc>
        <w:tc>
          <w:tcPr>
            <w:tcW w:w="32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0</w:t>
            </w:r>
          </w:p>
        </w:tc>
        <w:tc>
          <w:tcPr>
            <w:tcW w:w="306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306" w:type="dxa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865E74">
        <w:trPr>
          <w:cantSplit/>
          <w:trHeight w:val="360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542" w:type="dxa"/>
            <w:gridSpan w:val="3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2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18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18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06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0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04" w:type="dxa"/>
            <w:gridSpan w:val="2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0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0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06" w:type="dxa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</w:tr>
      <w:tr w:rsidR="00865E74">
        <w:trPr>
          <w:cantSplit/>
          <w:trHeight w:val="535"/>
        </w:trPr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/>
        </w:tc>
        <w:tc>
          <w:tcPr>
            <w:tcW w:w="3542" w:type="dxa"/>
            <w:gridSpan w:val="3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生年月日</w:t>
            </w:r>
          </w:p>
        </w:tc>
        <w:tc>
          <w:tcPr>
            <w:tcW w:w="18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明・大・昭</w:t>
            </w:r>
          </w:p>
          <w:p w:rsidR="00865E74" w:rsidRDefault="00865E74">
            <w:pPr>
              <w:spacing w:line="240" w:lineRule="exact"/>
              <w:ind w:firstLine="20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年　　月　　日</w:t>
            </w:r>
          </w:p>
        </w:tc>
        <w:tc>
          <w:tcPr>
            <w:tcW w:w="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left="-1" w:right="-141" w:hanging="10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性 別</w:t>
            </w:r>
          </w:p>
        </w:tc>
        <w:tc>
          <w:tcPr>
            <w:tcW w:w="1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男 ・ 女</w:t>
            </w:r>
          </w:p>
        </w:tc>
      </w:tr>
      <w:tr w:rsidR="00865E74">
        <w:trPr>
          <w:trHeight w:val="753"/>
        </w:trPr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right="174" w:firstLine="134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被保険者住所</w:t>
            </w:r>
          </w:p>
        </w:tc>
        <w:tc>
          <w:tcPr>
            <w:tcW w:w="82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:rsidR="00865E74" w:rsidRDefault="00865E74">
            <w:pPr>
              <w:spacing w:line="240" w:lineRule="exact"/>
              <w:ind w:firstLine="20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大牟田市</w:t>
            </w:r>
          </w:p>
          <w:p w:rsidR="00865E74" w:rsidRDefault="00865E74">
            <w:pPr>
              <w:spacing w:line="240" w:lineRule="exact"/>
              <w:ind w:firstLine="4891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(　　　)　　　－　　　</w:t>
            </w:r>
          </w:p>
        </w:tc>
      </w:tr>
    </w:tbl>
    <w:p w:rsidR="00865E74" w:rsidRDefault="00865E74">
      <w:pPr>
        <w:spacing w:line="12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952"/>
        <w:gridCol w:w="2724"/>
        <w:gridCol w:w="1106"/>
        <w:gridCol w:w="284"/>
        <w:gridCol w:w="425"/>
        <w:gridCol w:w="909"/>
        <w:gridCol w:w="2729"/>
      </w:tblGrid>
      <w:tr w:rsidR="00865E74">
        <w:tc>
          <w:tcPr>
            <w:tcW w:w="19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pStyle w:val="10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送付先</w:t>
            </w:r>
          </w:p>
        </w:tc>
        <w:tc>
          <w:tcPr>
            <w:tcW w:w="411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406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  <w:tr w:rsidR="00865E74">
        <w:trPr>
          <w:trHeight w:val="34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left="-7" w:right="-107" w:hanging="134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被保険者との関係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１．親族（続柄　　　　　）</w:t>
            </w:r>
          </w:p>
        </w:tc>
        <w:tc>
          <w:tcPr>
            <w:tcW w:w="27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 w:rsidP="002C6EC0">
            <w:pPr>
              <w:spacing w:line="240" w:lineRule="exact"/>
              <w:ind w:firstLineChars="74" w:firstLine="148"/>
              <w:jc w:val="lef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２．病院・入所施設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３．その他（　　　　　　）</w:t>
            </w:r>
          </w:p>
        </w:tc>
      </w:tr>
      <w:tr w:rsidR="00865E74">
        <w:trPr>
          <w:trHeight w:val="417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right="174" w:firstLine="134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宛 名 氏 名</w:t>
            </w:r>
          </w:p>
          <w:p w:rsidR="00865E74" w:rsidRDefault="00865E74">
            <w:pPr>
              <w:spacing w:line="240" w:lineRule="exact"/>
              <w:ind w:left="283" w:right="-107" w:hanging="224"/>
              <w:jc w:val="lef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□上記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④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被保険者氏名に同じ</w:t>
            </w:r>
          </w:p>
        </w:tc>
        <w:tc>
          <w:tcPr>
            <w:tcW w:w="3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方書</w:t>
            </w:r>
          </w:p>
        </w:tc>
        <w:tc>
          <w:tcPr>
            <w:tcW w:w="3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spacing w:line="240" w:lineRule="exact"/>
              <w:jc w:val="righ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様方</w:t>
            </w:r>
          </w:p>
        </w:tc>
      </w:tr>
      <w:tr w:rsidR="00865E74">
        <w:trPr>
          <w:trHeight w:val="513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送付先住所</w:t>
            </w:r>
          </w:p>
          <w:p w:rsidR="00865E74" w:rsidRDefault="00865E74">
            <w:pPr>
              <w:spacing w:line="240" w:lineRule="exact"/>
              <w:ind w:left="142" w:hanging="142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□上記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①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に同じ</w:t>
            </w:r>
          </w:p>
        </w:tc>
        <w:tc>
          <w:tcPr>
            <w:tcW w:w="81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〒</w:t>
            </w:r>
          </w:p>
          <w:p w:rsidR="00865E74" w:rsidRDefault="00865E74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  <w:p w:rsidR="00865E74" w:rsidRDefault="00865E74">
            <w:pPr>
              <w:spacing w:line="240" w:lineRule="exact"/>
              <w:ind w:firstLine="4860"/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電話番号</w:t>
            </w: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(　　　)　　　－　　　</w:t>
            </w:r>
          </w:p>
        </w:tc>
      </w:tr>
    </w:tbl>
    <w:p w:rsidR="00865E74" w:rsidRDefault="00865E74">
      <w:pPr>
        <w:spacing w:line="24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8"/>
        <w:gridCol w:w="2219"/>
        <w:gridCol w:w="425"/>
        <w:gridCol w:w="3830"/>
        <w:gridCol w:w="426"/>
        <w:gridCol w:w="1669"/>
      </w:tblGrid>
      <w:tr w:rsidR="00865E74">
        <w:tc>
          <w:tcPr>
            <w:tcW w:w="10147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65E74" w:rsidRDefault="00865E74">
            <w:pPr>
              <w:pStyle w:val="10"/>
              <w:numPr>
                <w:ilvl w:val="0"/>
                <w:numId w:val="2"/>
              </w:num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登録理由・情報利用同意</w:t>
            </w:r>
          </w:p>
        </w:tc>
      </w:tr>
      <w:tr w:rsidR="00865E74">
        <w:trPr>
          <w:trHeight w:val="559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left="141" w:right="34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登録の理由</w:t>
            </w:r>
          </w:p>
        </w:tc>
        <w:tc>
          <w:tcPr>
            <w:tcW w:w="85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pStyle w:val="10"/>
              <w:numPr>
                <w:ilvl w:val="0"/>
                <w:numId w:val="3"/>
              </w:num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被保険者本人による書類等の管理が不十分なため </w:t>
            </w:r>
          </w:p>
          <w:p w:rsidR="00865E74" w:rsidRDefault="00865E74">
            <w:pPr>
              <w:pStyle w:val="10"/>
              <w:numPr>
                <w:ilvl w:val="0"/>
                <w:numId w:val="3"/>
              </w:numPr>
              <w:spacing w:line="28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入院、施設入所・入居中のため　３． その他（　　　　　　　　　　　　　　　　　）</w:t>
            </w:r>
          </w:p>
        </w:tc>
      </w:tr>
      <w:tr w:rsidR="00865E74" w:rsidTr="00617C54">
        <w:trPr>
          <w:cantSplit/>
          <w:trHeight w:val="931"/>
        </w:trPr>
        <w:tc>
          <w:tcPr>
            <w:tcW w:w="3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介護保険以外で、送付先情報（電話番号を含む）を大牟田市（税務課等）で使用することへの同意の有無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tbRlV"/>
          </w:tcPr>
          <w:p w:rsidR="00865E74" w:rsidRDefault="00865E74">
            <w:pPr>
              <w:pStyle w:val="10"/>
              <w:spacing w:line="240" w:lineRule="exact"/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送付先</w:t>
            </w:r>
          </w:p>
        </w:tc>
        <w:tc>
          <w:tcPr>
            <w:tcW w:w="3830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65E74" w:rsidRPr="001F310D" w:rsidRDefault="00865E74" w:rsidP="001F310D">
            <w:pPr>
              <w:pStyle w:val="10"/>
              <w:spacing w:line="2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0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１. 同意する　（　本人　・　親族　）</w:t>
            </w:r>
          </w:p>
          <w:p w:rsidR="00865E74" w:rsidRDefault="00865E74" w:rsidP="001F310D">
            <w:pPr>
              <w:pStyle w:val="10"/>
              <w:spacing w:line="240" w:lineRule="exact"/>
              <w:ind w:left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1F310D"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２. 同意しない</w:t>
            </w:r>
          </w:p>
          <w:p w:rsidR="001F310D" w:rsidRPr="001F310D" w:rsidRDefault="001F310D" w:rsidP="001F310D">
            <w:pPr>
              <w:pStyle w:val="10"/>
              <w:spacing w:line="240" w:lineRule="exact"/>
              <w:ind w:left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10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３. そ の 他　（　　　　　　　　　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865E74" w:rsidRPr="00DF2F91" w:rsidRDefault="00865E74">
            <w:pPr>
              <w:widowControl/>
              <w:ind w:left="113" w:right="113"/>
              <w:jc w:val="center"/>
              <w:rPr>
                <w:sz w:val="16"/>
                <w:szCs w:val="16"/>
              </w:rPr>
            </w:pPr>
            <w:r w:rsidRPr="00DF2F91">
              <w:rPr>
                <w:rFonts w:ascii="ＭＳ ゴシック" w:eastAsia="ＭＳ ゴシック" w:hAnsi="ＭＳ ゴシック" w:cs="ＭＳ ゴシック"/>
                <w:sz w:val="16"/>
                <w:szCs w:val="16"/>
              </w:rPr>
              <w:t>電話番号</w:t>
            </w:r>
          </w:p>
        </w:tc>
        <w:tc>
          <w:tcPr>
            <w:tcW w:w="1669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pStyle w:val="10"/>
              <w:spacing w:line="240" w:lineRule="exact"/>
              <w:ind w:left="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 xml:space="preserve">１. 同意する　</w:t>
            </w:r>
          </w:p>
          <w:p w:rsidR="00865E74" w:rsidRDefault="00865E74">
            <w:pPr>
              <w:pStyle w:val="10"/>
              <w:spacing w:line="240" w:lineRule="exact"/>
              <w:ind w:left="0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２. 同意しない</w:t>
            </w:r>
          </w:p>
        </w:tc>
      </w:tr>
    </w:tbl>
    <w:p w:rsidR="00865E74" w:rsidRDefault="00865E74">
      <w:pPr>
        <w:spacing w:line="120" w:lineRule="exact"/>
        <w:rPr>
          <w:rFonts w:ascii="ＭＳ ゴシック" w:eastAsia="ＭＳ ゴシック" w:hAnsi="ＭＳ ゴシック" w:cs="ＭＳ ゴシック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55"/>
        <w:gridCol w:w="992"/>
        <w:gridCol w:w="1702"/>
        <w:gridCol w:w="284"/>
        <w:gridCol w:w="265"/>
        <w:gridCol w:w="727"/>
        <w:gridCol w:w="284"/>
        <w:gridCol w:w="992"/>
        <w:gridCol w:w="283"/>
        <w:gridCol w:w="963"/>
      </w:tblGrid>
      <w:tr w:rsidR="00865E74" w:rsidTr="00617C54">
        <w:trPr>
          <w:trHeight w:val="220"/>
        </w:trPr>
        <w:tc>
          <w:tcPr>
            <w:tcW w:w="10147" w:type="dxa"/>
            <w:gridSpan w:val="10"/>
            <w:tcBorders>
              <w:top w:val="dotDash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865E74" w:rsidRPr="002E7AEF" w:rsidRDefault="00865E74">
            <w:pPr>
              <w:spacing w:line="240" w:lineRule="exact"/>
              <w:rPr>
                <w:sz w:val="18"/>
                <w:szCs w:val="18"/>
              </w:rPr>
            </w:pPr>
            <w:r w:rsidRPr="002E7AEF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〈大牟田市記入欄〉</w:t>
            </w:r>
          </w:p>
        </w:tc>
      </w:tr>
      <w:tr w:rsidR="00865E74">
        <w:trPr>
          <w:cantSplit/>
          <w:trHeight w:val="427"/>
        </w:trPr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※送付先変更の場合の同意確認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変更前</w:t>
            </w:r>
          </w:p>
        </w:tc>
        <w:tc>
          <w:tcPr>
            <w:tcW w:w="2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有　　・　　無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変更後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有　　・　　無</w:t>
            </w:r>
          </w:p>
        </w:tc>
      </w:tr>
      <w:tr w:rsidR="00865E74" w:rsidTr="00DF2F91">
        <w:trPr>
          <w:cantSplit/>
          <w:trHeight w:val="938"/>
        </w:trPr>
        <w:tc>
          <w:tcPr>
            <w:tcW w:w="4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pacing w:line="240" w:lineRule="exact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備　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5E74" w:rsidRDefault="00865E74">
            <w:pPr>
              <w:spacing w:line="240" w:lineRule="exact"/>
              <w:ind w:left="-2" w:right="174" w:firstLine="166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窓口・郵送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5E74" w:rsidRDefault="00865E74">
            <w:pPr>
              <w:spacing w:line="240" w:lineRule="exact"/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受付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5E74" w:rsidRDefault="00865E74">
            <w:pPr>
              <w:spacing w:line="240" w:lineRule="exact"/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入力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865E74" w:rsidRDefault="00865E74">
            <w:pPr>
              <w:spacing w:line="240" w:lineRule="exact"/>
              <w:ind w:left="113" w:right="11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  <w:szCs w:val="20"/>
              </w:rPr>
              <w:t>照合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E74" w:rsidRDefault="00865E74">
            <w:pPr>
              <w:snapToGrid w:val="0"/>
              <w:spacing w:line="240" w:lineRule="exact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</w:p>
        </w:tc>
      </w:tr>
    </w:tbl>
    <w:p w:rsidR="00865E74" w:rsidRPr="00AE28E7" w:rsidRDefault="00865E74">
      <w:pPr>
        <w:jc w:val="right"/>
        <w:rPr>
          <w:sz w:val="16"/>
          <w:szCs w:val="16"/>
        </w:rPr>
      </w:pPr>
      <w:r>
        <w:t xml:space="preserve">　　　　　　　　　　　　　　　　　　　　　　　　　　　　　　　　　　　　　　　　　　</w:t>
      </w:r>
      <w:r w:rsidRPr="00AE28E7">
        <w:rPr>
          <w:sz w:val="16"/>
          <w:szCs w:val="16"/>
        </w:rPr>
        <w:t>〔</w:t>
      </w:r>
      <w:r w:rsidRPr="00AE28E7">
        <w:rPr>
          <w:rFonts w:ascii="ＭＳ ゴシック" w:eastAsia="ＭＳ ゴシック" w:hAnsi="ＭＳ ゴシック" w:cs="ＭＳ ゴシック"/>
          <w:sz w:val="16"/>
          <w:szCs w:val="16"/>
        </w:rPr>
        <w:t>R</w:t>
      </w:r>
      <w:r w:rsidR="00AE28E7">
        <w:rPr>
          <w:rFonts w:ascii="ＭＳ ゴシック" w:eastAsia="ＭＳ ゴシック" w:hAnsi="ＭＳ ゴシック" w:cs="ＭＳ ゴシック" w:hint="eastAsia"/>
          <w:sz w:val="16"/>
          <w:szCs w:val="16"/>
        </w:rPr>
        <w:t>3</w:t>
      </w:r>
      <w:r w:rsidRPr="00AE28E7">
        <w:rPr>
          <w:rFonts w:ascii="ＭＳ ゴシック" w:eastAsia="ＭＳ ゴシック" w:hAnsi="ＭＳ ゴシック" w:cs="ＭＳ ゴシック"/>
          <w:sz w:val="16"/>
          <w:szCs w:val="16"/>
        </w:rPr>
        <w:t>.</w:t>
      </w:r>
      <w:r w:rsidR="001041BC">
        <w:rPr>
          <w:rFonts w:ascii="ＭＳ ゴシック" w:eastAsia="ＭＳ ゴシック" w:hAnsi="ＭＳ ゴシック" w:cs="ＭＳ ゴシック" w:hint="eastAsia"/>
          <w:sz w:val="16"/>
          <w:szCs w:val="16"/>
        </w:rPr>
        <w:t>10</w:t>
      </w:r>
      <w:r w:rsidRPr="00AE28E7">
        <w:rPr>
          <w:rFonts w:ascii="ＭＳ ゴシック" w:eastAsia="ＭＳ ゴシック" w:hAnsi="ＭＳ ゴシック" w:cs="ＭＳ ゴシック"/>
          <w:sz w:val="16"/>
          <w:szCs w:val="16"/>
        </w:rPr>
        <w:t>.1</w:t>
      </w:r>
      <w:r w:rsidRPr="00AE28E7">
        <w:rPr>
          <w:sz w:val="16"/>
          <w:szCs w:val="16"/>
        </w:rPr>
        <w:t>〕</w:t>
      </w:r>
    </w:p>
    <w:sectPr w:rsidR="00865E74" w:rsidRPr="00AE28E7" w:rsidSect="00FE0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340" w:left="1134" w:header="284" w:footer="11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0C" w:rsidRDefault="00CE0C0C" w:rsidP="00CE0C0C">
      <w:r>
        <w:separator/>
      </w:r>
    </w:p>
  </w:endnote>
  <w:endnote w:type="continuationSeparator" w:id="0">
    <w:p w:rsidR="00CE0C0C" w:rsidRDefault="00CE0C0C" w:rsidP="00CE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C" w:rsidRDefault="00CE0C0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C" w:rsidRDefault="00CE0C0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C" w:rsidRDefault="00CE0C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0C" w:rsidRDefault="00CE0C0C" w:rsidP="00CE0C0C">
      <w:r>
        <w:separator/>
      </w:r>
    </w:p>
  </w:footnote>
  <w:footnote w:type="continuationSeparator" w:id="0">
    <w:p w:rsidR="00CE0C0C" w:rsidRDefault="00CE0C0C" w:rsidP="00CE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C" w:rsidRDefault="00CE0C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C" w:rsidRDefault="00CE0C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C" w:rsidRDefault="00CE0C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"/>
      <w:lvlJc w:val="left"/>
      <w:pPr>
        <w:tabs>
          <w:tab w:val="num" w:pos="0"/>
        </w:tabs>
        <w:ind w:left="405" w:hanging="405"/>
      </w:pPr>
      <w:rPr>
        <w:rFonts w:ascii="ＭＳ Ｐゴシック" w:eastAsia="ＭＳ Ｐゴシック" w:hAnsi="ＭＳ Ｐゴシック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ＭＳ Ｐゴシック" w:eastAsia="ＭＳ Ｐゴシック" w:hAnsi="ＭＳ Ｐゴシック" w:cs="Times New Roman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FullWidth"/>
      <w:lvlText w:val="%1．"/>
      <w:lvlJc w:val="left"/>
      <w:pPr>
        <w:tabs>
          <w:tab w:val="num" w:pos="0"/>
        </w:tabs>
        <w:ind w:left="420" w:hanging="420"/>
      </w:pPr>
      <w:rPr>
        <w:rFonts w:ascii="ＭＳ ゴシック" w:eastAsia="ＭＳ ゴシック" w:hAnsi="ＭＳ ゴシック" w:cs="Times New Roman"/>
        <w:sz w:val="20"/>
        <w:szCs w:val="2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699"/>
    <w:rsid w:val="001041BC"/>
    <w:rsid w:val="001F310D"/>
    <w:rsid w:val="00246E15"/>
    <w:rsid w:val="002A000D"/>
    <w:rsid w:val="002B2A6B"/>
    <w:rsid w:val="002C6EC0"/>
    <w:rsid w:val="002E7AEF"/>
    <w:rsid w:val="00327E54"/>
    <w:rsid w:val="003D3F37"/>
    <w:rsid w:val="004F19EE"/>
    <w:rsid w:val="00567907"/>
    <w:rsid w:val="00583E17"/>
    <w:rsid w:val="00601DC8"/>
    <w:rsid w:val="00604699"/>
    <w:rsid w:val="00617C54"/>
    <w:rsid w:val="00635C80"/>
    <w:rsid w:val="00865E74"/>
    <w:rsid w:val="00934C46"/>
    <w:rsid w:val="00A323C9"/>
    <w:rsid w:val="00AE28E7"/>
    <w:rsid w:val="00CE0C0C"/>
    <w:rsid w:val="00DF2F91"/>
    <w:rsid w:val="00F72D23"/>
    <w:rsid w:val="00FE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rFonts w:ascii="ＭＳ Ｐゴシック" w:eastAsia="ＭＳ Ｐゴシック" w:hAnsi="ＭＳ Ｐゴシック" w:cs="Times New Roman"/>
      <w:sz w:val="22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ＭＳ ゴシック" w:eastAsia="ＭＳ ゴシック" w:hAnsi="ＭＳ ゴシック" w:cs="Times New Roman"/>
      <w:sz w:val="20"/>
      <w:szCs w:val="20"/>
    </w:rPr>
  </w:style>
  <w:style w:type="character" w:customStyle="1" w:styleId="WW8Num3z1">
    <w:name w:val="WW8Num3z1"/>
    <w:rPr>
      <w:rFonts w:cs="Times New Roman"/>
    </w:rPr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リスト段落1"/>
    <w:basedOn w:val="a"/>
    <w:pPr>
      <w:ind w:left="84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2021-10-13T07:02:00Z</dcterms:created>
  <dcterms:modified xsi:type="dcterms:W3CDTF">2021-10-19T02:46:00Z</dcterms:modified>
</cp:coreProperties>
</file>